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671" w:rsidRPr="00E758F7" w:rsidRDefault="00040671" w:rsidP="00E758F7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040671" w:rsidRPr="00E758F7" w:rsidRDefault="00040671" w:rsidP="00E758F7">
      <w:pPr>
        <w:spacing w:after="0" w:line="240" w:lineRule="auto"/>
        <w:ind w:firstLine="540"/>
        <w:jc w:val="right"/>
        <w:rPr>
          <w:rFonts w:ascii="Times New Roman" w:eastAsia="Calibri" w:hAnsi="Times New Roman" w:cs="Times New Roman"/>
          <w:b/>
          <w:bCs/>
        </w:rPr>
      </w:pPr>
      <w:r w:rsidRPr="00E758F7">
        <w:rPr>
          <w:rFonts w:ascii="Times New Roman" w:eastAsia="Calibri" w:hAnsi="Times New Roman" w:cs="Times New Roman"/>
          <w:b/>
          <w:bCs/>
        </w:rPr>
        <w:t>УТВЕРЖДАЮ:</w:t>
      </w:r>
    </w:p>
    <w:p w:rsidR="00040671" w:rsidRPr="00E758F7" w:rsidRDefault="00040671" w:rsidP="00E758F7">
      <w:pPr>
        <w:spacing w:after="0" w:line="240" w:lineRule="auto"/>
        <w:ind w:firstLine="540"/>
        <w:jc w:val="right"/>
        <w:rPr>
          <w:rFonts w:ascii="Times New Roman" w:eastAsia="Calibri" w:hAnsi="Times New Roman" w:cs="Times New Roman"/>
          <w:b/>
          <w:bCs/>
        </w:rPr>
      </w:pPr>
      <w:r w:rsidRPr="00E758F7">
        <w:rPr>
          <w:rFonts w:ascii="Times New Roman" w:eastAsia="Calibri" w:hAnsi="Times New Roman" w:cs="Times New Roman"/>
          <w:b/>
          <w:bCs/>
        </w:rPr>
        <w:t xml:space="preserve">заместитель главы </w:t>
      </w:r>
    </w:p>
    <w:p w:rsidR="00040671" w:rsidRPr="00E758F7" w:rsidRDefault="00040671" w:rsidP="00E758F7">
      <w:pPr>
        <w:spacing w:after="0" w:line="240" w:lineRule="auto"/>
        <w:ind w:firstLine="540"/>
        <w:jc w:val="right"/>
        <w:rPr>
          <w:rFonts w:ascii="Times New Roman" w:eastAsia="Calibri" w:hAnsi="Times New Roman" w:cs="Times New Roman"/>
          <w:b/>
          <w:bCs/>
        </w:rPr>
      </w:pPr>
      <w:r w:rsidRPr="00E758F7">
        <w:rPr>
          <w:rFonts w:ascii="Times New Roman" w:eastAsia="Calibri" w:hAnsi="Times New Roman" w:cs="Times New Roman"/>
          <w:b/>
          <w:bCs/>
        </w:rPr>
        <w:t>администрации города Югорска</w:t>
      </w:r>
    </w:p>
    <w:p w:rsidR="00040671" w:rsidRPr="00E758F7" w:rsidRDefault="00040671" w:rsidP="00E758F7">
      <w:pPr>
        <w:spacing w:after="0" w:line="240" w:lineRule="auto"/>
        <w:ind w:firstLine="540"/>
        <w:jc w:val="right"/>
        <w:rPr>
          <w:rFonts w:ascii="Times New Roman" w:eastAsia="Calibri" w:hAnsi="Times New Roman" w:cs="Times New Roman"/>
          <w:b/>
          <w:bCs/>
        </w:rPr>
      </w:pPr>
      <w:r w:rsidRPr="00E758F7">
        <w:rPr>
          <w:rFonts w:ascii="Times New Roman" w:eastAsia="Calibri" w:hAnsi="Times New Roman" w:cs="Times New Roman"/>
          <w:b/>
          <w:bCs/>
        </w:rPr>
        <w:t xml:space="preserve"> ______________Т.И. </w:t>
      </w:r>
      <w:proofErr w:type="spellStart"/>
      <w:r w:rsidRPr="00E758F7">
        <w:rPr>
          <w:rFonts w:ascii="Times New Roman" w:eastAsia="Calibri" w:hAnsi="Times New Roman" w:cs="Times New Roman"/>
          <w:b/>
          <w:bCs/>
        </w:rPr>
        <w:t>Долгодворова</w:t>
      </w:r>
      <w:proofErr w:type="spellEnd"/>
      <w:r w:rsidRPr="00E758F7">
        <w:rPr>
          <w:rFonts w:ascii="Times New Roman" w:eastAsia="Calibri" w:hAnsi="Times New Roman" w:cs="Times New Roman"/>
          <w:b/>
          <w:bCs/>
        </w:rPr>
        <w:t xml:space="preserve"> </w:t>
      </w:r>
    </w:p>
    <w:p w:rsidR="00040671" w:rsidRPr="00E758F7" w:rsidRDefault="00040671" w:rsidP="00E758F7">
      <w:pPr>
        <w:spacing w:after="0" w:line="240" w:lineRule="auto"/>
        <w:ind w:firstLine="540"/>
        <w:jc w:val="right"/>
        <w:rPr>
          <w:rFonts w:ascii="Times New Roman" w:eastAsia="Calibri" w:hAnsi="Times New Roman" w:cs="Times New Roman"/>
          <w:b/>
          <w:bCs/>
        </w:rPr>
      </w:pPr>
      <w:r w:rsidRPr="00E758F7">
        <w:rPr>
          <w:rFonts w:ascii="Times New Roman" w:eastAsia="Calibri" w:hAnsi="Times New Roman" w:cs="Times New Roman"/>
          <w:b/>
          <w:bCs/>
        </w:rPr>
        <w:t xml:space="preserve"> « ____ » апреля 2015</w:t>
      </w:r>
      <w:r w:rsidR="003B0B2F">
        <w:rPr>
          <w:rFonts w:ascii="Times New Roman" w:eastAsia="Calibri" w:hAnsi="Times New Roman" w:cs="Times New Roman"/>
          <w:b/>
          <w:bCs/>
        </w:rPr>
        <w:t xml:space="preserve"> </w:t>
      </w:r>
      <w:r w:rsidRPr="00E758F7">
        <w:rPr>
          <w:rFonts w:ascii="Times New Roman" w:eastAsia="Calibri" w:hAnsi="Times New Roman" w:cs="Times New Roman"/>
          <w:b/>
          <w:bCs/>
        </w:rPr>
        <w:t>г</w:t>
      </w:r>
    </w:p>
    <w:p w:rsidR="00040671" w:rsidRPr="00E758F7" w:rsidRDefault="00040671" w:rsidP="00E758F7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040671" w:rsidRPr="00E758F7" w:rsidRDefault="00040671" w:rsidP="00E758F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E758F7">
        <w:rPr>
          <w:rFonts w:ascii="Times New Roman" w:eastAsia="Calibri" w:hAnsi="Times New Roman" w:cs="Times New Roman"/>
          <w:b/>
        </w:rPr>
        <w:t>ОТЧЁТ</w:t>
      </w:r>
    </w:p>
    <w:p w:rsidR="00040671" w:rsidRPr="00E758F7" w:rsidRDefault="00040671" w:rsidP="00E758F7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</w:rPr>
      </w:pPr>
      <w:r w:rsidRPr="00E758F7">
        <w:rPr>
          <w:rFonts w:ascii="Times New Roman" w:eastAsia="Calibri" w:hAnsi="Times New Roman" w:cs="Times New Roman"/>
          <w:b/>
          <w:bCs/>
        </w:rPr>
        <w:t>Управления социальной политики администрации города Югорска</w:t>
      </w:r>
    </w:p>
    <w:p w:rsidR="00040671" w:rsidRPr="00E758F7" w:rsidRDefault="00040671" w:rsidP="00E758F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E758F7">
        <w:rPr>
          <w:rFonts w:ascii="Times New Roman" w:eastAsia="Calibri" w:hAnsi="Times New Roman" w:cs="Times New Roman"/>
          <w:b/>
        </w:rPr>
        <w:t xml:space="preserve">за </w:t>
      </w:r>
      <w:r w:rsidRPr="00E758F7">
        <w:rPr>
          <w:rFonts w:ascii="Times New Roman" w:eastAsia="Calibri" w:hAnsi="Times New Roman" w:cs="Times New Roman"/>
          <w:b/>
          <w:lang w:val="en-US"/>
        </w:rPr>
        <w:t>I</w:t>
      </w:r>
      <w:r w:rsidRPr="00E758F7">
        <w:rPr>
          <w:rFonts w:ascii="Times New Roman" w:eastAsia="Calibri" w:hAnsi="Times New Roman" w:cs="Times New Roman"/>
          <w:b/>
        </w:rPr>
        <w:t xml:space="preserve"> квартал 2015 года</w:t>
      </w:r>
    </w:p>
    <w:p w:rsidR="00040671" w:rsidRPr="00E758F7" w:rsidRDefault="00040671" w:rsidP="00E758F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40671" w:rsidRPr="00E758F7" w:rsidRDefault="00040671" w:rsidP="00E758F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E758F7">
        <w:rPr>
          <w:rFonts w:ascii="Times New Roman" w:eastAsia="Calibri" w:hAnsi="Times New Roman" w:cs="Times New Roman"/>
        </w:rPr>
        <w:t xml:space="preserve">Управление социальной политики  (далее — Управление) учреждено решением Думы города Югорска от 20.12.2013 № 71 «Об утверждении Положения об Управлении социальной политики администрации города Югорска» </w:t>
      </w:r>
    </w:p>
    <w:p w:rsidR="001B5DFB" w:rsidRPr="001B5DFB" w:rsidRDefault="00040671" w:rsidP="001B5DFB">
      <w:pPr>
        <w:spacing w:after="0" w:line="240" w:lineRule="auto"/>
        <w:ind w:firstLine="525"/>
        <w:jc w:val="both"/>
        <w:rPr>
          <w:rFonts w:ascii="Times New Roman" w:eastAsia="Calibri" w:hAnsi="Times New Roman" w:cs="Times New Roman"/>
        </w:rPr>
      </w:pPr>
      <w:r w:rsidRPr="001B5DFB">
        <w:rPr>
          <w:rFonts w:ascii="Times New Roman" w:eastAsia="Calibri" w:hAnsi="Times New Roman" w:cs="Times New Roman"/>
        </w:rPr>
        <w:t>Основными целями деятельности Управления является решение вопросов местного значения:</w:t>
      </w:r>
    </w:p>
    <w:p w:rsidR="001B5DFB" w:rsidRPr="001B5DFB" w:rsidRDefault="001B5DFB" w:rsidP="001B5DFB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</w:t>
      </w:r>
      <w:r w:rsidRPr="001B5DFB">
        <w:rPr>
          <w:rFonts w:ascii="Times New Roman" w:eastAsia="Times New Roman" w:hAnsi="Times New Roman" w:cs="Times New Roman"/>
          <w:lang w:eastAsia="ru-RU"/>
        </w:rPr>
        <w:t>Организация и осуществление мероприятий по работе с детьми и молодежью в городском округе:</w:t>
      </w:r>
    </w:p>
    <w:p w:rsidR="001B5DFB" w:rsidRPr="001B5DFB" w:rsidRDefault="001B5DFB" w:rsidP="001B5DFB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</w:t>
      </w:r>
      <w:r w:rsidRPr="001B5DFB">
        <w:rPr>
          <w:rFonts w:ascii="Times New Roman" w:eastAsia="Times New Roman" w:hAnsi="Times New Roman" w:cs="Times New Roman"/>
          <w:lang w:eastAsia="ru-RU"/>
        </w:rPr>
        <w:t>Обеспечение условий для развития на территории городского округа физической культуры и массового спорта, организация проведения официальных физкультурно-оздоровительных и спортивных мероприятий городского округа.</w:t>
      </w:r>
    </w:p>
    <w:p w:rsidR="001B5DFB" w:rsidRPr="001B5DFB" w:rsidRDefault="001B5DFB" w:rsidP="001B5DFB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lang w:eastAsia="ru-RU"/>
        </w:rPr>
      </w:pPr>
      <w:r w:rsidRPr="001B5DFB">
        <w:rPr>
          <w:rFonts w:ascii="Times New Roman" w:eastAsia="Times New Roman" w:hAnsi="Times New Roman" w:cs="Times New Roman"/>
          <w:lang w:eastAsia="ru-RU"/>
        </w:rPr>
        <w:t>3. Организация отдыха детей в каникулярное время.</w:t>
      </w:r>
    </w:p>
    <w:p w:rsidR="001B5DFB" w:rsidRPr="001B5DFB" w:rsidRDefault="001B5DFB" w:rsidP="001B5DFB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lang w:eastAsia="ru-RU"/>
        </w:rPr>
      </w:pPr>
      <w:r w:rsidRPr="001B5DFB">
        <w:rPr>
          <w:rFonts w:ascii="Times New Roman" w:eastAsia="Calibri" w:hAnsi="Times New Roman" w:cs="Times New Roman"/>
          <w:lang w:eastAsia="ru-RU"/>
        </w:rPr>
        <w:t xml:space="preserve">4. </w:t>
      </w:r>
      <w:proofErr w:type="gramStart"/>
      <w:r w:rsidRPr="001B5DFB">
        <w:rPr>
          <w:rFonts w:ascii="Times New Roman" w:eastAsia="Calibri" w:hAnsi="Times New Roman" w:cs="Times New Roman"/>
          <w:lang w:eastAsia="ru-RU"/>
        </w:rPr>
        <w:t xml:space="preserve">Создание условий для оказания медицинской помощи населению на территории городского округа  в соответствии с территориальной программой государственных гарантий бесплатного оказания гражданам </w:t>
      </w:r>
      <w:r w:rsidRPr="001B5DFB">
        <w:rPr>
          <w:rFonts w:ascii="Times New Roman" w:eastAsia="Times New Roman" w:hAnsi="Times New Roman" w:cs="Times New Roman"/>
          <w:lang w:eastAsia="ru-RU"/>
        </w:rPr>
        <w:t>бесплатной медицинской помощи, в том числе путем координации деятельности структурных подразделений администрации города Югорска, ответственных за исполнение мероприятий, предусмотренных пунктом 2 статьи 5 Закона Ханты-Мансийского автономного округа-Югры от 26.06.2014 № 86-оз «О регулировании отдельных вопросов в сфере охраны здоровья граждан</w:t>
      </w:r>
      <w:proofErr w:type="gramEnd"/>
      <w:r w:rsidRPr="001B5DF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1B5DFB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1B5DF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1B5DFB">
        <w:rPr>
          <w:rFonts w:ascii="Times New Roman" w:eastAsia="Times New Roman" w:hAnsi="Times New Roman" w:cs="Times New Roman"/>
          <w:lang w:eastAsia="ru-RU"/>
        </w:rPr>
        <w:t>Ханты-Мансийском</w:t>
      </w:r>
      <w:proofErr w:type="gramEnd"/>
      <w:r w:rsidRPr="001B5DFB">
        <w:rPr>
          <w:rFonts w:ascii="Times New Roman" w:eastAsia="Times New Roman" w:hAnsi="Times New Roman" w:cs="Times New Roman"/>
          <w:lang w:eastAsia="ru-RU"/>
        </w:rPr>
        <w:t xml:space="preserve"> автономном округе-Югре».</w:t>
      </w:r>
    </w:p>
    <w:p w:rsidR="001B5DFB" w:rsidRPr="001B5DFB" w:rsidRDefault="001B5DFB" w:rsidP="001B5DFB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lang w:eastAsia="ru-RU"/>
        </w:rPr>
      </w:pPr>
      <w:r w:rsidRPr="001B5DFB">
        <w:rPr>
          <w:rFonts w:ascii="Times New Roman" w:eastAsia="Times New Roman" w:hAnsi="Times New Roman" w:cs="Times New Roman"/>
          <w:lang w:eastAsia="ru-RU"/>
        </w:rPr>
        <w:t>5. 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округа, в пределах полномочий управления.</w:t>
      </w:r>
    </w:p>
    <w:p w:rsidR="001B5DFB" w:rsidRPr="001B5DFB" w:rsidRDefault="001B5DFB" w:rsidP="001B5DFB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lang w:eastAsia="ru-RU"/>
        </w:rPr>
      </w:pPr>
      <w:r w:rsidRPr="001B5DFB">
        <w:rPr>
          <w:rFonts w:ascii="Times New Roman" w:eastAsia="Times New Roman" w:hAnsi="Times New Roman" w:cs="Times New Roman"/>
          <w:lang w:eastAsia="ru-RU"/>
        </w:rPr>
        <w:t>6. Разработка и осуществление 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городского округа,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конфликтов, в пределах полномочий управления социальной политики.</w:t>
      </w:r>
    </w:p>
    <w:p w:rsidR="001B5DFB" w:rsidRPr="001B5DFB" w:rsidRDefault="001B5DFB" w:rsidP="001B5DFB">
      <w:pPr>
        <w:widowControl w:val="0"/>
        <w:suppressAutoHyphens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lang w:eastAsia="ru-RU"/>
        </w:rPr>
      </w:pPr>
      <w:r w:rsidRPr="001B5DFB">
        <w:rPr>
          <w:rFonts w:ascii="Times New Roman" w:eastAsia="Times New Roman" w:hAnsi="Times New Roman" w:cs="Times New Roman"/>
          <w:lang w:eastAsia="ru-RU"/>
        </w:rPr>
        <w:t>7. Создание, развитие и обеспечение охраны лечебно-оздоровительных местностей и курортов местного значения на территории городского округа.</w:t>
      </w:r>
    </w:p>
    <w:p w:rsidR="001B5DFB" w:rsidRPr="001B5DFB" w:rsidRDefault="001B5DFB" w:rsidP="001B5DFB">
      <w:pPr>
        <w:widowControl w:val="0"/>
        <w:suppressAutoHyphens/>
        <w:spacing w:after="0" w:line="240" w:lineRule="auto"/>
        <w:ind w:firstLine="525"/>
        <w:jc w:val="both"/>
        <w:rPr>
          <w:rFonts w:ascii="Times New Roman" w:eastAsia="Arial Unicode MS" w:hAnsi="Times New Roman" w:cs="Times New Roman"/>
          <w:color w:val="000000"/>
          <w:kern w:val="1"/>
        </w:rPr>
      </w:pPr>
      <w:r w:rsidRPr="001B5DFB">
        <w:rPr>
          <w:rFonts w:ascii="Times New Roman" w:eastAsia="Times New Roman" w:hAnsi="Times New Roman" w:cs="Times New Roman"/>
          <w:lang w:eastAsia="ru-RU"/>
        </w:rPr>
        <w:t>8.Организация предоставления дополнительного образования детям.</w:t>
      </w:r>
    </w:p>
    <w:p w:rsidR="00077327" w:rsidRPr="00E758F7" w:rsidRDefault="00040671" w:rsidP="00E758F7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u w:val="single"/>
        </w:rPr>
      </w:pPr>
      <w:r w:rsidRPr="00E758F7">
        <w:rPr>
          <w:rFonts w:ascii="Times New Roman" w:eastAsia="Calibri" w:hAnsi="Times New Roman" w:cs="Times New Roman"/>
          <w:i/>
          <w:u w:val="single"/>
        </w:rPr>
        <w:t>Программы, реализуемые</w:t>
      </w:r>
      <w:r w:rsidR="001B5DFB">
        <w:rPr>
          <w:rFonts w:ascii="Times New Roman" w:eastAsia="Calibri" w:hAnsi="Times New Roman" w:cs="Times New Roman"/>
          <w:i/>
          <w:u w:val="single"/>
        </w:rPr>
        <w:t xml:space="preserve"> управлением социальной политики</w:t>
      </w:r>
      <w:r w:rsidR="00722BB3" w:rsidRPr="00E758F7">
        <w:rPr>
          <w:rFonts w:ascii="Times New Roman" w:eastAsia="Calibri" w:hAnsi="Times New Roman" w:cs="Times New Roman"/>
          <w:i/>
          <w:u w:val="single"/>
        </w:rPr>
        <w:t>:</w:t>
      </w:r>
    </w:p>
    <w:p w:rsidR="00040671" w:rsidRPr="00E758F7" w:rsidRDefault="00040671" w:rsidP="00E758F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lang w:eastAsia="ru-RU"/>
        </w:rPr>
      </w:pPr>
      <w:r w:rsidRPr="00E758F7">
        <w:rPr>
          <w:rFonts w:ascii="Times New Roman" w:eastAsia="Andale Sans UI" w:hAnsi="Times New Roman" w:cs="Times New Roman"/>
          <w:kern w:val="2"/>
          <w:lang w:eastAsia="ru-RU"/>
        </w:rPr>
        <w:t xml:space="preserve">1. «Реализация молодежной политики и организация временного трудоустройства в городе </w:t>
      </w:r>
      <w:proofErr w:type="spellStart"/>
      <w:r w:rsidRPr="00E758F7">
        <w:rPr>
          <w:rFonts w:ascii="Times New Roman" w:eastAsia="Andale Sans UI" w:hAnsi="Times New Roman" w:cs="Times New Roman"/>
          <w:kern w:val="2"/>
          <w:lang w:eastAsia="ru-RU"/>
        </w:rPr>
        <w:t>Ю</w:t>
      </w:r>
      <w:r w:rsidR="001B5DFB">
        <w:rPr>
          <w:rFonts w:ascii="Times New Roman" w:eastAsia="Andale Sans UI" w:hAnsi="Times New Roman" w:cs="Times New Roman"/>
          <w:kern w:val="2"/>
          <w:lang w:eastAsia="ru-RU"/>
        </w:rPr>
        <w:t>горске</w:t>
      </w:r>
      <w:proofErr w:type="spellEnd"/>
      <w:r w:rsidR="001B5DFB">
        <w:rPr>
          <w:rFonts w:ascii="Times New Roman" w:eastAsia="Andale Sans UI" w:hAnsi="Times New Roman" w:cs="Times New Roman"/>
          <w:kern w:val="2"/>
          <w:lang w:eastAsia="ru-RU"/>
        </w:rPr>
        <w:t xml:space="preserve"> на 2014 – 2020 годы» (постановление в актуальной редакции  от 30.12.2014 № 7412)</w:t>
      </w:r>
      <w:r w:rsidR="003B0B2F">
        <w:rPr>
          <w:rFonts w:ascii="Times New Roman" w:eastAsia="Andale Sans UI" w:hAnsi="Times New Roman" w:cs="Times New Roman"/>
          <w:kern w:val="2"/>
          <w:lang w:eastAsia="ru-RU"/>
        </w:rPr>
        <w:t>.</w:t>
      </w:r>
    </w:p>
    <w:p w:rsidR="001B5DFB" w:rsidRDefault="00040671" w:rsidP="00E758F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lang w:eastAsia="ru-RU"/>
        </w:rPr>
      </w:pPr>
      <w:r w:rsidRPr="00E758F7">
        <w:rPr>
          <w:rFonts w:ascii="Times New Roman" w:eastAsia="Andale Sans UI" w:hAnsi="Times New Roman" w:cs="Times New Roman"/>
          <w:kern w:val="2"/>
          <w:lang w:eastAsia="ru-RU"/>
        </w:rPr>
        <w:t xml:space="preserve">2.«Отдых и оздоровление детей города Югорска на 2014 – 2020 годы» </w:t>
      </w:r>
      <w:r w:rsidR="001B5DFB">
        <w:rPr>
          <w:rFonts w:ascii="Times New Roman" w:eastAsia="Andale Sans UI" w:hAnsi="Times New Roman" w:cs="Times New Roman"/>
          <w:kern w:val="2"/>
          <w:lang w:eastAsia="ru-RU"/>
        </w:rPr>
        <w:t>(постановление в актуальной редакции  от 30.12.2014 № 7411)</w:t>
      </w:r>
    </w:p>
    <w:p w:rsidR="00040671" w:rsidRPr="001A0216" w:rsidRDefault="00040671" w:rsidP="00E758F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lang w:eastAsia="ru-RU"/>
        </w:rPr>
      </w:pPr>
      <w:r w:rsidRPr="00E758F7">
        <w:rPr>
          <w:rFonts w:ascii="Times New Roman" w:eastAsia="Andale Sans UI" w:hAnsi="Times New Roman" w:cs="Times New Roman"/>
          <w:kern w:val="2"/>
          <w:lang w:eastAsia="ru-RU"/>
        </w:rPr>
        <w:t>3</w:t>
      </w:r>
      <w:r w:rsidR="001A0216">
        <w:rPr>
          <w:rFonts w:ascii="Times New Roman" w:eastAsia="Andale Sans UI" w:hAnsi="Times New Roman" w:cs="Times New Roman"/>
          <w:kern w:val="2"/>
          <w:lang w:eastAsia="ru-RU"/>
        </w:rPr>
        <w:t>.</w:t>
      </w:r>
      <w:r w:rsidR="001A0216" w:rsidRPr="001A0216">
        <w:rPr>
          <w:rFonts w:ascii="Times New Roman" w:hAnsi="Times New Roman" w:cs="Times New Roman"/>
          <w:sz w:val="24"/>
          <w:szCs w:val="24"/>
        </w:rPr>
        <w:t xml:space="preserve">«Развитие физической культуры и спорта в городе </w:t>
      </w:r>
      <w:proofErr w:type="spellStart"/>
      <w:r w:rsidR="001A0216" w:rsidRPr="001A0216">
        <w:rPr>
          <w:rFonts w:ascii="Times New Roman" w:hAnsi="Times New Roman" w:cs="Times New Roman"/>
          <w:sz w:val="24"/>
          <w:szCs w:val="24"/>
        </w:rPr>
        <w:t>Югорске</w:t>
      </w:r>
      <w:proofErr w:type="spellEnd"/>
      <w:r w:rsidR="001A0216" w:rsidRPr="001A0216">
        <w:rPr>
          <w:rFonts w:ascii="Times New Roman" w:hAnsi="Times New Roman" w:cs="Times New Roman"/>
          <w:sz w:val="24"/>
          <w:szCs w:val="24"/>
        </w:rPr>
        <w:t xml:space="preserve"> на 2014 – 2020 годы»</w:t>
      </w:r>
      <w:r w:rsidR="001A0216" w:rsidRPr="001A0216">
        <w:rPr>
          <w:rFonts w:ascii="Times New Roman" w:eastAsia="Andale Sans UI" w:hAnsi="Times New Roman" w:cs="Times New Roman"/>
          <w:kern w:val="2"/>
          <w:lang w:eastAsia="ru-RU"/>
        </w:rPr>
        <w:t xml:space="preserve"> </w:t>
      </w:r>
      <w:r w:rsidR="001A0216">
        <w:rPr>
          <w:rFonts w:ascii="Times New Roman" w:eastAsia="Andale Sans UI" w:hAnsi="Times New Roman" w:cs="Times New Roman"/>
          <w:kern w:val="2"/>
          <w:lang w:eastAsia="ru-RU"/>
        </w:rPr>
        <w:t>(постановление в актуальной редакции  от 30.12.2014 № 7410)</w:t>
      </w:r>
    </w:p>
    <w:p w:rsidR="00040671" w:rsidRPr="001A0216" w:rsidRDefault="00040671" w:rsidP="00E758F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lang w:eastAsia="ru-RU"/>
        </w:rPr>
      </w:pPr>
      <w:r w:rsidRPr="00E758F7">
        <w:rPr>
          <w:rFonts w:ascii="Times New Roman" w:eastAsia="Andale Sans UI" w:hAnsi="Times New Roman" w:cs="Times New Roman"/>
          <w:kern w:val="2"/>
          <w:lang w:eastAsia="ru-RU"/>
        </w:rPr>
        <w:t>4.</w:t>
      </w:r>
      <w:r w:rsidRPr="00E758F7">
        <w:rPr>
          <w:rFonts w:ascii="Times New Roman" w:eastAsia="Lucida Sans Unicode" w:hAnsi="Times New Roman" w:cs="Times New Roman"/>
        </w:rPr>
        <w:t>«Дополнительные меры социальной поддержки и социальной помощи отдельным категориям города Югорска на 2014 – 2020 годы»</w:t>
      </w:r>
      <w:r w:rsidR="00591A27">
        <w:rPr>
          <w:rFonts w:ascii="Times New Roman" w:eastAsia="Lucida Sans Unicode" w:hAnsi="Times New Roman" w:cs="Times New Roman"/>
        </w:rPr>
        <w:t>.</w:t>
      </w:r>
    </w:p>
    <w:p w:rsidR="001A0216" w:rsidRPr="001A0216" w:rsidRDefault="001A0216" w:rsidP="001A021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lang w:eastAsia="ru-RU"/>
        </w:rPr>
      </w:pPr>
      <w:r>
        <w:rPr>
          <w:rFonts w:ascii="Times New Roman" w:eastAsia="Lucida Sans Unicode" w:hAnsi="Times New Roman" w:cs="Times New Roman"/>
          <w:kern w:val="2"/>
          <w:lang w:eastAsia="ru-RU"/>
        </w:rPr>
        <w:t>5.«</w:t>
      </w:r>
      <w:r w:rsidRPr="001A0216">
        <w:rPr>
          <w:rFonts w:ascii="Times New Roman" w:eastAsia="Lucida Sans Unicode" w:hAnsi="Times New Roman" w:cs="Times New Roman"/>
          <w:kern w:val="2"/>
          <w:lang w:eastAsia="ru-RU"/>
        </w:rPr>
        <w:t xml:space="preserve">Доступная среда в городе </w:t>
      </w:r>
      <w:proofErr w:type="spellStart"/>
      <w:r w:rsidRPr="001A0216">
        <w:rPr>
          <w:rFonts w:ascii="Times New Roman" w:eastAsia="Lucida Sans Unicode" w:hAnsi="Times New Roman" w:cs="Times New Roman"/>
          <w:kern w:val="2"/>
          <w:lang w:eastAsia="ru-RU"/>
        </w:rPr>
        <w:t>Югорске</w:t>
      </w:r>
      <w:proofErr w:type="spellEnd"/>
      <w:r w:rsidRPr="001A0216">
        <w:rPr>
          <w:rFonts w:ascii="Times New Roman" w:eastAsia="Lucida Sans Unicode" w:hAnsi="Times New Roman" w:cs="Times New Roman"/>
          <w:kern w:val="2"/>
          <w:lang w:eastAsia="ru-RU"/>
        </w:rPr>
        <w:t xml:space="preserve"> на 2014 – 2020 годы</w:t>
      </w:r>
      <w:r>
        <w:rPr>
          <w:rFonts w:ascii="Times New Roman" w:eastAsia="Lucida Sans Unicode" w:hAnsi="Times New Roman" w:cs="Times New Roman"/>
          <w:kern w:val="2"/>
          <w:lang w:eastAsia="ru-RU"/>
        </w:rPr>
        <w:t>»</w:t>
      </w:r>
      <w:r>
        <w:rPr>
          <w:rFonts w:ascii="Times New Roman" w:eastAsia="Andale Sans UI" w:hAnsi="Times New Roman" w:cs="Times New Roman"/>
          <w:kern w:val="2"/>
          <w:lang w:eastAsia="ru-RU"/>
        </w:rPr>
        <w:t>.</w:t>
      </w:r>
    </w:p>
    <w:p w:rsidR="00077327" w:rsidRPr="00E758F7" w:rsidRDefault="00077327" w:rsidP="00E758F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</w:rPr>
      </w:pPr>
    </w:p>
    <w:p w:rsidR="00040671" w:rsidRPr="00E758F7" w:rsidRDefault="00040671" w:rsidP="00E758F7">
      <w:pPr>
        <w:spacing w:after="0" w:line="240" w:lineRule="auto"/>
        <w:ind w:firstLine="560"/>
        <w:jc w:val="both"/>
        <w:rPr>
          <w:rFonts w:ascii="Times New Roman" w:eastAsia="Calibri" w:hAnsi="Times New Roman" w:cs="Times New Roman"/>
        </w:rPr>
      </w:pPr>
      <w:r w:rsidRPr="00E758F7">
        <w:rPr>
          <w:rFonts w:ascii="Times New Roman" w:eastAsia="Calibri" w:hAnsi="Times New Roman" w:cs="Times New Roman"/>
        </w:rPr>
        <w:t>В целях эффективной реализации мероприятий за отчетный период были разработаны и приняты следующие нормативные документы:</w:t>
      </w:r>
    </w:p>
    <w:p w:rsidR="00040671" w:rsidRPr="00E758F7" w:rsidRDefault="00040671" w:rsidP="00E758F7">
      <w:pPr>
        <w:spacing w:after="0" w:line="240" w:lineRule="auto"/>
        <w:ind w:firstLine="560"/>
        <w:jc w:val="both"/>
        <w:rPr>
          <w:rFonts w:ascii="Times New Roman" w:eastAsia="Calibri" w:hAnsi="Times New Roman" w:cs="Times New Roman"/>
          <w:u w:val="single"/>
        </w:rPr>
      </w:pPr>
      <w:r w:rsidRPr="00E758F7">
        <w:rPr>
          <w:rFonts w:ascii="Times New Roman" w:eastAsia="Calibri" w:hAnsi="Times New Roman" w:cs="Times New Roman"/>
        </w:rPr>
        <w:t xml:space="preserve">* </w:t>
      </w:r>
      <w:r w:rsidRPr="00E758F7">
        <w:rPr>
          <w:rFonts w:ascii="Times New Roman" w:eastAsia="Calibri" w:hAnsi="Times New Roman" w:cs="Times New Roman"/>
          <w:u w:val="single"/>
        </w:rPr>
        <w:t>постановления и распоряжения администрации города Югорска:</w:t>
      </w:r>
    </w:p>
    <w:p w:rsidR="00040671" w:rsidRPr="00E758F7" w:rsidRDefault="00040671" w:rsidP="00E758F7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E758F7">
        <w:rPr>
          <w:rFonts w:ascii="Times New Roman" w:eastAsia="Calibri" w:hAnsi="Times New Roman" w:cs="Times New Roman"/>
          <w:color w:val="000000"/>
        </w:rPr>
        <w:t xml:space="preserve">1.Постановление  администрации города Югорска от </w:t>
      </w:r>
      <w:r w:rsidR="00C5765B" w:rsidRPr="00E758F7">
        <w:rPr>
          <w:rFonts w:ascii="Times New Roman" w:eastAsia="Calibri" w:hAnsi="Times New Roman" w:cs="Times New Roman"/>
          <w:color w:val="000000"/>
        </w:rPr>
        <w:t xml:space="preserve"> 30.12.2014 № 7409 «О внесении изменений в постановление администрации города Югорска  от 31.10.2013 № 3285»</w:t>
      </w:r>
    </w:p>
    <w:p w:rsidR="00C5765B" w:rsidRPr="00E758F7" w:rsidRDefault="00C5765B" w:rsidP="00E758F7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E758F7">
        <w:rPr>
          <w:rFonts w:ascii="Times New Roman" w:eastAsia="Calibri" w:hAnsi="Times New Roman" w:cs="Times New Roman"/>
          <w:color w:val="000000"/>
        </w:rPr>
        <w:t xml:space="preserve">2. Постановление  администрации города Югорска от  30.12.2014 № 7410 «О внесении изменений в </w:t>
      </w:r>
      <w:r w:rsidRPr="00E758F7">
        <w:rPr>
          <w:rFonts w:ascii="Times New Roman" w:eastAsia="Calibri" w:hAnsi="Times New Roman" w:cs="Times New Roman"/>
          <w:color w:val="000000"/>
        </w:rPr>
        <w:lastRenderedPageBreak/>
        <w:t>постановление администрации города Югорска  от 31.10.2013 № 3285»</w:t>
      </w:r>
    </w:p>
    <w:p w:rsidR="00C5765B" w:rsidRPr="00E758F7" w:rsidRDefault="00C5765B" w:rsidP="00E758F7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E758F7">
        <w:rPr>
          <w:rFonts w:ascii="Times New Roman" w:eastAsia="Calibri" w:hAnsi="Times New Roman" w:cs="Times New Roman"/>
          <w:color w:val="000000"/>
        </w:rPr>
        <w:t>3. Постановление  администрации города Югорска от  30.12.2014 № 7407 «О внесении изменений в постановление администрации города Югорска  от 31.10.2013 № 3279»</w:t>
      </w:r>
    </w:p>
    <w:p w:rsidR="00C5765B" w:rsidRPr="00E758F7" w:rsidRDefault="00C5765B" w:rsidP="00E758F7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E758F7">
        <w:rPr>
          <w:rFonts w:ascii="Times New Roman" w:eastAsia="Calibri" w:hAnsi="Times New Roman" w:cs="Times New Roman"/>
          <w:color w:val="000000"/>
        </w:rPr>
        <w:t>4. Постановление  администрации города Югорска от  30.12.2014 № 7411 «О внесении изменений в постановление администрации города Югорска  от 31.10.2013 № 3284»</w:t>
      </w:r>
    </w:p>
    <w:p w:rsidR="00C5765B" w:rsidRPr="00E758F7" w:rsidRDefault="00C5765B" w:rsidP="00E758F7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E758F7">
        <w:rPr>
          <w:rFonts w:ascii="Times New Roman" w:eastAsia="Calibri" w:hAnsi="Times New Roman" w:cs="Times New Roman"/>
          <w:color w:val="000000"/>
        </w:rPr>
        <w:t>5.Постановление  администрации города Югорска от  30.12.2014 № 7400 «О внесении изменений в постановление администрации города Югорска  от 31.10.2013 № 3284»</w:t>
      </w:r>
    </w:p>
    <w:p w:rsidR="00C5765B" w:rsidRPr="00E758F7" w:rsidRDefault="00C5765B" w:rsidP="00E758F7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E758F7">
        <w:rPr>
          <w:rFonts w:ascii="Times New Roman" w:eastAsia="Calibri" w:hAnsi="Times New Roman" w:cs="Times New Roman"/>
          <w:color w:val="000000"/>
        </w:rPr>
        <w:t>6. Постановление  администрации города Югорска от  30.12.2014 № 7412 «О внесении изменений в постановление администрации города Югорска  от 31.10.2013 № 3279»</w:t>
      </w:r>
    </w:p>
    <w:p w:rsidR="00C5765B" w:rsidRPr="00E758F7" w:rsidRDefault="00C5765B" w:rsidP="00E758F7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E758F7">
        <w:rPr>
          <w:rFonts w:ascii="Times New Roman" w:eastAsia="Calibri" w:hAnsi="Times New Roman" w:cs="Times New Roman"/>
          <w:color w:val="000000"/>
        </w:rPr>
        <w:t>7. Постановление  администрации города Югорска от  02.02.2015 № 489 «О комплексе мер по организации отдыха и оздоровления детей на 2015 год»</w:t>
      </w:r>
    </w:p>
    <w:p w:rsidR="00C5765B" w:rsidRPr="00E758F7" w:rsidRDefault="00C5765B" w:rsidP="00E758F7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E758F7">
        <w:rPr>
          <w:rFonts w:ascii="Times New Roman" w:eastAsia="Calibri" w:hAnsi="Times New Roman" w:cs="Times New Roman"/>
          <w:color w:val="000000"/>
        </w:rPr>
        <w:t>8. Постановление  администрации города Югорска от  02.02.2015 № 488 «Об утверждении состава межведомственной комиссии по организации отдыха, оздоровления, занятости детей, подростков и молодежи»</w:t>
      </w:r>
    </w:p>
    <w:p w:rsidR="00C5765B" w:rsidRPr="00E758F7" w:rsidRDefault="00C5765B" w:rsidP="00E758F7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E758F7">
        <w:rPr>
          <w:rFonts w:ascii="Times New Roman" w:eastAsia="Calibri" w:hAnsi="Times New Roman" w:cs="Times New Roman"/>
          <w:color w:val="000000"/>
        </w:rPr>
        <w:t>9. Распоряжение   администрации города Югорска от  03.02.2015 № 48 «О подготовке и проведении месячника военно-патриотического воспитания и спортивно-массовой работы, посвященного «Дню защитника Отечества»</w:t>
      </w:r>
    </w:p>
    <w:p w:rsidR="00C5765B" w:rsidRPr="00E758F7" w:rsidRDefault="00C5765B" w:rsidP="00E758F7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E758F7">
        <w:rPr>
          <w:rFonts w:ascii="Times New Roman" w:eastAsia="Calibri" w:hAnsi="Times New Roman" w:cs="Times New Roman"/>
          <w:color w:val="000000"/>
        </w:rPr>
        <w:t xml:space="preserve">10. Постановление  администрации города Югорска от  02.02.2015 № 479 «Об исполнении </w:t>
      </w:r>
      <w:r w:rsidR="00D66CD3" w:rsidRPr="00E758F7">
        <w:rPr>
          <w:rFonts w:ascii="Times New Roman" w:eastAsia="Calibri" w:hAnsi="Times New Roman" w:cs="Times New Roman"/>
          <w:color w:val="000000"/>
        </w:rPr>
        <w:t>отдельного государственного полномочия</w:t>
      </w:r>
      <w:r w:rsidRPr="00E758F7">
        <w:rPr>
          <w:rFonts w:ascii="Times New Roman" w:eastAsia="Calibri" w:hAnsi="Times New Roman" w:cs="Times New Roman"/>
          <w:color w:val="000000"/>
        </w:rPr>
        <w:t>»</w:t>
      </w:r>
    </w:p>
    <w:p w:rsidR="00040671" w:rsidRPr="00E758F7" w:rsidRDefault="00D66CD3" w:rsidP="00E758F7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E758F7">
        <w:rPr>
          <w:rFonts w:ascii="Times New Roman" w:eastAsia="Calibri" w:hAnsi="Times New Roman" w:cs="Times New Roman"/>
          <w:color w:val="000000"/>
        </w:rPr>
        <w:t>11.Постановление  администрации города Югорска от  05.02.2015 № 737 «О внесении изменений в постановление администрации города Югорска от 31.10.2011 № 2387»</w:t>
      </w:r>
    </w:p>
    <w:p w:rsidR="00040671" w:rsidRPr="00E758F7" w:rsidRDefault="00040671" w:rsidP="00E758F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u w:val="single"/>
        </w:rPr>
      </w:pPr>
      <w:r w:rsidRPr="00E758F7">
        <w:rPr>
          <w:rFonts w:ascii="Times New Roman" w:eastAsia="Calibri" w:hAnsi="Times New Roman" w:cs="Times New Roman"/>
          <w:u w:val="single"/>
        </w:rPr>
        <w:t xml:space="preserve">*приказы управления социальной политики </w:t>
      </w:r>
    </w:p>
    <w:p w:rsidR="00040671" w:rsidRPr="00E758F7" w:rsidRDefault="001F3EDB" w:rsidP="009902C5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758F7">
        <w:rPr>
          <w:rFonts w:ascii="Times New Roman" w:eastAsia="Calibri" w:hAnsi="Times New Roman" w:cs="Times New Roman"/>
        </w:rPr>
        <w:t>1.</w:t>
      </w:r>
      <w:r w:rsidR="00482983" w:rsidRPr="00E758F7">
        <w:rPr>
          <w:rFonts w:ascii="Times New Roman" w:eastAsia="Calibri" w:hAnsi="Times New Roman" w:cs="Times New Roman"/>
        </w:rPr>
        <w:t xml:space="preserve"> </w:t>
      </w:r>
      <w:r w:rsidRPr="00E758F7">
        <w:rPr>
          <w:rFonts w:ascii="Times New Roman" w:eastAsia="Calibri" w:hAnsi="Times New Roman" w:cs="Times New Roman"/>
        </w:rPr>
        <w:t>Приказ управления от 12.01.2015</w:t>
      </w:r>
      <w:r w:rsidR="00040671" w:rsidRPr="00E758F7">
        <w:rPr>
          <w:rFonts w:ascii="Times New Roman" w:eastAsia="Calibri" w:hAnsi="Times New Roman" w:cs="Times New Roman"/>
        </w:rPr>
        <w:t xml:space="preserve"> № 1</w:t>
      </w:r>
      <w:r w:rsidRPr="00E758F7">
        <w:rPr>
          <w:rFonts w:ascii="Times New Roman" w:eastAsia="Calibri" w:hAnsi="Times New Roman" w:cs="Times New Roman"/>
        </w:rPr>
        <w:t>/1</w:t>
      </w:r>
      <w:r w:rsidR="00040671" w:rsidRPr="00E758F7">
        <w:rPr>
          <w:rFonts w:ascii="Times New Roman" w:eastAsia="Calibri" w:hAnsi="Times New Roman" w:cs="Times New Roman"/>
        </w:rPr>
        <w:t>«</w:t>
      </w:r>
      <w:r w:rsidRPr="00E758F7">
        <w:rPr>
          <w:rFonts w:ascii="Times New Roman" w:eastAsia="Calibri" w:hAnsi="Times New Roman" w:cs="Times New Roman"/>
        </w:rPr>
        <w:t>Об организации работы транспорта</w:t>
      </w:r>
      <w:r w:rsidR="00040671" w:rsidRPr="00E758F7">
        <w:rPr>
          <w:rFonts w:ascii="Times New Roman" w:eastAsia="Calibri" w:hAnsi="Times New Roman" w:cs="Times New Roman"/>
        </w:rPr>
        <w:t>»</w:t>
      </w:r>
    </w:p>
    <w:p w:rsidR="001F3EDB" w:rsidRPr="00E758F7" w:rsidRDefault="001F3EDB" w:rsidP="009902C5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758F7">
        <w:rPr>
          <w:rFonts w:ascii="Times New Roman" w:eastAsia="Calibri" w:hAnsi="Times New Roman" w:cs="Times New Roman"/>
        </w:rPr>
        <w:t>2. Приказ управления от 12.01.2015 № 1 «Об организации работы транспорта»</w:t>
      </w:r>
    </w:p>
    <w:p w:rsidR="001F3EDB" w:rsidRPr="00E758F7" w:rsidRDefault="001F3EDB" w:rsidP="009902C5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758F7">
        <w:rPr>
          <w:rFonts w:ascii="Times New Roman" w:eastAsia="Calibri" w:hAnsi="Times New Roman" w:cs="Times New Roman"/>
        </w:rPr>
        <w:t>3. Приказ управления от 12.01.2015 № 2 «Об утверждении порядка установления выплат за интенсивность и высокие результаты работы в 2015 году» (</w:t>
      </w:r>
      <w:proofErr w:type="spellStart"/>
      <w:r w:rsidRPr="00E758F7">
        <w:rPr>
          <w:rFonts w:ascii="Times New Roman" w:eastAsia="Calibri" w:hAnsi="Times New Roman" w:cs="Times New Roman"/>
        </w:rPr>
        <w:t>Шомина</w:t>
      </w:r>
      <w:proofErr w:type="spellEnd"/>
      <w:r w:rsidRPr="00E758F7">
        <w:rPr>
          <w:rFonts w:ascii="Times New Roman" w:eastAsia="Calibri" w:hAnsi="Times New Roman" w:cs="Times New Roman"/>
        </w:rPr>
        <w:t xml:space="preserve"> М.В.)</w:t>
      </w:r>
    </w:p>
    <w:p w:rsidR="001F3EDB" w:rsidRPr="00E758F7" w:rsidRDefault="00482983" w:rsidP="009902C5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758F7">
        <w:rPr>
          <w:rFonts w:ascii="Times New Roman" w:eastAsia="Calibri" w:hAnsi="Times New Roman" w:cs="Times New Roman"/>
        </w:rPr>
        <w:t>4. Приказ управления от 12.01.2015 № 2/1 «Об утверждении порядка установления выплат за интенсивность и высокие результаты работы в 2015 году» (Воронов Н.И.)</w:t>
      </w:r>
    </w:p>
    <w:p w:rsidR="00482983" w:rsidRPr="00E758F7" w:rsidRDefault="00482983" w:rsidP="009902C5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758F7">
        <w:rPr>
          <w:rFonts w:ascii="Times New Roman" w:eastAsia="Calibri" w:hAnsi="Times New Roman" w:cs="Times New Roman"/>
        </w:rPr>
        <w:t>5.Приказ управления от 12.01.2015 № 3 «Об утверждении соглашения на финансовое обеспечение»</w:t>
      </w:r>
    </w:p>
    <w:p w:rsidR="00482983" w:rsidRPr="00E758F7" w:rsidRDefault="00482983" w:rsidP="009902C5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758F7">
        <w:rPr>
          <w:rFonts w:ascii="Times New Roman" w:eastAsia="Calibri" w:hAnsi="Times New Roman" w:cs="Times New Roman"/>
        </w:rPr>
        <w:t>6.Приказ управления от 12.01.2015 № 3/1 «О лимите кассы»</w:t>
      </w:r>
    </w:p>
    <w:p w:rsidR="00482983" w:rsidRPr="00E758F7" w:rsidRDefault="00482983" w:rsidP="009902C5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758F7">
        <w:rPr>
          <w:rFonts w:ascii="Times New Roman" w:eastAsia="Calibri" w:hAnsi="Times New Roman" w:cs="Times New Roman"/>
        </w:rPr>
        <w:t>7.Приказ управления от 13.01.2015 №4 «Об утверждении соглашения на финансовое обеспечение»</w:t>
      </w:r>
    </w:p>
    <w:p w:rsidR="00482983" w:rsidRPr="00E758F7" w:rsidRDefault="00482983" w:rsidP="009902C5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758F7">
        <w:rPr>
          <w:rFonts w:ascii="Times New Roman" w:eastAsia="Calibri" w:hAnsi="Times New Roman" w:cs="Times New Roman"/>
        </w:rPr>
        <w:t>8.Приказ управления от 1</w:t>
      </w:r>
      <w:r w:rsidR="00EE3BDA" w:rsidRPr="00E758F7">
        <w:rPr>
          <w:rFonts w:ascii="Times New Roman" w:eastAsia="Calibri" w:hAnsi="Times New Roman" w:cs="Times New Roman"/>
        </w:rPr>
        <w:t>6</w:t>
      </w:r>
      <w:r w:rsidRPr="00E758F7">
        <w:rPr>
          <w:rFonts w:ascii="Times New Roman" w:eastAsia="Calibri" w:hAnsi="Times New Roman" w:cs="Times New Roman"/>
        </w:rPr>
        <w:t>.01.2015 №5 «О проведении крещенских мероприятий»</w:t>
      </w:r>
    </w:p>
    <w:p w:rsidR="00482983" w:rsidRPr="00E758F7" w:rsidRDefault="00482983" w:rsidP="009902C5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758F7">
        <w:rPr>
          <w:rFonts w:ascii="Times New Roman" w:eastAsia="Calibri" w:hAnsi="Times New Roman" w:cs="Times New Roman"/>
        </w:rPr>
        <w:t>9.</w:t>
      </w:r>
      <w:r w:rsidR="00EE3BDA" w:rsidRPr="00E758F7">
        <w:rPr>
          <w:rFonts w:ascii="Times New Roman" w:eastAsia="Calibri" w:hAnsi="Times New Roman" w:cs="Times New Roman"/>
        </w:rPr>
        <w:t>Приказ управления от 19</w:t>
      </w:r>
      <w:r w:rsidRPr="00E758F7">
        <w:rPr>
          <w:rFonts w:ascii="Times New Roman" w:eastAsia="Calibri" w:hAnsi="Times New Roman" w:cs="Times New Roman"/>
        </w:rPr>
        <w:t>.01.2015 №6 «О назначении комиссии»</w:t>
      </w:r>
    </w:p>
    <w:p w:rsidR="00EE3BDA" w:rsidRPr="00E758F7" w:rsidRDefault="00482983" w:rsidP="009902C5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758F7">
        <w:rPr>
          <w:rFonts w:ascii="Times New Roman" w:eastAsia="Calibri" w:hAnsi="Times New Roman" w:cs="Times New Roman"/>
        </w:rPr>
        <w:t>10.</w:t>
      </w:r>
      <w:r w:rsidR="00EE3BDA" w:rsidRPr="00E758F7">
        <w:rPr>
          <w:rFonts w:ascii="Times New Roman" w:eastAsia="Calibri" w:hAnsi="Times New Roman" w:cs="Times New Roman"/>
        </w:rPr>
        <w:t>Приказ управления от 20.01.2015 №7 «О предоставлении в 2015 году субсидий муниципальному автономному учреждению «Молодежный центр «Гелиос».</w:t>
      </w:r>
    </w:p>
    <w:p w:rsidR="00EE3BDA" w:rsidRPr="00E758F7" w:rsidRDefault="00EE3BDA" w:rsidP="009902C5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758F7">
        <w:rPr>
          <w:rFonts w:ascii="Times New Roman" w:eastAsia="Calibri" w:hAnsi="Times New Roman" w:cs="Times New Roman"/>
        </w:rPr>
        <w:t xml:space="preserve">11.Приказ управления от 20.01.2015 №8 «Об утверждении муниципального задания на оказание муниципальных услуг (работ) </w:t>
      </w:r>
      <w:r w:rsidR="00044613" w:rsidRPr="00E758F7">
        <w:rPr>
          <w:rFonts w:ascii="Times New Roman" w:eastAsia="Calibri" w:hAnsi="Times New Roman" w:cs="Times New Roman"/>
        </w:rPr>
        <w:t>муниципальным учреждениям</w:t>
      </w:r>
      <w:r w:rsidRPr="00E758F7">
        <w:rPr>
          <w:rFonts w:ascii="Times New Roman" w:eastAsia="Calibri" w:hAnsi="Times New Roman" w:cs="Times New Roman"/>
        </w:rPr>
        <w:t>»</w:t>
      </w:r>
      <w:r w:rsidR="00B360DF" w:rsidRPr="00E758F7">
        <w:rPr>
          <w:rFonts w:ascii="Times New Roman" w:eastAsia="Calibri" w:hAnsi="Times New Roman" w:cs="Times New Roman"/>
        </w:rPr>
        <w:t>.</w:t>
      </w:r>
    </w:p>
    <w:p w:rsidR="00044613" w:rsidRPr="00E758F7" w:rsidRDefault="00044613" w:rsidP="009902C5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758F7">
        <w:rPr>
          <w:rFonts w:ascii="Times New Roman" w:eastAsia="Calibri" w:hAnsi="Times New Roman" w:cs="Times New Roman"/>
        </w:rPr>
        <w:t>12.Приказ управления от 22.01.2015 № 9 «О размещении информации в сети интернет»</w:t>
      </w:r>
      <w:r w:rsidR="00B360DF" w:rsidRPr="00E758F7">
        <w:rPr>
          <w:rFonts w:ascii="Times New Roman" w:eastAsia="Calibri" w:hAnsi="Times New Roman" w:cs="Times New Roman"/>
        </w:rPr>
        <w:t>.</w:t>
      </w:r>
    </w:p>
    <w:p w:rsidR="00E907DB" w:rsidRPr="00E758F7" w:rsidRDefault="00E907DB" w:rsidP="009902C5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758F7">
        <w:rPr>
          <w:rFonts w:ascii="Times New Roman" w:eastAsia="Calibri" w:hAnsi="Times New Roman" w:cs="Times New Roman"/>
        </w:rPr>
        <w:t xml:space="preserve">13.Приказ управления от 26.01.2015 №10 «Об утверждении </w:t>
      </w:r>
      <w:r w:rsidR="00B360DF" w:rsidRPr="00E758F7">
        <w:rPr>
          <w:rFonts w:ascii="Times New Roman" w:eastAsia="Calibri" w:hAnsi="Times New Roman" w:cs="Times New Roman"/>
        </w:rPr>
        <w:t>отчетов по выполнению муниципального задания на оказание муниципальных работ (услуг)</w:t>
      </w:r>
      <w:r w:rsidRPr="00E758F7">
        <w:rPr>
          <w:rFonts w:ascii="Times New Roman" w:eastAsia="Calibri" w:hAnsi="Times New Roman" w:cs="Times New Roman"/>
        </w:rPr>
        <w:t>»</w:t>
      </w:r>
      <w:r w:rsidR="00B360DF" w:rsidRPr="00E758F7">
        <w:rPr>
          <w:rFonts w:ascii="Times New Roman" w:eastAsia="Calibri" w:hAnsi="Times New Roman" w:cs="Times New Roman"/>
        </w:rPr>
        <w:t>.</w:t>
      </w:r>
    </w:p>
    <w:p w:rsidR="00B360DF" w:rsidRPr="00E758F7" w:rsidRDefault="00B360DF" w:rsidP="009902C5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758F7">
        <w:rPr>
          <w:rFonts w:ascii="Times New Roman" w:eastAsia="Calibri" w:hAnsi="Times New Roman" w:cs="Times New Roman"/>
        </w:rPr>
        <w:t>14. Приказ управления от 26.01.2015 № 11 «Об утверждении результатов контроля по исполнению плана-графика осуществления проверок за выполнением муниципального  задания».</w:t>
      </w:r>
    </w:p>
    <w:p w:rsidR="00B360DF" w:rsidRPr="00E758F7" w:rsidRDefault="00B360DF" w:rsidP="009902C5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758F7">
        <w:rPr>
          <w:rFonts w:ascii="Times New Roman" w:eastAsia="Calibri" w:hAnsi="Times New Roman" w:cs="Times New Roman"/>
        </w:rPr>
        <w:t>15.Приказ управления от 26.01.2015 № 12 «О поэтапном внедрении Всероссийского физкультурно-спортивного комплекса «Готов к труду и обороне» (ГТО) на период 2014-2015 годов на территории города Югорска».</w:t>
      </w:r>
    </w:p>
    <w:p w:rsidR="00B360DF" w:rsidRPr="00E758F7" w:rsidRDefault="00B360DF" w:rsidP="009902C5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758F7">
        <w:rPr>
          <w:rFonts w:ascii="Times New Roman" w:eastAsia="Calibri" w:hAnsi="Times New Roman" w:cs="Times New Roman"/>
        </w:rPr>
        <w:t>16.Приказ управления от 03.02.2015 № 13 «О командировании».</w:t>
      </w:r>
    </w:p>
    <w:p w:rsidR="00B360DF" w:rsidRPr="00E758F7" w:rsidRDefault="00B360DF" w:rsidP="009902C5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758F7">
        <w:rPr>
          <w:rFonts w:ascii="Times New Roman" w:eastAsia="Calibri" w:hAnsi="Times New Roman" w:cs="Times New Roman"/>
        </w:rPr>
        <w:t xml:space="preserve">17.Приказ управления от 03.02.2015 № 14 «Об утверждении состава </w:t>
      </w:r>
      <w:r w:rsidR="00551A97" w:rsidRPr="00E758F7">
        <w:rPr>
          <w:rFonts w:ascii="Times New Roman" w:eastAsia="Calibri" w:hAnsi="Times New Roman" w:cs="Times New Roman"/>
        </w:rPr>
        <w:t>комиссии и перечня документов по присвоению спортивных разрядов и квалификационных категорий спортивных судей»</w:t>
      </w:r>
    </w:p>
    <w:p w:rsidR="00551A97" w:rsidRPr="00E758F7" w:rsidRDefault="00551A97" w:rsidP="009902C5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758F7">
        <w:rPr>
          <w:rFonts w:ascii="Times New Roman" w:eastAsia="Calibri" w:hAnsi="Times New Roman" w:cs="Times New Roman"/>
        </w:rPr>
        <w:t>18. Приказ управления от 03.02.2015 № 14/1 «Об утверждении Положения о порядке аттестации работников физической культуры и спорта города Югорска»</w:t>
      </w:r>
    </w:p>
    <w:p w:rsidR="00551A97" w:rsidRPr="00E758F7" w:rsidRDefault="00551A97" w:rsidP="009902C5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758F7">
        <w:rPr>
          <w:rFonts w:ascii="Times New Roman" w:eastAsia="Calibri" w:hAnsi="Times New Roman" w:cs="Times New Roman"/>
        </w:rPr>
        <w:t>19. Приказ управления от 05.02.2015 № 15 «Об утверждении отчетов»</w:t>
      </w:r>
    </w:p>
    <w:p w:rsidR="00551A97" w:rsidRPr="00E758F7" w:rsidRDefault="00551A97" w:rsidP="009902C5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758F7">
        <w:rPr>
          <w:rFonts w:ascii="Times New Roman" w:eastAsia="Calibri" w:hAnsi="Times New Roman" w:cs="Times New Roman"/>
        </w:rPr>
        <w:t>20. Приказ управления от 06.02.2015 № 15/1 «О проведении торжественного митинга»</w:t>
      </w:r>
    </w:p>
    <w:p w:rsidR="00551A97" w:rsidRPr="00E758F7" w:rsidRDefault="00551A97" w:rsidP="009902C5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758F7">
        <w:rPr>
          <w:rFonts w:ascii="Times New Roman" w:eastAsia="Calibri" w:hAnsi="Times New Roman" w:cs="Times New Roman"/>
        </w:rPr>
        <w:t>21.Приказ управления от 09.02.2015 № 16 «О командировании»</w:t>
      </w:r>
    </w:p>
    <w:p w:rsidR="00551A97" w:rsidRPr="00E758F7" w:rsidRDefault="00551A97" w:rsidP="009902C5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758F7">
        <w:rPr>
          <w:rFonts w:ascii="Times New Roman" w:eastAsia="Calibri" w:hAnsi="Times New Roman" w:cs="Times New Roman"/>
        </w:rPr>
        <w:t>22. Приказ управления от 10 .02.2015 № 17 «О командировании»</w:t>
      </w:r>
    </w:p>
    <w:p w:rsidR="00551A97" w:rsidRPr="00E758F7" w:rsidRDefault="00551A97" w:rsidP="009902C5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758F7">
        <w:rPr>
          <w:rFonts w:ascii="Times New Roman" w:eastAsia="Calibri" w:hAnsi="Times New Roman" w:cs="Times New Roman"/>
        </w:rPr>
        <w:t>23. Приказ управления от 11.02.2015 № 18 «О передаче транспорта»</w:t>
      </w:r>
    </w:p>
    <w:p w:rsidR="00551A97" w:rsidRPr="00E758F7" w:rsidRDefault="00551A97" w:rsidP="009902C5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758F7">
        <w:rPr>
          <w:rFonts w:ascii="Times New Roman" w:eastAsia="Calibri" w:hAnsi="Times New Roman" w:cs="Times New Roman"/>
        </w:rPr>
        <w:t xml:space="preserve">24. Приказ управления от 16.02.2015 № 19 «О предоставлении в 2015 году субсидий </w:t>
      </w:r>
      <w:r w:rsidR="002049CD" w:rsidRPr="00E758F7">
        <w:rPr>
          <w:rFonts w:ascii="Times New Roman" w:eastAsia="Calibri" w:hAnsi="Times New Roman" w:cs="Times New Roman"/>
        </w:rPr>
        <w:t>муниципальному</w:t>
      </w:r>
      <w:r w:rsidRPr="00E758F7">
        <w:rPr>
          <w:rFonts w:ascii="Times New Roman" w:eastAsia="Calibri" w:hAnsi="Times New Roman" w:cs="Times New Roman"/>
        </w:rPr>
        <w:t xml:space="preserve"> бюджетному учреждению «Физкультурно-спортивный комплекс </w:t>
      </w:r>
      <w:r w:rsidR="002049CD" w:rsidRPr="00E758F7">
        <w:rPr>
          <w:rFonts w:ascii="Times New Roman" w:eastAsia="Calibri" w:hAnsi="Times New Roman" w:cs="Times New Roman"/>
        </w:rPr>
        <w:t>«Юность» на иные цели</w:t>
      </w:r>
      <w:r w:rsidRPr="00E758F7">
        <w:rPr>
          <w:rFonts w:ascii="Times New Roman" w:eastAsia="Calibri" w:hAnsi="Times New Roman" w:cs="Times New Roman"/>
        </w:rPr>
        <w:t>»</w:t>
      </w:r>
    </w:p>
    <w:p w:rsidR="002049CD" w:rsidRPr="00E758F7" w:rsidRDefault="002049CD" w:rsidP="009902C5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758F7">
        <w:rPr>
          <w:rFonts w:ascii="Times New Roman" w:eastAsia="Calibri" w:hAnsi="Times New Roman" w:cs="Times New Roman"/>
        </w:rPr>
        <w:lastRenderedPageBreak/>
        <w:t>25. Приказ управления от 18.02.2015 № 20 «О проведении митинга»</w:t>
      </w:r>
    </w:p>
    <w:p w:rsidR="002049CD" w:rsidRPr="00E758F7" w:rsidRDefault="002049CD" w:rsidP="009902C5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758F7">
        <w:rPr>
          <w:rFonts w:ascii="Times New Roman" w:eastAsia="Calibri" w:hAnsi="Times New Roman" w:cs="Times New Roman"/>
        </w:rPr>
        <w:t>26. Приказ управления от 17.02.2015 № 21 «Об организации мероприятий»</w:t>
      </w:r>
    </w:p>
    <w:p w:rsidR="002049CD" w:rsidRPr="00E758F7" w:rsidRDefault="002049CD" w:rsidP="009902C5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758F7">
        <w:rPr>
          <w:rFonts w:ascii="Times New Roman" w:eastAsia="Calibri" w:hAnsi="Times New Roman" w:cs="Times New Roman"/>
        </w:rPr>
        <w:t>27. Приказ управления от 19.02.2015 № 22 «О передаче имущества»</w:t>
      </w:r>
    </w:p>
    <w:p w:rsidR="002049CD" w:rsidRPr="00E758F7" w:rsidRDefault="002049CD" w:rsidP="009902C5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758F7">
        <w:rPr>
          <w:rFonts w:ascii="Times New Roman" w:eastAsia="Calibri" w:hAnsi="Times New Roman" w:cs="Times New Roman"/>
        </w:rPr>
        <w:t>28. Приказ управления от 19.02.2015 № 22/1 «О передаче имущества»</w:t>
      </w:r>
    </w:p>
    <w:p w:rsidR="002049CD" w:rsidRPr="00E758F7" w:rsidRDefault="002049CD" w:rsidP="009902C5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758F7">
        <w:rPr>
          <w:rFonts w:ascii="Times New Roman" w:eastAsia="Calibri" w:hAnsi="Times New Roman" w:cs="Times New Roman"/>
        </w:rPr>
        <w:t xml:space="preserve">29. </w:t>
      </w:r>
      <w:r w:rsidR="00BF529F" w:rsidRPr="00E758F7">
        <w:rPr>
          <w:rFonts w:ascii="Times New Roman" w:eastAsia="Calibri" w:hAnsi="Times New Roman" w:cs="Times New Roman"/>
        </w:rPr>
        <w:t>Приказ управления от 19</w:t>
      </w:r>
      <w:r w:rsidRPr="00E758F7">
        <w:rPr>
          <w:rFonts w:ascii="Times New Roman" w:eastAsia="Calibri" w:hAnsi="Times New Roman" w:cs="Times New Roman"/>
        </w:rPr>
        <w:t>.02.2015 №</w:t>
      </w:r>
      <w:r w:rsidR="00BF529F" w:rsidRPr="00E758F7">
        <w:rPr>
          <w:rFonts w:ascii="Times New Roman" w:eastAsia="Calibri" w:hAnsi="Times New Roman" w:cs="Times New Roman"/>
        </w:rPr>
        <w:t>23</w:t>
      </w:r>
      <w:r w:rsidR="00F141C5" w:rsidRPr="00E758F7">
        <w:rPr>
          <w:rFonts w:ascii="Times New Roman" w:eastAsia="Calibri" w:hAnsi="Times New Roman" w:cs="Times New Roman"/>
        </w:rPr>
        <w:t xml:space="preserve"> </w:t>
      </w:r>
      <w:r w:rsidR="00BF529F" w:rsidRPr="00E758F7">
        <w:rPr>
          <w:rFonts w:ascii="Times New Roman" w:eastAsia="Calibri" w:hAnsi="Times New Roman" w:cs="Times New Roman"/>
        </w:rPr>
        <w:t xml:space="preserve"> «Об организации муниципального этапа окружного конкурса «Семь</w:t>
      </w:r>
      <w:proofErr w:type="gramStart"/>
      <w:r w:rsidR="00BF529F" w:rsidRPr="00E758F7">
        <w:rPr>
          <w:rFonts w:ascii="Times New Roman" w:eastAsia="Calibri" w:hAnsi="Times New Roman" w:cs="Times New Roman"/>
        </w:rPr>
        <w:t>я-</w:t>
      </w:r>
      <w:proofErr w:type="gramEnd"/>
      <w:r w:rsidR="00AC5F86" w:rsidRPr="00E758F7">
        <w:rPr>
          <w:rFonts w:ascii="Times New Roman" w:eastAsia="Calibri" w:hAnsi="Times New Roman" w:cs="Times New Roman"/>
        </w:rPr>
        <w:t xml:space="preserve"> основа государства в 2015 году</w:t>
      </w:r>
      <w:r w:rsidRPr="00E758F7">
        <w:rPr>
          <w:rFonts w:ascii="Times New Roman" w:eastAsia="Calibri" w:hAnsi="Times New Roman" w:cs="Times New Roman"/>
        </w:rPr>
        <w:t>»</w:t>
      </w:r>
    </w:p>
    <w:p w:rsidR="00F141C5" w:rsidRPr="00E758F7" w:rsidRDefault="00F141C5" w:rsidP="009902C5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758F7">
        <w:rPr>
          <w:rFonts w:ascii="Times New Roman" w:eastAsia="Calibri" w:hAnsi="Times New Roman" w:cs="Times New Roman"/>
        </w:rPr>
        <w:t xml:space="preserve">30. </w:t>
      </w:r>
      <w:r w:rsidR="00BF529F" w:rsidRPr="00E758F7">
        <w:rPr>
          <w:rFonts w:ascii="Times New Roman" w:eastAsia="Calibri" w:hAnsi="Times New Roman" w:cs="Times New Roman"/>
        </w:rPr>
        <w:t>Приказ управления от 26</w:t>
      </w:r>
      <w:r w:rsidRPr="00E758F7">
        <w:rPr>
          <w:rFonts w:ascii="Times New Roman" w:eastAsia="Calibri" w:hAnsi="Times New Roman" w:cs="Times New Roman"/>
        </w:rPr>
        <w:t xml:space="preserve">.02.2015 № </w:t>
      </w:r>
      <w:r w:rsidR="00BF529F" w:rsidRPr="00E758F7">
        <w:rPr>
          <w:rFonts w:ascii="Times New Roman" w:eastAsia="Calibri" w:hAnsi="Times New Roman" w:cs="Times New Roman"/>
        </w:rPr>
        <w:t>24 «О награждении</w:t>
      </w:r>
      <w:r w:rsidRPr="00E758F7">
        <w:rPr>
          <w:rFonts w:ascii="Times New Roman" w:eastAsia="Calibri" w:hAnsi="Times New Roman" w:cs="Times New Roman"/>
        </w:rPr>
        <w:t>»</w:t>
      </w:r>
    </w:p>
    <w:p w:rsidR="00BF529F" w:rsidRPr="00E758F7" w:rsidRDefault="00BF529F" w:rsidP="009902C5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758F7">
        <w:rPr>
          <w:rFonts w:ascii="Times New Roman" w:eastAsia="Calibri" w:hAnsi="Times New Roman" w:cs="Times New Roman"/>
        </w:rPr>
        <w:t>31. Приказ управления от 26.02.2015 № 25 «Об организации мероприятий»</w:t>
      </w:r>
    </w:p>
    <w:p w:rsidR="00BF529F" w:rsidRPr="00E758F7" w:rsidRDefault="00BF529F" w:rsidP="009902C5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758F7">
        <w:rPr>
          <w:rFonts w:ascii="Times New Roman" w:eastAsia="Calibri" w:hAnsi="Times New Roman" w:cs="Times New Roman"/>
        </w:rPr>
        <w:t xml:space="preserve">32. Приказ управления от 26.02.2015 № 26      </w:t>
      </w:r>
    </w:p>
    <w:p w:rsidR="00BF529F" w:rsidRPr="00E758F7" w:rsidRDefault="00BF529F" w:rsidP="009902C5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758F7">
        <w:rPr>
          <w:rFonts w:ascii="Times New Roman" w:eastAsia="Calibri" w:hAnsi="Times New Roman" w:cs="Times New Roman"/>
        </w:rPr>
        <w:t>33.</w:t>
      </w:r>
      <w:r w:rsidR="002D4A65" w:rsidRPr="00E758F7">
        <w:rPr>
          <w:rFonts w:ascii="Times New Roman" w:eastAsia="Calibri" w:hAnsi="Times New Roman" w:cs="Times New Roman"/>
        </w:rPr>
        <w:t xml:space="preserve"> </w:t>
      </w:r>
      <w:r w:rsidRPr="00E758F7">
        <w:rPr>
          <w:rFonts w:ascii="Times New Roman" w:eastAsia="Calibri" w:hAnsi="Times New Roman" w:cs="Times New Roman"/>
        </w:rPr>
        <w:t>Приказ управления от 26.02.2015 № 27 «О  внесении изменений в приказ управления от 19.01.2015 № 6»</w:t>
      </w:r>
    </w:p>
    <w:p w:rsidR="00FB392F" w:rsidRPr="00E758F7" w:rsidRDefault="00FB392F" w:rsidP="009902C5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758F7">
        <w:rPr>
          <w:rFonts w:ascii="Times New Roman" w:eastAsia="Calibri" w:hAnsi="Times New Roman" w:cs="Times New Roman"/>
        </w:rPr>
        <w:t xml:space="preserve">34. Приказ управления от 20.03.2015 № 28 «О проведении городского конкурса программ и проектов» </w:t>
      </w:r>
    </w:p>
    <w:p w:rsidR="003E4CDF" w:rsidRPr="00E758F7" w:rsidRDefault="00EC0269" w:rsidP="009902C5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758F7">
        <w:rPr>
          <w:rFonts w:ascii="Times New Roman" w:eastAsia="Calibri" w:hAnsi="Times New Roman" w:cs="Times New Roman"/>
        </w:rPr>
        <w:t>35.</w:t>
      </w:r>
      <w:r w:rsidR="003E4CDF" w:rsidRPr="00E758F7">
        <w:rPr>
          <w:rFonts w:ascii="Times New Roman" w:eastAsia="Calibri" w:hAnsi="Times New Roman" w:cs="Times New Roman"/>
        </w:rPr>
        <w:t xml:space="preserve"> Приказ управления от 23.03.2015 № 29 «О </w:t>
      </w:r>
      <w:r w:rsidR="00AC5F86" w:rsidRPr="00E758F7">
        <w:rPr>
          <w:rFonts w:ascii="Times New Roman" w:eastAsia="Calibri" w:hAnsi="Times New Roman" w:cs="Times New Roman"/>
        </w:rPr>
        <w:t xml:space="preserve"> порядке организации </w:t>
      </w:r>
      <w:r w:rsidR="004B6AD7" w:rsidRPr="00E758F7">
        <w:rPr>
          <w:rFonts w:ascii="Times New Roman" w:eastAsia="Calibri" w:hAnsi="Times New Roman" w:cs="Times New Roman"/>
        </w:rPr>
        <w:t xml:space="preserve">отдыха и оздоровления детей, проживающих в городе </w:t>
      </w:r>
      <w:proofErr w:type="spellStart"/>
      <w:r w:rsidR="004B6AD7" w:rsidRPr="00E758F7">
        <w:rPr>
          <w:rFonts w:ascii="Times New Roman" w:eastAsia="Calibri" w:hAnsi="Times New Roman" w:cs="Times New Roman"/>
        </w:rPr>
        <w:t>Югорске</w:t>
      </w:r>
      <w:proofErr w:type="spellEnd"/>
      <w:r w:rsidR="003E4CDF" w:rsidRPr="00E758F7">
        <w:rPr>
          <w:rFonts w:ascii="Times New Roman" w:eastAsia="Calibri" w:hAnsi="Times New Roman" w:cs="Times New Roman"/>
        </w:rPr>
        <w:t xml:space="preserve">» </w:t>
      </w:r>
    </w:p>
    <w:p w:rsidR="004B6AD7" w:rsidRPr="00E758F7" w:rsidRDefault="004B6AD7" w:rsidP="009902C5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758F7">
        <w:rPr>
          <w:rFonts w:ascii="Times New Roman" w:eastAsia="Calibri" w:hAnsi="Times New Roman" w:cs="Times New Roman"/>
        </w:rPr>
        <w:t xml:space="preserve">36. Приказ управления от 23.03.2015 № 30 «Об организации отдыха и оздоровления детей, проживающих в городе </w:t>
      </w:r>
      <w:proofErr w:type="spellStart"/>
      <w:r w:rsidRPr="00E758F7">
        <w:rPr>
          <w:rFonts w:ascii="Times New Roman" w:eastAsia="Calibri" w:hAnsi="Times New Roman" w:cs="Times New Roman"/>
        </w:rPr>
        <w:t>Югорске</w:t>
      </w:r>
      <w:proofErr w:type="spellEnd"/>
      <w:r w:rsidRPr="00E758F7">
        <w:rPr>
          <w:rFonts w:ascii="Times New Roman" w:eastAsia="Calibri" w:hAnsi="Times New Roman" w:cs="Times New Roman"/>
        </w:rPr>
        <w:t xml:space="preserve">» </w:t>
      </w:r>
    </w:p>
    <w:p w:rsidR="00AC1AA4" w:rsidRPr="00E758F7" w:rsidRDefault="00AC1AA4" w:rsidP="00E758F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0C2030" w:rsidRPr="00E758F7" w:rsidRDefault="00A65097" w:rsidP="00E758F7">
      <w:pPr>
        <w:pStyle w:val="afa"/>
        <w:ind w:firstLine="708"/>
        <w:jc w:val="both"/>
        <w:rPr>
          <w:rFonts w:ascii="Times New Roman" w:hAnsi="Times New Roman"/>
        </w:rPr>
      </w:pPr>
      <w:r w:rsidRPr="00E758F7">
        <w:rPr>
          <w:rFonts w:ascii="Times New Roman" w:hAnsi="Times New Roman"/>
        </w:rPr>
        <w:t xml:space="preserve">Итого в </w:t>
      </w:r>
      <w:r w:rsidR="00AC1AA4" w:rsidRPr="00E758F7">
        <w:rPr>
          <w:rFonts w:ascii="Times New Roman" w:hAnsi="Times New Roman"/>
        </w:rPr>
        <w:t xml:space="preserve"> 1 – квартале 2015 года</w:t>
      </w:r>
      <w:r w:rsidRPr="00E758F7">
        <w:rPr>
          <w:rFonts w:ascii="Times New Roman" w:hAnsi="Times New Roman"/>
        </w:rPr>
        <w:t xml:space="preserve"> управлением социальной политики </w:t>
      </w:r>
      <w:r w:rsidR="00AC1AA4" w:rsidRPr="00E758F7">
        <w:rPr>
          <w:rFonts w:ascii="Times New Roman" w:hAnsi="Times New Roman"/>
        </w:rPr>
        <w:t xml:space="preserve"> </w:t>
      </w:r>
      <w:r w:rsidRPr="00E758F7">
        <w:rPr>
          <w:rFonts w:ascii="Times New Roman" w:hAnsi="Times New Roman"/>
        </w:rPr>
        <w:t>было подготовлен</w:t>
      </w:r>
      <w:r w:rsidR="009B2512" w:rsidRPr="00E758F7">
        <w:rPr>
          <w:rFonts w:ascii="Times New Roman" w:hAnsi="Times New Roman"/>
        </w:rPr>
        <w:t xml:space="preserve">о:  </w:t>
      </w:r>
      <w:r w:rsidRPr="00E758F7">
        <w:rPr>
          <w:rFonts w:ascii="Times New Roman" w:hAnsi="Times New Roman"/>
          <w:b/>
        </w:rPr>
        <w:t>11</w:t>
      </w:r>
      <w:r w:rsidRPr="00E758F7">
        <w:rPr>
          <w:rFonts w:ascii="Times New Roman" w:hAnsi="Times New Roman"/>
        </w:rPr>
        <w:t xml:space="preserve"> постановлений и распоряжений администрации города Югорска;</w:t>
      </w:r>
    </w:p>
    <w:p w:rsidR="00A65097" w:rsidRPr="00E758F7" w:rsidRDefault="00A65097" w:rsidP="00E758F7">
      <w:pPr>
        <w:pStyle w:val="afa"/>
        <w:ind w:firstLine="708"/>
        <w:jc w:val="both"/>
        <w:rPr>
          <w:rFonts w:ascii="Times New Roman" w:hAnsi="Times New Roman"/>
        </w:rPr>
      </w:pPr>
      <w:r w:rsidRPr="00E758F7">
        <w:rPr>
          <w:rFonts w:ascii="Times New Roman" w:hAnsi="Times New Roman"/>
          <w:b/>
        </w:rPr>
        <w:t xml:space="preserve">36 </w:t>
      </w:r>
      <w:r w:rsidRPr="00E758F7">
        <w:rPr>
          <w:rFonts w:ascii="Times New Roman" w:hAnsi="Times New Roman"/>
        </w:rPr>
        <w:t>приказов по основной деятельности.</w:t>
      </w:r>
    </w:p>
    <w:p w:rsidR="00A65097" w:rsidRPr="00E758F7" w:rsidRDefault="000C2030" w:rsidP="00E758F7">
      <w:pPr>
        <w:pStyle w:val="afa"/>
        <w:ind w:firstLine="708"/>
        <w:jc w:val="both"/>
        <w:rPr>
          <w:rFonts w:ascii="Times New Roman" w:eastAsia="Arial" w:hAnsi="Times New Roman"/>
          <w:lang w:eastAsia="ar-SA"/>
        </w:rPr>
      </w:pPr>
      <w:r w:rsidRPr="00E758F7">
        <w:rPr>
          <w:rFonts w:ascii="Times New Roman" w:eastAsia="Arial" w:hAnsi="Times New Roman"/>
          <w:lang w:eastAsia="ar-SA"/>
        </w:rPr>
        <w:t xml:space="preserve">Начальником управления </w:t>
      </w:r>
      <w:r w:rsidR="002B0D24" w:rsidRPr="00E758F7">
        <w:rPr>
          <w:rFonts w:ascii="Times New Roman" w:eastAsia="Arial" w:hAnsi="Times New Roman"/>
          <w:lang w:eastAsia="ar-SA"/>
        </w:rPr>
        <w:t xml:space="preserve"> было проведено</w:t>
      </w:r>
      <w:r w:rsidR="00A65097" w:rsidRPr="00E758F7">
        <w:rPr>
          <w:rFonts w:ascii="Times New Roman" w:eastAsia="Arial" w:hAnsi="Times New Roman"/>
          <w:lang w:eastAsia="ar-SA"/>
        </w:rPr>
        <w:t>:</w:t>
      </w:r>
    </w:p>
    <w:p w:rsidR="00A65097" w:rsidRPr="00E758F7" w:rsidRDefault="00A65097" w:rsidP="00E758F7">
      <w:pPr>
        <w:pStyle w:val="afa"/>
        <w:jc w:val="both"/>
        <w:rPr>
          <w:rFonts w:ascii="Times New Roman" w:eastAsia="Arial" w:hAnsi="Times New Roman"/>
          <w:lang w:eastAsia="ar-SA"/>
        </w:rPr>
      </w:pPr>
      <w:r w:rsidRPr="00E758F7">
        <w:rPr>
          <w:rFonts w:ascii="Times New Roman" w:eastAsia="Arial" w:hAnsi="Times New Roman"/>
          <w:b/>
          <w:lang w:eastAsia="ar-SA"/>
        </w:rPr>
        <w:t>11</w:t>
      </w:r>
      <w:r w:rsidRPr="00E758F7">
        <w:rPr>
          <w:rFonts w:ascii="Times New Roman" w:eastAsia="Arial" w:hAnsi="Times New Roman"/>
          <w:lang w:eastAsia="ar-SA"/>
        </w:rPr>
        <w:t xml:space="preserve"> плановых совещаний  по организации деятельности управления социальной политики </w:t>
      </w:r>
    </w:p>
    <w:p w:rsidR="002B0D24" w:rsidRPr="00E758F7" w:rsidRDefault="00A65097" w:rsidP="00E758F7">
      <w:pPr>
        <w:pStyle w:val="afa"/>
        <w:jc w:val="both"/>
        <w:rPr>
          <w:rFonts w:ascii="Times New Roman" w:eastAsia="Arial" w:hAnsi="Times New Roman"/>
          <w:lang w:eastAsia="ar-SA"/>
        </w:rPr>
      </w:pPr>
      <w:r w:rsidRPr="00E758F7">
        <w:rPr>
          <w:rFonts w:ascii="Times New Roman" w:eastAsia="Arial" w:hAnsi="Times New Roman"/>
          <w:b/>
          <w:lang w:eastAsia="ar-SA"/>
        </w:rPr>
        <w:t xml:space="preserve">7 </w:t>
      </w:r>
      <w:r w:rsidRPr="00E758F7">
        <w:rPr>
          <w:rFonts w:ascii="Times New Roman" w:eastAsia="Arial" w:hAnsi="Times New Roman"/>
          <w:lang w:eastAsia="ar-SA"/>
        </w:rPr>
        <w:t>приемов</w:t>
      </w:r>
      <w:r w:rsidR="002B0D24" w:rsidRPr="00E758F7">
        <w:rPr>
          <w:rFonts w:ascii="Times New Roman" w:eastAsia="Arial" w:hAnsi="Times New Roman"/>
          <w:lang w:eastAsia="ar-SA"/>
        </w:rPr>
        <w:t xml:space="preserve"> граждан по личным вопросам. </w:t>
      </w:r>
    </w:p>
    <w:p w:rsidR="002B0D24" w:rsidRPr="00E758F7" w:rsidRDefault="002B0D24" w:rsidP="00E758F7">
      <w:pPr>
        <w:widowControl w:val="0"/>
        <w:tabs>
          <w:tab w:val="left" w:pos="418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lang w:bidi="en-US"/>
        </w:rPr>
      </w:pPr>
      <w:r w:rsidRPr="00E758F7">
        <w:rPr>
          <w:rFonts w:ascii="Times New Roman" w:eastAsia="Lucida Sans Unicode" w:hAnsi="Times New Roman" w:cs="Times New Roman"/>
          <w:color w:val="000000"/>
          <w:lang w:bidi="en-US"/>
        </w:rPr>
        <w:t xml:space="preserve">      С</w:t>
      </w:r>
      <w:r w:rsidR="00A65097" w:rsidRPr="00E758F7">
        <w:rPr>
          <w:rFonts w:ascii="Times New Roman" w:eastAsia="Lucida Sans Unicode" w:hAnsi="Times New Roman" w:cs="Times New Roman"/>
          <w:color w:val="000000"/>
          <w:lang w:bidi="en-US"/>
        </w:rPr>
        <w:t xml:space="preserve">пециалистами управления </w:t>
      </w:r>
      <w:r w:rsidRPr="00E758F7">
        <w:rPr>
          <w:rFonts w:ascii="Times New Roman" w:eastAsia="Lucida Sans Unicode" w:hAnsi="Times New Roman" w:cs="Times New Roman"/>
          <w:color w:val="000000"/>
          <w:lang w:bidi="en-US"/>
        </w:rPr>
        <w:t xml:space="preserve"> подготовлено</w:t>
      </w:r>
      <w:r w:rsidR="00077327" w:rsidRPr="00E758F7">
        <w:rPr>
          <w:rFonts w:ascii="Times New Roman" w:eastAsia="Lucida Sans Unicode" w:hAnsi="Times New Roman" w:cs="Times New Roman"/>
          <w:color w:val="000000"/>
          <w:lang w:bidi="en-US"/>
        </w:rPr>
        <w:t>:</w:t>
      </w:r>
      <w:r w:rsidRPr="00E758F7">
        <w:rPr>
          <w:rFonts w:ascii="Times New Roman" w:eastAsia="Lucida Sans Unicode" w:hAnsi="Times New Roman" w:cs="Times New Roman"/>
          <w:color w:val="000000"/>
          <w:lang w:bidi="en-US"/>
        </w:rPr>
        <w:t xml:space="preserve"> </w:t>
      </w:r>
      <w:r w:rsidR="00A65097" w:rsidRPr="00E758F7">
        <w:rPr>
          <w:rFonts w:ascii="Times New Roman" w:eastAsia="Lucida Sans Unicode" w:hAnsi="Times New Roman" w:cs="Times New Roman"/>
          <w:b/>
          <w:color w:val="000000"/>
          <w:lang w:bidi="en-US"/>
        </w:rPr>
        <w:t xml:space="preserve">153 </w:t>
      </w:r>
      <w:r w:rsidRPr="00E758F7">
        <w:rPr>
          <w:rFonts w:ascii="Times New Roman" w:eastAsia="Lucida Sans Unicode" w:hAnsi="Times New Roman" w:cs="Times New Roman"/>
          <w:color w:val="000000"/>
          <w:lang w:bidi="en-US"/>
        </w:rPr>
        <w:t xml:space="preserve">исходящих документа (справки, отчеты, планы, письма), принято в работу </w:t>
      </w:r>
      <w:r w:rsidR="00A65097" w:rsidRPr="00E758F7">
        <w:rPr>
          <w:rFonts w:ascii="Times New Roman" w:eastAsia="Lucida Sans Unicode" w:hAnsi="Times New Roman" w:cs="Times New Roman"/>
          <w:b/>
          <w:color w:val="000000"/>
          <w:lang w:bidi="en-US"/>
        </w:rPr>
        <w:t>304</w:t>
      </w:r>
      <w:r w:rsidRPr="00E758F7">
        <w:rPr>
          <w:rFonts w:ascii="Times New Roman" w:eastAsia="Lucida Sans Unicode" w:hAnsi="Times New Roman" w:cs="Times New Roman"/>
          <w:b/>
          <w:color w:val="000000"/>
          <w:lang w:bidi="en-US"/>
        </w:rPr>
        <w:t xml:space="preserve"> </w:t>
      </w:r>
      <w:r w:rsidRPr="00E758F7">
        <w:rPr>
          <w:rFonts w:ascii="Times New Roman" w:eastAsia="Lucida Sans Unicode" w:hAnsi="Times New Roman" w:cs="Times New Roman"/>
          <w:color w:val="000000"/>
          <w:lang w:bidi="en-US"/>
        </w:rPr>
        <w:t xml:space="preserve">входящих документа. </w:t>
      </w:r>
      <w:r w:rsidR="009B2512" w:rsidRPr="00E758F7">
        <w:rPr>
          <w:rFonts w:ascii="Times New Roman" w:eastAsia="Lucida Sans Unicode" w:hAnsi="Times New Roman" w:cs="Times New Roman"/>
          <w:color w:val="000000"/>
          <w:lang w:bidi="en-US"/>
        </w:rPr>
        <w:t>Служебных записок-</w:t>
      </w:r>
      <w:r w:rsidR="009B2512" w:rsidRPr="00E758F7">
        <w:rPr>
          <w:rFonts w:ascii="Times New Roman" w:eastAsia="Lucida Sans Unicode" w:hAnsi="Times New Roman" w:cs="Times New Roman"/>
          <w:b/>
          <w:color w:val="000000"/>
          <w:lang w:bidi="en-US"/>
        </w:rPr>
        <w:t>10</w:t>
      </w:r>
      <w:r w:rsidR="009B2512" w:rsidRPr="00E758F7">
        <w:rPr>
          <w:rFonts w:ascii="Times New Roman" w:eastAsia="Lucida Sans Unicode" w:hAnsi="Times New Roman" w:cs="Times New Roman"/>
          <w:color w:val="000000"/>
          <w:lang w:bidi="en-US"/>
        </w:rPr>
        <w:t>.</w:t>
      </w:r>
    </w:p>
    <w:p w:rsidR="00077327" w:rsidRPr="00E758F7" w:rsidRDefault="00077327" w:rsidP="00E758F7">
      <w:pPr>
        <w:widowControl w:val="0"/>
        <w:tabs>
          <w:tab w:val="left" w:pos="418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lang w:bidi="en-US"/>
        </w:rPr>
      </w:pPr>
      <w:r w:rsidRPr="00E758F7">
        <w:rPr>
          <w:rFonts w:ascii="Times New Roman" w:eastAsia="Lucida Sans Unicode" w:hAnsi="Times New Roman" w:cs="Times New Roman"/>
          <w:color w:val="000000"/>
          <w:lang w:bidi="en-US"/>
        </w:rPr>
        <w:t xml:space="preserve">       Подготовлено отчетов:</w:t>
      </w:r>
    </w:p>
    <w:p w:rsidR="00077327" w:rsidRPr="00E758F7" w:rsidRDefault="00077327" w:rsidP="00E758F7">
      <w:pPr>
        <w:widowControl w:val="0"/>
        <w:tabs>
          <w:tab w:val="left" w:pos="418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lang w:bidi="en-US"/>
        </w:rPr>
      </w:pPr>
      <w:r w:rsidRPr="00E758F7">
        <w:rPr>
          <w:rFonts w:ascii="Times New Roman" w:eastAsia="Lucida Sans Unicode" w:hAnsi="Times New Roman" w:cs="Times New Roman"/>
          <w:color w:val="000000"/>
          <w:lang w:bidi="en-US"/>
        </w:rPr>
        <w:t xml:space="preserve"> 1.Управление </w:t>
      </w:r>
      <w:proofErr w:type="gramStart"/>
      <w:r w:rsidRPr="00E758F7">
        <w:rPr>
          <w:rFonts w:ascii="Times New Roman" w:eastAsia="Lucida Sans Unicode" w:hAnsi="Times New Roman" w:cs="Times New Roman"/>
          <w:color w:val="000000"/>
          <w:lang w:bidi="en-US"/>
        </w:rPr>
        <w:t>экономической</w:t>
      </w:r>
      <w:proofErr w:type="gramEnd"/>
      <w:r w:rsidRPr="00E758F7">
        <w:rPr>
          <w:rFonts w:ascii="Times New Roman" w:eastAsia="Lucida Sans Unicode" w:hAnsi="Times New Roman" w:cs="Times New Roman"/>
          <w:color w:val="000000"/>
          <w:lang w:bidi="en-US"/>
        </w:rPr>
        <w:t xml:space="preserve"> политики-11</w:t>
      </w:r>
      <w:r w:rsidR="00F92719" w:rsidRPr="00E758F7">
        <w:rPr>
          <w:rFonts w:ascii="Times New Roman" w:eastAsia="Lucida Sans Unicode" w:hAnsi="Times New Roman" w:cs="Times New Roman"/>
          <w:color w:val="000000"/>
          <w:lang w:bidi="en-US"/>
        </w:rPr>
        <w:t>;</w:t>
      </w:r>
    </w:p>
    <w:p w:rsidR="00077327" w:rsidRPr="00E758F7" w:rsidRDefault="00077327" w:rsidP="00E758F7">
      <w:pPr>
        <w:widowControl w:val="0"/>
        <w:tabs>
          <w:tab w:val="left" w:pos="418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lang w:bidi="en-US"/>
        </w:rPr>
      </w:pPr>
      <w:r w:rsidRPr="00E758F7">
        <w:rPr>
          <w:rFonts w:ascii="Times New Roman" w:eastAsia="Lucida Sans Unicode" w:hAnsi="Times New Roman" w:cs="Times New Roman"/>
          <w:color w:val="000000"/>
          <w:lang w:bidi="en-US"/>
        </w:rPr>
        <w:t xml:space="preserve"> 2.Департамент финансов-8</w:t>
      </w:r>
      <w:r w:rsidR="00F92719" w:rsidRPr="00E758F7">
        <w:rPr>
          <w:rFonts w:ascii="Times New Roman" w:eastAsia="Lucida Sans Unicode" w:hAnsi="Times New Roman" w:cs="Times New Roman"/>
          <w:color w:val="000000"/>
          <w:lang w:bidi="en-US"/>
        </w:rPr>
        <w:t>;</w:t>
      </w:r>
    </w:p>
    <w:p w:rsidR="00077327" w:rsidRPr="00E758F7" w:rsidRDefault="00077327" w:rsidP="00E758F7">
      <w:pPr>
        <w:widowControl w:val="0"/>
        <w:tabs>
          <w:tab w:val="left" w:pos="418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lang w:bidi="en-US"/>
        </w:rPr>
      </w:pPr>
      <w:r w:rsidRPr="00E758F7">
        <w:rPr>
          <w:rFonts w:ascii="Times New Roman" w:eastAsia="Lucida Sans Unicode" w:hAnsi="Times New Roman" w:cs="Times New Roman"/>
          <w:color w:val="000000"/>
          <w:lang w:bidi="en-US"/>
        </w:rPr>
        <w:t xml:space="preserve"> 3.КДН-</w:t>
      </w:r>
      <w:r w:rsidR="00F92719" w:rsidRPr="00E758F7">
        <w:rPr>
          <w:rFonts w:ascii="Times New Roman" w:eastAsia="Lucida Sans Unicode" w:hAnsi="Times New Roman" w:cs="Times New Roman"/>
          <w:color w:val="000000"/>
          <w:lang w:bidi="en-US"/>
        </w:rPr>
        <w:t>12;</w:t>
      </w:r>
    </w:p>
    <w:p w:rsidR="00F92719" w:rsidRPr="00E758F7" w:rsidRDefault="00F92719" w:rsidP="00E758F7">
      <w:pPr>
        <w:widowControl w:val="0"/>
        <w:tabs>
          <w:tab w:val="left" w:pos="418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lang w:bidi="en-US"/>
        </w:rPr>
      </w:pPr>
      <w:r w:rsidRPr="00E758F7">
        <w:rPr>
          <w:rFonts w:ascii="Times New Roman" w:eastAsia="Lucida Sans Unicode" w:hAnsi="Times New Roman" w:cs="Times New Roman"/>
          <w:color w:val="000000"/>
          <w:lang w:bidi="en-US"/>
        </w:rPr>
        <w:t xml:space="preserve"> 4.Управление по вопросам общественной безопасности -5;</w:t>
      </w:r>
    </w:p>
    <w:p w:rsidR="00F92719" w:rsidRPr="00E758F7" w:rsidRDefault="00F92719" w:rsidP="00E758F7">
      <w:pPr>
        <w:widowControl w:val="0"/>
        <w:tabs>
          <w:tab w:val="left" w:pos="418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lang w:bidi="en-US"/>
        </w:rPr>
      </w:pPr>
      <w:r w:rsidRPr="00E758F7">
        <w:rPr>
          <w:rFonts w:ascii="Times New Roman" w:eastAsia="Lucida Sans Unicode" w:hAnsi="Times New Roman" w:cs="Times New Roman"/>
          <w:color w:val="000000"/>
          <w:lang w:bidi="en-US"/>
        </w:rPr>
        <w:t xml:space="preserve"> 6.Депарамент социального развития ХМАО-24;</w:t>
      </w:r>
    </w:p>
    <w:p w:rsidR="00F92719" w:rsidRPr="00E758F7" w:rsidRDefault="00F92719" w:rsidP="00E758F7">
      <w:pPr>
        <w:widowControl w:val="0"/>
        <w:tabs>
          <w:tab w:val="left" w:pos="418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lang w:bidi="en-US"/>
        </w:rPr>
      </w:pPr>
      <w:r w:rsidRPr="00E758F7">
        <w:rPr>
          <w:rFonts w:ascii="Times New Roman" w:eastAsia="Lucida Sans Unicode" w:hAnsi="Times New Roman" w:cs="Times New Roman"/>
          <w:color w:val="000000"/>
          <w:lang w:bidi="en-US"/>
        </w:rPr>
        <w:t xml:space="preserve"> 7.Департамент образования и молодёжной политики ХМАО-19;</w:t>
      </w:r>
    </w:p>
    <w:p w:rsidR="00F92719" w:rsidRPr="00E758F7" w:rsidRDefault="00F92719" w:rsidP="00E758F7">
      <w:pPr>
        <w:widowControl w:val="0"/>
        <w:tabs>
          <w:tab w:val="left" w:pos="418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lang w:bidi="en-US"/>
        </w:rPr>
      </w:pPr>
      <w:r w:rsidRPr="00E758F7">
        <w:rPr>
          <w:rFonts w:ascii="Times New Roman" w:eastAsia="Lucida Sans Unicode" w:hAnsi="Times New Roman" w:cs="Times New Roman"/>
          <w:color w:val="000000"/>
          <w:lang w:bidi="en-US"/>
        </w:rPr>
        <w:t xml:space="preserve"> 8.Департамент физической культуры и спорта ХМАО-8.</w:t>
      </w:r>
    </w:p>
    <w:p w:rsidR="00077327" w:rsidRPr="00E758F7" w:rsidRDefault="00077327" w:rsidP="00E758F7">
      <w:pPr>
        <w:widowControl w:val="0"/>
        <w:tabs>
          <w:tab w:val="left" w:pos="418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lang w:bidi="en-US"/>
        </w:rPr>
      </w:pPr>
    </w:p>
    <w:p w:rsidR="00077327" w:rsidRPr="00E758F7" w:rsidRDefault="009B2512" w:rsidP="00E758F7">
      <w:pPr>
        <w:widowControl w:val="0"/>
        <w:tabs>
          <w:tab w:val="left" w:pos="418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u w:val="single"/>
          <w:lang w:bidi="en-US"/>
        </w:rPr>
      </w:pPr>
      <w:r w:rsidRPr="00E758F7">
        <w:rPr>
          <w:rFonts w:ascii="Times New Roman" w:eastAsia="Lucida Sans Unicode" w:hAnsi="Times New Roman" w:cs="Times New Roman"/>
          <w:color w:val="000000"/>
          <w:lang w:bidi="en-US"/>
        </w:rPr>
        <w:t xml:space="preserve">     </w:t>
      </w:r>
      <w:r w:rsidR="001A49D6" w:rsidRPr="00E758F7">
        <w:rPr>
          <w:rFonts w:ascii="Times New Roman" w:eastAsia="Lucida Sans Unicode" w:hAnsi="Times New Roman" w:cs="Times New Roman"/>
          <w:color w:val="000000"/>
          <w:u w:val="single"/>
          <w:lang w:bidi="en-US"/>
        </w:rPr>
        <w:t>Приняли участие в совещаниях</w:t>
      </w:r>
      <w:r w:rsidR="007E50CB" w:rsidRPr="00E758F7">
        <w:rPr>
          <w:rFonts w:ascii="Times New Roman" w:eastAsia="Lucida Sans Unicode" w:hAnsi="Times New Roman" w:cs="Times New Roman"/>
          <w:color w:val="000000"/>
          <w:u w:val="single"/>
          <w:lang w:bidi="en-US"/>
        </w:rPr>
        <w:t xml:space="preserve"> и заседаниях</w:t>
      </w:r>
      <w:r w:rsidR="001A49D6" w:rsidRPr="00E758F7">
        <w:rPr>
          <w:rFonts w:ascii="Times New Roman" w:eastAsia="Lucida Sans Unicode" w:hAnsi="Times New Roman" w:cs="Times New Roman"/>
          <w:color w:val="000000"/>
          <w:u w:val="single"/>
          <w:lang w:bidi="en-US"/>
        </w:rPr>
        <w:t>:</w:t>
      </w:r>
    </w:p>
    <w:p w:rsidR="007E50CB" w:rsidRPr="00E758F7" w:rsidRDefault="007E50CB" w:rsidP="00E758F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758F7">
        <w:rPr>
          <w:rFonts w:ascii="Times New Roman" w:eastAsia="Calibri" w:hAnsi="Times New Roman" w:cs="Times New Roman"/>
        </w:rPr>
        <w:t>1.Совещание с представителям</w:t>
      </w:r>
      <w:proofErr w:type="gramStart"/>
      <w:r w:rsidRPr="00E758F7">
        <w:rPr>
          <w:rFonts w:ascii="Times New Roman" w:eastAsia="Calibri" w:hAnsi="Times New Roman" w:cs="Times New Roman"/>
        </w:rPr>
        <w:t>и ООО</w:t>
      </w:r>
      <w:proofErr w:type="gramEnd"/>
      <w:r w:rsidRPr="00E758F7">
        <w:rPr>
          <w:rFonts w:ascii="Times New Roman" w:eastAsia="Calibri" w:hAnsi="Times New Roman" w:cs="Times New Roman"/>
        </w:rPr>
        <w:t xml:space="preserve"> «ГТЮ» по вопросам проведения соревнований по робототехнике.</w:t>
      </w:r>
    </w:p>
    <w:p w:rsidR="007E50CB" w:rsidRPr="00E758F7" w:rsidRDefault="007E50CB" w:rsidP="00E758F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758F7">
        <w:rPr>
          <w:rFonts w:ascii="Times New Roman" w:eastAsia="Calibri" w:hAnsi="Times New Roman" w:cs="Times New Roman"/>
        </w:rPr>
        <w:t>2.Межведомственная комиссия по организации отдыха, оздоровления, занятости детей, подростков и молодежи.</w:t>
      </w:r>
    </w:p>
    <w:p w:rsidR="007E50CB" w:rsidRPr="00E758F7" w:rsidRDefault="007E50CB" w:rsidP="00E758F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758F7">
        <w:rPr>
          <w:rFonts w:ascii="Times New Roman" w:eastAsia="Calibri" w:hAnsi="Times New Roman" w:cs="Times New Roman"/>
        </w:rPr>
        <w:t xml:space="preserve">3.Совещание в ООО «ГТЮ» по проведению Всероссийских </w:t>
      </w:r>
      <w:r w:rsidRPr="00E758F7">
        <w:rPr>
          <w:rFonts w:ascii="Times New Roman" w:eastAsia="Calibri" w:hAnsi="Times New Roman" w:cs="Times New Roman"/>
          <w:color w:val="000000"/>
        </w:rPr>
        <w:t xml:space="preserve"> соревнований «Лыжня России - 2015».</w:t>
      </w:r>
    </w:p>
    <w:p w:rsidR="007E50CB" w:rsidRPr="00E758F7" w:rsidRDefault="007E50CB" w:rsidP="00E758F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758F7">
        <w:rPr>
          <w:rFonts w:ascii="Times New Roman" w:eastAsia="Calibri" w:hAnsi="Times New Roman" w:cs="Times New Roman"/>
        </w:rPr>
        <w:t>4.Совещание с представителями «Югорского политехнического колледжа по вопросам проведения Дня студента.</w:t>
      </w:r>
    </w:p>
    <w:p w:rsidR="00C1240B" w:rsidRPr="00E758F7" w:rsidRDefault="00C1240B" w:rsidP="00E758F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758F7">
        <w:rPr>
          <w:rFonts w:ascii="Times New Roman" w:eastAsia="Calibri" w:hAnsi="Times New Roman" w:cs="Times New Roman"/>
        </w:rPr>
        <w:t>5.Участие в совещании при заместителе главы администрации города Югорска по вручению юбилейных медалей к 70-летию Победы</w:t>
      </w:r>
    </w:p>
    <w:p w:rsidR="007E50CB" w:rsidRPr="00E758F7" w:rsidRDefault="00C1240B" w:rsidP="00E758F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758F7">
        <w:rPr>
          <w:rFonts w:ascii="Times New Roman" w:eastAsia="Calibri" w:hAnsi="Times New Roman" w:cs="Times New Roman"/>
        </w:rPr>
        <w:t>6</w:t>
      </w:r>
      <w:r w:rsidR="007E50CB" w:rsidRPr="00E758F7">
        <w:rPr>
          <w:rFonts w:ascii="Times New Roman" w:eastAsia="Calibri" w:hAnsi="Times New Roman" w:cs="Times New Roman"/>
        </w:rPr>
        <w:t>.Участие межрегиональной конференции по обсуждению вопросов организации отдыха, оздоровления и занятости</w:t>
      </w:r>
    </w:p>
    <w:p w:rsidR="007E50CB" w:rsidRPr="00E758F7" w:rsidRDefault="00C1240B" w:rsidP="00E758F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758F7">
        <w:rPr>
          <w:rFonts w:ascii="Times New Roman" w:eastAsia="Calibri" w:hAnsi="Times New Roman" w:cs="Times New Roman"/>
        </w:rPr>
        <w:t>7</w:t>
      </w:r>
      <w:r w:rsidR="007E50CB" w:rsidRPr="00E758F7">
        <w:rPr>
          <w:rFonts w:ascii="Times New Roman" w:eastAsia="Calibri" w:hAnsi="Times New Roman" w:cs="Times New Roman"/>
        </w:rPr>
        <w:t>.Участие в окружном совещании с руководителями муниципальных органов, осуществляющих управление в сфере молодёжной политики (по проведению молодёжного форума «Утро-2015», о развитии и поддержке Ассоциации молодых журналистов Югры, о ситуации с подростковой преступностью в ХМАО-Югре)</w:t>
      </w:r>
    </w:p>
    <w:p w:rsidR="007E50CB" w:rsidRPr="00E758F7" w:rsidRDefault="00C1240B" w:rsidP="00E758F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758F7">
        <w:rPr>
          <w:rFonts w:ascii="Times New Roman" w:eastAsia="Calibri" w:hAnsi="Times New Roman" w:cs="Times New Roman"/>
        </w:rPr>
        <w:t>8</w:t>
      </w:r>
      <w:r w:rsidR="007E50CB" w:rsidRPr="00E758F7">
        <w:rPr>
          <w:rFonts w:ascii="Times New Roman" w:eastAsia="Calibri" w:hAnsi="Times New Roman" w:cs="Times New Roman"/>
        </w:rPr>
        <w:t>.Участие в совещании по вручению Юбилейных медалей  (1-й этап)</w:t>
      </w:r>
    </w:p>
    <w:p w:rsidR="007E50CB" w:rsidRPr="00E758F7" w:rsidRDefault="00C1240B" w:rsidP="00E758F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758F7">
        <w:rPr>
          <w:rFonts w:ascii="Times New Roman" w:eastAsia="Calibri" w:hAnsi="Times New Roman" w:cs="Times New Roman"/>
        </w:rPr>
        <w:t>9</w:t>
      </w:r>
      <w:r w:rsidR="007E50CB" w:rsidRPr="00E758F7">
        <w:rPr>
          <w:rFonts w:ascii="Times New Roman" w:eastAsia="Calibri" w:hAnsi="Times New Roman" w:cs="Times New Roman"/>
        </w:rPr>
        <w:t xml:space="preserve">.Совещание с активистами молодёжного движения по организации муниципального волонтерского  корпуса    к 70-ти </w:t>
      </w:r>
      <w:proofErr w:type="spellStart"/>
      <w:r w:rsidR="007E50CB" w:rsidRPr="00E758F7">
        <w:rPr>
          <w:rFonts w:ascii="Times New Roman" w:eastAsia="Calibri" w:hAnsi="Times New Roman" w:cs="Times New Roman"/>
        </w:rPr>
        <w:t>летию</w:t>
      </w:r>
      <w:proofErr w:type="spellEnd"/>
      <w:r w:rsidR="007E50CB" w:rsidRPr="00E758F7">
        <w:rPr>
          <w:rFonts w:ascii="Times New Roman" w:eastAsia="Calibri" w:hAnsi="Times New Roman" w:cs="Times New Roman"/>
        </w:rPr>
        <w:t xml:space="preserve"> Победы </w:t>
      </w:r>
    </w:p>
    <w:p w:rsidR="007E50CB" w:rsidRPr="00E758F7" w:rsidRDefault="00C1240B" w:rsidP="00E758F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758F7">
        <w:rPr>
          <w:rFonts w:ascii="Times New Roman" w:eastAsia="Calibri" w:hAnsi="Times New Roman" w:cs="Times New Roman"/>
        </w:rPr>
        <w:t>10</w:t>
      </w:r>
      <w:r w:rsidR="007E50CB" w:rsidRPr="00E758F7">
        <w:rPr>
          <w:rFonts w:ascii="Times New Roman" w:eastAsia="Calibri" w:hAnsi="Times New Roman" w:cs="Times New Roman"/>
        </w:rPr>
        <w:t>.Участие в совещании по организации палаточного лагеря в летний период на территории Югорска-</w:t>
      </w:r>
    </w:p>
    <w:p w:rsidR="007E50CB" w:rsidRPr="00E758F7" w:rsidRDefault="00C1240B" w:rsidP="00E758F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758F7">
        <w:rPr>
          <w:rFonts w:ascii="Times New Roman" w:eastAsia="Calibri" w:hAnsi="Times New Roman" w:cs="Times New Roman"/>
        </w:rPr>
        <w:lastRenderedPageBreak/>
        <w:t>11</w:t>
      </w:r>
      <w:r w:rsidR="007E50CB" w:rsidRPr="00E758F7">
        <w:rPr>
          <w:rFonts w:ascii="Times New Roman" w:eastAsia="Calibri" w:hAnsi="Times New Roman" w:cs="Times New Roman"/>
        </w:rPr>
        <w:t xml:space="preserve">.Участие в совещании по организации работы (присоединение </w:t>
      </w:r>
      <w:proofErr w:type="spellStart"/>
      <w:r w:rsidR="007E50CB" w:rsidRPr="00E758F7">
        <w:rPr>
          <w:rFonts w:ascii="Times New Roman" w:eastAsia="Calibri" w:hAnsi="Times New Roman" w:cs="Times New Roman"/>
        </w:rPr>
        <w:t>бытсервиса</w:t>
      </w:r>
      <w:proofErr w:type="spellEnd"/>
      <w:r w:rsidR="007E50CB" w:rsidRPr="00E758F7">
        <w:rPr>
          <w:rFonts w:ascii="Times New Roman" w:eastAsia="Calibri" w:hAnsi="Times New Roman" w:cs="Times New Roman"/>
        </w:rPr>
        <w:t xml:space="preserve">) МАУ «Молодежный центр «Гелиос» </w:t>
      </w:r>
    </w:p>
    <w:p w:rsidR="007E50CB" w:rsidRPr="00E758F7" w:rsidRDefault="00C1240B" w:rsidP="00E758F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758F7">
        <w:rPr>
          <w:rFonts w:ascii="Times New Roman" w:eastAsia="Calibri" w:hAnsi="Times New Roman" w:cs="Times New Roman"/>
        </w:rPr>
        <w:t>12</w:t>
      </w:r>
      <w:r w:rsidR="007E50CB" w:rsidRPr="00E758F7">
        <w:rPr>
          <w:rFonts w:ascii="Times New Roman" w:eastAsia="Calibri" w:hAnsi="Times New Roman" w:cs="Times New Roman"/>
        </w:rPr>
        <w:t xml:space="preserve">.Участие в конкурсной комиссии по подготовке кадрового резерва на должность директора муниципального учреждения физической культуры и спорта </w:t>
      </w:r>
    </w:p>
    <w:p w:rsidR="009B2512" w:rsidRPr="00E758F7" w:rsidRDefault="00C1240B" w:rsidP="00E758F7">
      <w:pPr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lang w:bidi="en-US"/>
        </w:rPr>
      </w:pPr>
      <w:r w:rsidRPr="00E758F7">
        <w:rPr>
          <w:rFonts w:ascii="Times New Roman" w:eastAsia="Calibri" w:hAnsi="Times New Roman" w:cs="Times New Roman"/>
        </w:rPr>
        <w:t>13</w:t>
      </w:r>
      <w:r w:rsidR="007E50CB" w:rsidRPr="00E758F7">
        <w:rPr>
          <w:rFonts w:ascii="Times New Roman" w:eastAsia="Calibri" w:hAnsi="Times New Roman" w:cs="Times New Roman"/>
        </w:rPr>
        <w:t>.Участие в семинаре по теме «Обзор последних изменений Закона контрактной системы. Порядок осуществления закупок в 2015 году».</w:t>
      </w:r>
      <w:r w:rsidR="009B2512" w:rsidRPr="00E758F7">
        <w:rPr>
          <w:rFonts w:ascii="Times New Roman" w:eastAsia="Lucida Sans Unicode" w:hAnsi="Times New Roman" w:cs="Times New Roman"/>
          <w:color w:val="000000"/>
          <w:lang w:bidi="en-US"/>
        </w:rPr>
        <w:tab/>
      </w:r>
    </w:p>
    <w:p w:rsidR="00C1240B" w:rsidRPr="00E758F7" w:rsidRDefault="00C1240B" w:rsidP="00E758F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758F7">
        <w:rPr>
          <w:rFonts w:ascii="Times New Roman" w:eastAsia="Calibri" w:hAnsi="Times New Roman" w:cs="Times New Roman"/>
        </w:rPr>
        <w:t xml:space="preserve">14.Интервью в газету «Югорский вестник» по реализации окружного проекта «Книга Памяти», организация деятельности волонтёрского корпуса  к 70 </w:t>
      </w:r>
      <w:proofErr w:type="spellStart"/>
      <w:r w:rsidRPr="00E758F7">
        <w:rPr>
          <w:rFonts w:ascii="Times New Roman" w:eastAsia="Calibri" w:hAnsi="Times New Roman" w:cs="Times New Roman"/>
        </w:rPr>
        <w:t>летию</w:t>
      </w:r>
      <w:proofErr w:type="spellEnd"/>
      <w:r w:rsidRPr="00E758F7">
        <w:rPr>
          <w:rFonts w:ascii="Times New Roman" w:eastAsia="Calibri" w:hAnsi="Times New Roman" w:cs="Times New Roman"/>
        </w:rPr>
        <w:t xml:space="preserve"> Победы в ВОВ </w:t>
      </w:r>
    </w:p>
    <w:p w:rsidR="00C1240B" w:rsidRPr="00E758F7" w:rsidRDefault="00C1240B" w:rsidP="00E758F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758F7">
        <w:rPr>
          <w:rFonts w:ascii="Times New Roman" w:eastAsia="Calibri" w:hAnsi="Times New Roman" w:cs="Times New Roman"/>
        </w:rPr>
        <w:t xml:space="preserve">15.Участие в совещании по проведению мероприятий </w:t>
      </w:r>
      <w:proofErr w:type="gramStart"/>
      <w:r w:rsidRPr="00E758F7">
        <w:rPr>
          <w:rFonts w:ascii="Times New Roman" w:eastAsia="Calibri" w:hAnsi="Times New Roman" w:cs="Times New Roman"/>
        </w:rPr>
        <w:t>к</w:t>
      </w:r>
      <w:proofErr w:type="gramEnd"/>
      <w:r w:rsidRPr="00E758F7">
        <w:rPr>
          <w:rFonts w:ascii="Times New Roman" w:eastAsia="Calibri" w:hAnsi="Times New Roman" w:cs="Times New Roman"/>
        </w:rPr>
        <w:t xml:space="preserve"> Дню города, Проводы зимы.</w:t>
      </w:r>
    </w:p>
    <w:p w:rsidR="00C1240B" w:rsidRPr="00E758F7" w:rsidRDefault="00C1240B" w:rsidP="00E758F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758F7">
        <w:rPr>
          <w:rFonts w:ascii="Times New Roman" w:eastAsia="Calibri" w:hAnsi="Times New Roman" w:cs="Times New Roman"/>
        </w:rPr>
        <w:t>16.Участие в заседании комиссии по делам инвалидов</w:t>
      </w:r>
    </w:p>
    <w:p w:rsidR="00C1240B" w:rsidRPr="00E758F7" w:rsidRDefault="00C1240B" w:rsidP="00E758F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758F7">
        <w:rPr>
          <w:rFonts w:ascii="Times New Roman" w:eastAsia="Calibri" w:hAnsi="Times New Roman" w:cs="Times New Roman"/>
        </w:rPr>
        <w:t>17.</w:t>
      </w:r>
      <w:r w:rsidRPr="00E758F7">
        <w:rPr>
          <w:rFonts w:ascii="Times New Roman" w:eastAsia="Calibri" w:hAnsi="Times New Roman" w:cs="Times New Roman"/>
          <w:i/>
        </w:rPr>
        <w:t>Участие в ВКС</w:t>
      </w:r>
      <w:r w:rsidRPr="00E758F7">
        <w:rPr>
          <w:rFonts w:ascii="Times New Roman" w:eastAsia="Calibri" w:hAnsi="Times New Roman" w:cs="Times New Roman"/>
        </w:rPr>
        <w:t xml:space="preserve"> с руководителями и специалистами муниципальных органов, осуществляющих управление в сфере образования и молодежной политики по вопросам: организация приоритетных нац. проектов сферы молодёжной политики в 2015 году; О реализации основных мероприятий, празднования 70-летия Победы ВОВ;</w:t>
      </w:r>
      <w:r w:rsidR="00396F24">
        <w:rPr>
          <w:rFonts w:ascii="Times New Roman" w:eastAsia="Calibri" w:hAnsi="Times New Roman" w:cs="Times New Roman"/>
        </w:rPr>
        <w:t xml:space="preserve"> </w:t>
      </w:r>
      <w:bookmarkStart w:id="0" w:name="_GoBack"/>
      <w:bookmarkEnd w:id="0"/>
      <w:r w:rsidRPr="00E758F7">
        <w:rPr>
          <w:rFonts w:ascii="Times New Roman" w:eastAsia="Calibri" w:hAnsi="Times New Roman" w:cs="Times New Roman"/>
        </w:rPr>
        <w:t xml:space="preserve">О подготовке и проведении летней кампании 2015 года. </w:t>
      </w:r>
    </w:p>
    <w:p w:rsidR="00C1240B" w:rsidRPr="00E758F7" w:rsidRDefault="00C1240B" w:rsidP="00E758F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758F7">
        <w:rPr>
          <w:rFonts w:ascii="Times New Roman" w:eastAsia="Calibri" w:hAnsi="Times New Roman" w:cs="Times New Roman"/>
        </w:rPr>
        <w:t>18.Рабочее совещание по проведению конкурсов: «Семья-Основа государства»; конкурс молодежных проектов Ханты-Мансийского автономного округа-Югры</w:t>
      </w:r>
    </w:p>
    <w:p w:rsidR="00C1240B" w:rsidRPr="00E758F7" w:rsidRDefault="00C1240B" w:rsidP="00E758F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758F7">
        <w:rPr>
          <w:rFonts w:ascii="Times New Roman" w:eastAsia="Calibri" w:hAnsi="Times New Roman" w:cs="Times New Roman"/>
        </w:rPr>
        <w:t xml:space="preserve">19.Рабочее совещание с участием общественных организаций «Солдаты </w:t>
      </w:r>
      <w:proofErr w:type="gramStart"/>
      <w:r w:rsidRPr="00E758F7">
        <w:rPr>
          <w:rFonts w:ascii="Times New Roman" w:eastAsia="Calibri" w:hAnsi="Times New Roman" w:cs="Times New Roman"/>
        </w:rPr>
        <w:t>–в</w:t>
      </w:r>
      <w:proofErr w:type="gramEnd"/>
      <w:r w:rsidRPr="00E758F7">
        <w:rPr>
          <w:rFonts w:ascii="Times New Roman" w:eastAsia="Calibri" w:hAnsi="Times New Roman" w:cs="Times New Roman"/>
        </w:rPr>
        <w:t>етераны Чечни», Афганистана», студентами  Югорского политехнического колледжа  по проведению Митингов</w:t>
      </w:r>
    </w:p>
    <w:p w:rsidR="00C1240B" w:rsidRPr="00E758F7" w:rsidRDefault="00C1240B" w:rsidP="00E758F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758F7">
        <w:rPr>
          <w:rFonts w:ascii="Times New Roman" w:eastAsia="Calibri" w:hAnsi="Times New Roman" w:cs="Times New Roman"/>
        </w:rPr>
        <w:t>20.Совещание по проведению спидвея</w:t>
      </w:r>
    </w:p>
    <w:p w:rsidR="00C1240B" w:rsidRPr="00E758F7" w:rsidRDefault="00C1240B" w:rsidP="00E758F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758F7">
        <w:rPr>
          <w:rFonts w:ascii="Times New Roman" w:eastAsia="Calibri" w:hAnsi="Times New Roman" w:cs="Times New Roman"/>
        </w:rPr>
        <w:t xml:space="preserve">21.Совещание с УО по организации работы мотоклуба </w:t>
      </w:r>
    </w:p>
    <w:p w:rsidR="00C1240B" w:rsidRPr="00E758F7" w:rsidRDefault="0044330B" w:rsidP="00E758F7">
      <w:pPr>
        <w:spacing w:after="0" w:line="240" w:lineRule="auto"/>
        <w:jc w:val="both"/>
        <w:rPr>
          <w:rFonts w:ascii="Times New Roman" w:hAnsi="Times New Roman"/>
        </w:rPr>
      </w:pPr>
      <w:r w:rsidRPr="00E758F7">
        <w:rPr>
          <w:rFonts w:ascii="Times New Roman" w:hAnsi="Times New Roman"/>
        </w:rPr>
        <w:t xml:space="preserve">22.Совещание по проведению «Вороньего дня»  </w:t>
      </w:r>
    </w:p>
    <w:p w:rsidR="0044330B" w:rsidRPr="00E758F7" w:rsidRDefault="0044330B" w:rsidP="00E758F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758F7">
        <w:rPr>
          <w:rFonts w:ascii="Times New Roman" w:hAnsi="Times New Roman"/>
        </w:rPr>
        <w:t>23.</w:t>
      </w:r>
      <w:r w:rsidRPr="00E758F7">
        <w:rPr>
          <w:rFonts w:ascii="Times New Roman" w:eastAsia="Calibri" w:hAnsi="Times New Roman" w:cs="Times New Roman"/>
        </w:rPr>
        <w:t xml:space="preserve"> Расширенное заседание орг. комитета по организации  </w:t>
      </w:r>
      <w:r w:rsidRPr="00E758F7">
        <w:rPr>
          <w:rFonts w:ascii="Times New Roman" w:eastAsia="Times New Roman" w:hAnsi="Times New Roman" w:cs="Times New Roman"/>
          <w:lang w:eastAsia="ar-SA"/>
        </w:rPr>
        <w:t xml:space="preserve"> основных мероприятий по подготовке и проведению празднования 70-й годовщины Победы в Великой Отечественной войне 1941-1945 годов в городе </w:t>
      </w:r>
      <w:proofErr w:type="spellStart"/>
      <w:r w:rsidRPr="00E758F7">
        <w:rPr>
          <w:rFonts w:ascii="Times New Roman" w:eastAsia="Times New Roman" w:hAnsi="Times New Roman" w:cs="Times New Roman"/>
          <w:lang w:eastAsia="ar-SA"/>
        </w:rPr>
        <w:t>Югорске</w:t>
      </w:r>
      <w:proofErr w:type="spellEnd"/>
    </w:p>
    <w:p w:rsidR="0044330B" w:rsidRPr="00E758F7" w:rsidRDefault="0044330B" w:rsidP="00E758F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758F7">
        <w:rPr>
          <w:rFonts w:ascii="Times New Roman" w:eastAsia="Calibri" w:hAnsi="Times New Roman" w:cs="Times New Roman"/>
        </w:rPr>
        <w:t xml:space="preserve">24.Совещание при заместителе главы администрации города Югорска по вопросам организации работы отдела молодежных инициатив МАУ «МБТ «Гелиос» </w:t>
      </w:r>
    </w:p>
    <w:p w:rsidR="0044330B" w:rsidRPr="00E758F7" w:rsidRDefault="0044330B" w:rsidP="00E758F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758F7">
        <w:rPr>
          <w:rFonts w:ascii="Times New Roman" w:eastAsia="Calibri" w:hAnsi="Times New Roman" w:cs="Times New Roman"/>
        </w:rPr>
        <w:t>25.Участие в совещании по предупреждению правонарушений</w:t>
      </w:r>
    </w:p>
    <w:p w:rsidR="0044330B" w:rsidRPr="00E758F7" w:rsidRDefault="0044330B" w:rsidP="00E758F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758F7">
        <w:rPr>
          <w:rFonts w:ascii="Times New Roman" w:eastAsia="Calibri" w:hAnsi="Times New Roman" w:cs="Times New Roman"/>
        </w:rPr>
        <w:t>26.Участие в ВКС «Отдых и оздоровление в 2015 году»</w:t>
      </w:r>
    </w:p>
    <w:p w:rsidR="0044330B" w:rsidRPr="00E758F7" w:rsidRDefault="0044330B" w:rsidP="00E758F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758F7">
        <w:rPr>
          <w:rFonts w:ascii="Times New Roman" w:eastAsia="Calibri" w:hAnsi="Times New Roman" w:cs="Times New Roman"/>
        </w:rPr>
        <w:t>27.Участие в заседании антинаркотической комиссии СОШ № 6</w:t>
      </w:r>
    </w:p>
    <w:p w:rsidR="0044330B" w:rsidRPr="00E758F7" w:rsidRDefault="0044330B" w:rsidP="00E758F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758F7">
        <w:rPr>
          <w:rFonts w:ascii="Times New Roman" w:eastAsia="Calibri" w:hAnsi="Times New Roman" w:cs="Times New Roman"/>
        </w:rPr>
        <w:t>28.Участие в работе жюри «Конку</w:t>
      </w:r>
      <w:proofErr w:type="gramStart"/>
      <w:r w:rsidRPr="00E758F7">
        <w:rPr>
          <w:rFonts w:ascii="Times New Roman" w:eastAsia="Calibri" w:hAnsi="Times New Roman" w:cs="Times New Roman"/>
        </w:rPr>
        <w:t>рс стр</w:t>
      </w:r>
      <w:proofErr w:type="gramEnd"/>
      <w:r w:rsidRPr="00E758F7">
        <w:rPr>
          <w:rFonts w:ascii="Times New Roman" w:eastAsia="Calibri" w:hAnsi="Times New Roman" w:cs="Times New Roman"/>
        </w:rPr>
        <w:t xml:space="preserve">оя и песни» </w:t>
      </w:r>
    </w:p>
    <w:p w:rsidR="0044330B" w:rsidRPr="00E758F7" w:rsidRDefault="0044330B" w:rsidP="00E758F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758F7">
        <w:rPr>
          <w:rFonts w:ascii="Times New Roman" w:eastAsia="Calibri" w:hAnsi="Times New Roman" w:cs="Times New Roman"/>
        </w:rPr>
        <w:t>29.Участие в работе Думской комиссии, Думы (О деятельности МАУ «МЦ «Гелиос»)</w:t>
      </w:r>
    </w:p>
    <w:p w:rsidR="0044330B" w:rsidRPr="00E758F7" w:rsidRDefault="0044330B" w:rsidP="00E758F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758F7">
        <w:rPr>
          <w:rFonts w:ascii="Times New Roman" w:eastAsia="Calibri" w:hAnsi="Times New Roman" w:cs="Times New Roman"/>
        </w:rPr>
        <w:t>30.Семинар «О предоставлении отчетов по осуществлению муниципальных закупок»</w:t>
      </w:r>
    </w:p>
    <w:p w:rsidR="0044330B" w:rsidRPr="00E758F7" w:rsidRDefault="0044330B" w:rsidP="00E758F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758F7">
        <w:rPr>
          <w:rFonts w:ascii="Times New Roman" w:eastAsia="Calibri" w:hAnsi="Times New Roman" w:cs="Times New Roman"/>
        </w:rPr>
        <w:t xml:space="preserve">31.Совещание при главе администрации города Югорска по результатам поездки Губернатора   </w:t>
      </w:r>
    </w:p>
    <w:p w:rsidR="0044330B" w:rsidRPr="00E758F7" w:rsidRDefault="0044330B" w:rsidP="00E758F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758F7">
        <w:rPr>
          <w:rFonts w:ascii="Times New Roman" w:eastAsia="Calibri" w:hAnsi="Times New Roman" w:cs="Times New Roman"/>
        </w:rPr>
        <w:t xml:space="preserve">32.Участие в совещании при заместителе главы администрации г. Югорска (планерка-пятница) </w:t>
      </w:r>
    </w:p>
    <w:p w:rsidR="00A65097" w:rsidRPr="00E758F7" w:rsidRDefault="0044330B" w:rsidP="00E758F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758F7">
        <w:rPr>
          <w:rFonts w:ascii="Times New Roman" w:eastAsia="Calibri" w:hAnsi="Times New Roman" w:cs="Times New Roman"/>
        </w:rPr>
        <w:t xml:space="preserve">33.Совещание  по формированию бюджета  </w:t>
      </w:r>
    </w:p>
    <w:p w:rsidR="0044330B" w:rsidRDefault="001A49D6" w:rsidP="00E758F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E758F7">
        <w:rPr>
          <w:rFonts w:ascii="Times New Roman" w:eastAsia="Calibri" w:hAnsi="Times New Roman" w:cs="Times New Roman"/>
        </w:rPr>
        <w:t xml:space="preserve">В первом квартале управление приняло участие в работе Думы по вопросу: </w:t>
      </w:r>
      <w:r w:rsidR="009902C5">
        <w:rPr>
          <w:rFonts w:ascii="Times New Roman" w:eastAsia="Calibri" w:hAnsi="Times New Roman" w:cs="Times New Roman"/>
        </w:rPr>
        <w:t xml:space="preserve"> </w:t>
      </w:r>
      <w:r w:rsidRPr="00E758F7">
        <w:rPr>
          <w:rFonts w:ascii="Times New Roman" w:eastAsia="Calibri" w:hAnsi="Times New Roman" w:cs="Times New Roman"/>
        </w:rPr>
        <w:t>«О деятельности МАУ «Молодежный центр «Гелиос»</w:t>
      </w:r>
      <w:r w:rsidR="00C17A4F" w:rsidRPr="00E758F7">
        <w:rPr>
          <w:rFonts w:ascii="Times New Roman" w:eastAsia="Calibri" w:hAnsi="Times New Roman" w:cs="Times New Roman"/>
        </w:rPr>
        <w:t>.</w:t>
      </w:r>
    </w:p>
    <w:p w:rsidR="009902C5" w:rsidRPr="00E758F7" w:rsidRDefault="009902C5" w:rsidP="00E758F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D66CD3" w:rsidRPr="00E758F7" w:rsidRDefault="00D66CD3" w:rsidP="00E758F7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758F7">
        <w:rPr>
          <w:rFonts w:ascii="Times New Roman" w:eastAsia="Andale Sans UI" w:hAnsi="Times New Roman" w:cs="Times New Roman"/>
          <w:kern w:val="1"/>
          <w:lang w:eastAsia="ru-RU"/>
        </w:rPr>
        <w:t>1</w:t>
      </w:r>
      <w:r w:rsidRPr="00E758F7">
        <w:rPr>
          <w:rFonts w:ascii="Times New Roman" w:eastAsia="Andale Sans UI" w:hAnsi="Times New Roman" w:cs="Times New Roman"/>
          <w:b/>
          <w:kern w:val="1"/>
          <w:lang w:eastAsia="ru-RU"/>
        </w:rPr>
        <w:t xml:space="preserve">. </w:t>
      </w:r>
      <w:r w:rsidR="009902C5">
        <w:rPr>
          <w:rFonts w:ascii="Times New Roman" w:eastAsia="Andale Sans UI" w:hAnsi="Times New Roman" w:cs="Times New Roman"/>
          <w:b/>
          <w:kern w:val="1"/>
          <w:lang w:eastAsia="ru-RU"/>
        </w:rPr>
        <w:t xml:space="preserve">Муниципальная программа </w:t>
      </w:r>
      <w:r w:rsidRPr="00E758F7">
        <w:rPr>
          <w:rFonts w:ascii="Times New Roman" w:eastAsia="Andale Sans UI" w:hAnsi="Times New Roman" w:cs="Times New Roman"/>
          <w:b/>
          <w:kern w:val="1"/>
          <w:lang w:eastAsia="ru-RU"/>
        </w:rPr>
        <w:t xml:space="preserve">«Реализация молодежной политики и организация временного трудоустройства в городе </w:t>
      </w:r>
      <w:proofErr w:type="spellStart"/>
      <w:r w:rsidRPr="00E758F7">
        <w:rPr>
          <w:rFonts w:ascii="Times New Roman" w:eastAsia="Andale Sans UI" w:hAnsi="Times New Roman" w:cs="Times New Roman"/>
          <w:b/>
          <w:kern w:val="1"/>
          <w:lang w:eastAsia="ru-RU"/>
        </w:rPr>
        <w:t>Югорске</w:t>
      </w:r>
      <w:proofErr w:type="spellEnd"/>
      <w:r w:rsidRPr="00E758F7">
        <w:rPr>
          <w:rFonts w:ascii="Times New Roman" w:eastAsia="Andale Sans UI" w:hAnsi="Times New Roman" w:cs="Times New Roman"/>
          <w:b/>
          <w:kern w:val="1"/>
          <w:lang w:eastAsia="ru-RU"/>
        </w:rPr>
        <w:t xml:space="preserve"> на 2014 – 2020 годы»</w:t>
      </w:r>
      <w:r w:rsidR="009902C5">
        <w:rPr>
          <w:rFonts w:ascii="Times New Roman" w:eastAsia="Andale Sans UI" w:hAnsi="Times New Roman" w:cs="Times New Roman"/>
          <w:b/>
          <w:kern w:val="1"/>
          <w:lang w:eastAsia="ru-RU"/>
        </w:rPr>
        <w:t>.</w:t>
      </w:r>
    </w:p>
    <w:p w:rsidR="00D66CD3" w:rsidRPr="00E758F7" w:rsidRDefault="00D66CD3" w:rsidP="00E758F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D66CD3" w:rsidRPr="00E758F7" w:rsidRDefault="00D66CD3" w:rsidP="00E758F7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E758F7">
        <w:rPr>
          <w:rFonts w:ascii="Times New Roman" w:eastAsia="Times New Roman" w:hAnsi="Times New Roman" w:cs="Times New Roman"/>
          <w:u w:val="single"/>
          <w:lang w:eastAsia="ru-RU"/>
        </w:rPr>
        <w:t xml:space="preserve">Цели муниципальной программы: </w:t>
      </w:r>
    </w:p>
    <w:p w:rsidR="00D66CD3" w:rsidRPr="00E758F7" w:rsidRDefault="00D66CD3" w:rsidP="00E758F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58F7">
        <w:rPr>
          <w:rFonts w:ascii="Times New Roman" w:eastAsia="Times New Roman" w:hAnsi="Times New Roman" w:cs="Times New Roman"/>
          <w:lang w:eastAsia="ru-RU"/>
        </w:rPr>
        <w:t>-Повышение эффективности реализации молодежной политики в интересах социально ориентированного развития города.</w:t>
      </w:r>
    </w:p>
    <w:p w:rsidR="00D66CD3" w:rsidRPr="00E758F7" w:rsidRDefault="00D66CD3" w:rsidP="00E758F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58F7">
        <w:rPr>
          <w:rFonts w:ascii="Times New Roman" w:eastAsia="Times New Roman" w:hAnsi="Times New Roman" w:cs="Times New Roman"/>
          <w:lang w:eastAsia="ru-RU"/>
        </w:rPr>
        <w:t xml:space="preserve">- Развитие эффективной комплексной системы организации временного трудоустройства в городе </w:t>
      </w:r>
      <w:proofErr w:type="spellStart"/>
      <w:r w:rsidRPr="00E758F7">
        <w:rPr>
          <w:rFonts w:ascii="Times New Roman" w:eastAsia="Times New Roman" w:hAnsi="Times New Roman" w:cs="Times New Roman"/>
          <w:lang w:eastAsia="ru-RU"/>
        </w:rPr>
        <w:t>Югорске</w:t>
      </w:r>
      <w:proofErr w:type="spellEnd"/>
      <w:r w:rsidRPr="00E758F7">
        <w:rPr>
          <w:rFonts w:ascii="Times New Roman" w:eastAsia="Times New Roman" w:hAnsi="Times New Roman" w:cs="Times New Roman"/>
          <w:lang w:eastAsia="ru-RU"/>
        </w:rPr>
        <w:t>.</w:t>
      </w:r>
    </w:p>
    <w:p w:rsidR="00D66CD3" w:rsidRPr="00E758F7" w:rsidRDefault="00D66CD3" w:rsidP="00E758F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58F7">
        <w:rPr>
          <w:rFonts w:ascii="Times New Roman" w:eastAsia="Times New Roman" w:hAnsi="Times New Roman" w:cs="Times New Roman"/>
          <w:lang w:eastAsia="ru-RU"/>
        </w:rPr>
        <w:t>Подпрогра</w:t>
      </w:r>
      <w:r w:rsidR="009902C5">
        <w:rPr>
          <w:rFonts w:ascii="Times New Roman" w:eastAsia="Times New Roman" w:hAnsi="Times New Roman" w:cs="Times New Roman"/>
          <w:lang w:eastAsia="ru-RU"/>
        </w:rPr>
        <w:t>мма 1:«Молодежь города Югорска»</w:t>
      </w:r>
    </w:p>
    <w:p w:rsidR="00077327" w:rsidRPr="009902C5" w:rsidRDefault="00D66CD3" w:rsidP="009902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58F7">
        <w:rPr>
          <w:rFonts w:ascii="Times New Roman" w:eastAsia="Times New Roman" w:hAnsi="Times New Roman" w:cs="Times New Roman"/>
          <w:lang w:eastAsia="ru-RU"/>
        </w:rPr>
        <w:t>Подпрограмма 2:«Временное трудоустройс</w:t>
      </w:r>
      <w:r w:rsidR="009902C5">
        <w:rPr>
          <w:rFonts w:ascii="Times New Roman" w:eastAsia="Times New Roman" w:hAnsi="Times New Roman" w:cs="Times New Roman"/>
          <w:lang w:eastAsia="ru-RU"/>
        </w:rPr>
        <w:t xml:space="preserve">тво в городе </w:t>
      </w:r>
      <w:proofErr w:type="spellStart"/>
      <w:r w:rsidR="009902C5">
        <w:rPr>
          <w:rFonts w:ascii="Times New Roman" w:eastAsia="Times New Roman" w:hAnsi="Times New Roman" w:cs="Times New Roman"/>
          <w:lang w:eastAsia="ru-RU"/>
        </w:rPr>
        <w:t>Югорске</w:t>
      </w:r>
      <w:proofErr w:type="spellEnd"/>
      <w:r w:rsidR="009902C5">
        <w:rPr>
          <w:rFonts w:ascii="Times New Roman" w:eastAsia="Times New Roman" w:hAnsi="Times New Roman" w:cs="Times New Roman"/>
          <w:lang w:eastAsia="ru-RU"/>
        </w:rPr>
        <w:t>»</w:t>
      </w:r>
    </w:p>
    <w:p w:rsidR="00D66CD3" w:rsidRPr="00E758F7" w:rsidRDefault="00D66CD3" w:rsidP="00E758F7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E758F7">
        <w:rPr>
          <w:rFonts w:ascii="Times New Roman" w:eastAsia="Times New Roman" w:hAnsi="Times New Roman" w:cs="Times New Roman"/>
          <w:u w:val="single"/>
          <w:lang w:eastAsia="ru-RU"/>
        </w:rPr>
        <w:t>Молодежь города Югорска (1)</w:t>
      </w:r>
    </w:p>
    <w:p w:rsidR="00D66CD3" w:rsidRPr="00E758F7" w:rsidRDefault="00D66CD3" w:rsidP="00E758F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E758F7">
        <w:rPr>
          <w:rFonts w:ascii="Times New Roman" w:eastAsia="Calibri" w:hAnsi="Times New Roman" w:cs="Times New Roman"/>
        </w:rPr>
        <w:t>Основными задачами реализации  подпрограммы (1) является:</w:t>
      </w:r>
    </w:p>
    <w:p w:rsidR="00D66CD3" w:rsidRPr="00E758F7" w:rsidRDefault="00D66CD3" w:rsidP="00E758F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E758F7">
        <w:rPr>
          <w:rFonts w:ascii="Times New Roman" w:eastAsia="Calibri" w:hAnsi="Times New Roman" w:cs="Times New Roman"/>
        </w:rPr>
        <w:t xml:space="preserve"> -развитие системы выявления и продвижения инициативной и талантливой молодежи города;</w:t>
      </w:r>
    </w:p>
    <w:p w:rsidR="00D66CD3" w:rsidRPr="00E758F7" w:rsidRDefault="00D66CD3" w:rsidP="00E758F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E758F7">
        <w:rPr>
          <w:rFonts w:ascii="Times New Roman" w:eastAsia="Calibri" w:hAnsi="Times New Roman" w:cs="Times New Roman"/>
        </w:rPr>
        <w:t>-вовлечение молодежи в социально - активную деятельность, развитие детских и молодежных общественных организаций и объединений;</w:t>
      </w:r>
    </w:p>
    <w:p w:rsidR="00D66CD3" w:rsidRPr="00E758F7" w:rsidRDefault="00D66CD3" w:rsidP="00E758F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E758F7">
        <w:rPr>
          <w:rFonts w:ascii="Times New Roman" w:eastAsia="Calibri" w:hAnsi="Times New Roman" w:cs="Times New Roman"/>
        </w:rPr>
        <w:t>-создание условий для развития гражданск</w:t>
      </w:r>
      <w:proofErr w:type="gramStart"/>
      <w:r w:rsidRPr="00E758F7">
        <w:rPr>
          <w:rFonts w:ascii="Times New Roman" w:eastAsia="Calibri" w:hAnsi="Times New Roman" w:cs="Times New Roman"/>
        </w:rPr>
        <w:t>о-</w:t>
      </w:r>
      <w:proofErr w:type="gramEnd"/>
      <w:r w:rsidRPr="00E758F7">
        <w:rPr>
          <w:rFonts w:ascii="Times New Roman" w:eastAsia="Calibri" w:hAnsi="Times New Roman" w:cs="Times New Roman"/>
        </w:rPr>
        <w:t>, военно-  патриотических качеств молодежи.</w:t>
      </w:r>
    </w:p>
    <w:p w:rsidR="00516071" w:rsidRPr="009902C5" w:rsidRDefault="00D66CD3" w:rsidP="009902C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E758F7">
        <w:rPr>
          <w:rFonts w:ascii="Times New Roman" w:eastAsia="Calibri" w:hAnsi="Times New Roman" w:cs="Times New Roman"/>
        </w:rPr>
        <w:t>-повышение качества управления в системе молодежной политики;</w:t>
      </w:r>
    </w:p>
    <w:p w:rsidR="00672B69" w:rsidRPr="00E758F7" w:rsidRDefault="00672B69" w:rsidP="00E758F7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E758F7">
        <w:rPr>
          <w:rFonts w:ascii="Times New Roman" w:eastAsia="Times New Roman" w:hAnsi="Times New Roman" w:cs="Times New Roman"/>
          <w:i/>
          <w:lang w:eastAsia="ru-RU"/>
        </w:rPr>
        <w:t>Задача 1</w:t>
      </w:r>
    </w:p>
    <w:p w:rsidR="00672B69" w:rsidRPr="00E758F7" w:rsidRDefault="00672B69" w:rsidP="00E758F7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E758F7">
        <w:rPr>
          <w:rFonts w:ascii="Times New Roman" w:eastAsia="Times New Roman" w:hAnsi="Times New Roman" w:cs="Times New Roman"/>
          <w:i/>
          <w:lang w:eastAsia="ru-RU"/>
        </w:rPr>
        <w:t xml:space="preserve"> «Развитие системы выявления и продвижения </w:t>
      </w:r>
      <w:proofErr w:type="gramStart"/>
      <w:r w:rsidRPr="00E758F7">
        <w:rPr>
          <w:rFonts w:ascii="Times New Roman" w:eastAsia="Times New Roman" w:hAnsi="Times New Roman" w:cs="Times New Roman"/>
          <w:i/>
          <w:lang w:eastAsia="ru-RU"/>
        </w:rPr>
        <w:t>инициативных</w:t>
      </w:r>
      <w:proofErr w:type="gramEnd"/>
      <w:r w:rsidRPr="00E758F7">
        <w:rPr>
          <w:rFonts w:ascii="Times New Roman" w:eastAsia="Times New Roman" w:hAnsi="Times New Roman" w:cs="Times New Roman"/>
          <w:i/>
          <w:lang w:eastAsia="ru-RU"/>
        </w:rPr>
        <w:t xml:space="preserve"> </w:t>
      </w:r>
    </w:p>
    <w:p w:rsidR="001A0C0C" w:rsidRPr="00E758F7" w:rsidRDefault="00672B69" w:rsidP="00E758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E758F7">
        <w:rPr>
          <w:rFonts w:ascii="Times New Roman" w:eastAsia="Times New Roman" w:hAnsi="Times New Roman" w:cs="Times New Roman"/>
          <w:i/>
          <w:lang w:eastAsia="ru-RU"/>
        </w:rPr>
        <w:lastRenderedPageBreak/>
        <w:t>и талантливых детей, подростков и молодежи города Югорска»</w:t>
      </w:r>
    </w:p>
    <w:p w:rsidR="00141C02" w:rsidRPr="00E758F7" w:rsidRDefault="00141C02" w:rsidP="00E758F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E758F7">
        <w:rPr>
          <w:rFonts w:ascii="Times New Roman" w:eastAsia="Times New Roman" w:hAnsi="Times New Roman" w:cs="Times New Roman"/>
          <w:i/>
          <w:lang w:eastAsia="ru-RU"/>
        </w:rPr>
        <w:t xml:space="preserve">Задача 2 </w:t>
      </w:r>
    </w:p>
    <w:p w:rsidR="00141C02" w:rsidRPr="00E758F7" w:rsidRDefault="00141C02" w:rsidP="00E758F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E758F7">
        <w:rPr>
          <w:rFonts w:ascii="Times New Roman" w:eastAsia="Times New Roman" w:hAnsi="Times New Roman" w:cs="Times New Roman"/>
          <w:i/>
          <w:lang w:eastAsia="ru-RU"/>
        </w:rPr>
        <w:t>«Вовлечение детей, подростков и молодежи в социально - активную деятельность,</w:t>
      </w:r>
    </w:p>
    <w:p w:rsidR="00A36D95" w:rsidRPr="009902C5" w:rsidRDefault="00141C02" w:rsidP="00E758F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E758F7">
        <w:rPr>
          <w:rFonts w:ascii="Times New Roman" w:eastAsia="Times New Roman" w:hAnsi="Times New Roman" w:cs="Times New Roman"/>
          <w:i/>
          <w:lang w:eastAsia="ru-RU"/>
        </w:rPr>
        <w:t>развитие детских и молодежных общественных организаций и объединений»</w:t>
      </w:r>
    </w:p>
    <w:p w:rsidR="00D66CD3" w:rsidRPr="00E758F7" w:rsidRDefault="00B82D60" w:rsidP="00E758F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В 1 –м квартале 2015</w:t>
      </w:r>
      <w:r w:rsidR="00D66CD3" w:rsidRPr="00E758F7">
        <w:rPr>
          <w:rFonts w:ascii="Times New Roman" w:eastAsia="Times New Roman" w:hAnsi="Times New Roman" w:cs="Times New Roman"/>
          <w:color w:val="333333"/>
          <w:lang w:eastAsia="ru-RU"/>
        </w:rPr>
        <w:t xml:space="preserve"> года в соответствии с целью и задачами подпрограммы были проведены следующие мероприятия: </w:t>
      </w:r>
    </w:p>
    <w:p w:rsidR="00AD47C7" w:rsidRPr="00E758F7" w:rsidRDefault="00AD47C7" w:rsidP="00E758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E758F7">
        <w:rPr>
          <w:rFonts w:ascii="Times New Roman" w:eastAsia="Times New Roman" w:hAnsi="Times New Roman" w:cs="Times New Roman"/>
          <w:color w:val="333333"/>
          <w:lang w:eastAsia="ru-RU"/>
        </w:rPr>
        <w:t xml:space="preserve">15 января в Югорском отделе ЗАГС по  традиции состоялась торжественная регистрация первого новорожденного 2015 года. В торжественной обстановке глава администрации города Югорска  Михаил </w:t>
      </w:r>
      <w:proofErr w:type="spellStart"/>
      <w:r w:rsidRPr="00E758F7">
        <w:rPr>
          <w:rFonts w:ascii="Times New Roman" w:eastAsia="Times New Roman" w:hAnsi="Times New Roman" w:cs="Times New Roman"/>
          <w:color w:val="333333"/>
          <w:lang w:eastAsia="ru-RU"/>
        </w:rPr>
        <w:t>Бодак</w:t>
      </w:r>
      <w:proofErr w:type="spellEnd"/>
      <w:r w:rsidRPr="00E758F7">
        <w:rPr>
          <w:rFonts w:ascii="Times New Roman" w:eastAsia="Times New Roman" w:hAnsi="Times New Roman" w:cs="Times New Roman"/>
          <w:color w:val="333333"/>
          <w:lang w:eastAsia="ru-RU"/>
        </w:rPr>
        <w:t xml:space="preserve"> поздравил родных новорожденной, вручил цветы и подарки. </w:t>
      </w:r>
      <w:proofErr w:type="gramStart"/>
      <w:r w:rsidRPr="00E758F7">
        <w:rPr>
          <w:rFonts w:ascii="Times New Roman" w:eastAsia="Times New Roman" w:hAnsi="Times New Roman" w:cs="Times New Roman"/>
          <w:color w:val="333333"/>
          <w:lang w:eastAsia="ru-RU"/>
        </w:rPr>
        <w:t xml:space="preserve">(Для справки: в 2014 году в </w:t>
      </w:r>
      <w:proofErr w:type="spellStart"/>
      <w:r w:rsidRPr="00E758F7">
        <w:rPr>
          <w:rFonts w:ascii="Times New Roman" w:eastAsia="Times New Roman" w:hAnsi="Times New Roman" w:cs="Times New Roman"/>
          <w:color w:val="333333"/>
          <w:lang w:eastAsia="ru-RU"/>
        </w:rPr>
        <w:t>Югорске</w:t>
      </w:r>
      <w:proofErr w:type="spellEnd"/>
      <w:r w:rsidRPr="00E758F7">
        <w:rPr>
          <w:rFonts w:ascii="Times New Roman" w:eastAsia="Times New Roman" w:hAnsi="Times New Roman" w:cs="Times New Roman"/>
          <w:color w:val="333333"/>
          <w:lang w:eastAsia="ru-RU"/>
        </w:rPr>
        <w:t xml:space="preserve"> зарегистрировано рождение 679 детей (в 2013 году - 643 малыша), из них 344 мальчика и 335 девочек.</w:t>
      </w:r>
      <w:proofErr w:type="gramEnd"/>
      <w:r w:rsidRPr="00E758F7">
        <w:rPr>
          <w:rFonts w:ascii="Times New Roman" w:eastAsia="Times New Roman" w:hAnsi="Times New Roman" w:cs="Times New Roman"/>
          <w:color w:val="333333"/>
          <w:lang w:eastAsia="ru-RU"/>
        </w:rPr>
        <w:t xml:space="preserve">  </w:t>
      </w:r>
      <w:proofErr w:type="gramStart"/>
      <w:r w:rsidRPr="00E758F7">
        <w:rPr>
          <w:rFonts w:ascii="Times New Roman" w:eastAsia="Times New Roman" w:hAnsi="Times New Roman" w:cs="Times New Roman"/>
          <w:color w:val="333333"/>
          <w:lang w:eastAsia="ru-RU"/>
        </w:rPr>
        <w:t xml:space="preserve">Всего же в </w:t>
      </w:r>
      <w:proofErr w:type="spellStart"/>
      <w:r w:rsidRPr="00E758F7">
        <w:rPr>
          <w:rFonts w:ascii="Times New Roman" w:eastAsia="Times New Roman" w:hAnsi="Times New Roman" w:cs="Times New Roman"/>
          <w:color w:val="333333"/>
          <w:lang w:eastAsia="ru-RU"/>
        </w:rPr>
        <w:t>Югорске</w:t>
      </w:r>
      <w:proofErr w:type="spellEnd"/>
      <w:r w:rsidRPr="00E758F7">
        <w:rPr>
          <w:rFonts w:ascii="Times New Roman" w:eastAsia="Times New Roman" w:hAnsi="Times New Roman" w:cs="Times New Roman"/>
          <w:color w:val="333333"/>
          <w:lang w:eastAsia="ru-RU"/>
        </w:rPr>
        <w:t xml:space="preserve"> родилось в 2014 году – 695 детей).   </w:t>
      </w:r>
      <w:proofErr w:type="gramEnd"/>
    </w:p>
    <w:p w:rsidR="00185938" w:rsidRPr="00E758F7" w:rsidRDefault="00D66CD3" w:rsidP="00E758F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E758F7">
        <w:rPr>
          <w:rFonts w:ascii="Times New Roman" w:eastAsia="Times New Roman" w:hAnsi="Times New Roman" w:cs="Times New Roman"/>
          <w:color w:val="333333"/>
          <w:lang w:eastAsia="ru-RU"/>
        </w:rPr>
        <w:t>В преддверии праздника Дня российского студенчества (Татьянин день)</w:t>
      </w:r>
      <w:r w:rsidR="00185938" w:rsidRPr="00E758F7">
        <w:rPr>
          <w:rFonts w:ascii="Times New Roman" w:eastAsia="Times New Roman" w:hAnsi="Times New Roman" w:cs="Times New Roman"/>
          <w:color w:val="333333"/>
          <w:lang w:eastAsia="ru-RU"/>
        </w:rPr>
        <w:t xml:space="preserve"> были проведены ряд мероприятий:</w:t>
      </w:r>
    </w:p>
    <w:p w:rsidR="00185938" w:rsidRPr="00E758F7" w:rsidRDefault="00185938" w:rsidP="00E758F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E758F7">
        <w:rPr>
          <w:rFonts w:ascii="Times New Roman" w:eastAsia="Times New Roman" w:hAnsi="Times New Roman" w:cs="Times New Roman"/>
          <w:color w:val="333333"/>
          <w:lang w:eastAsia="ru-RU"/>
        </w:rPr>
        <w:t>-</w:t>
      </w:r>
      <w:r w:rsidR="00141C02" w:rsidRPr="00E758F7">
        <w:rPr>
          <w:rFonts w:ascii="Times New Roman" w:eastAsia="Times New Roman" w:hAnsi="Times New Roman" w:cs="Times New Roman"/>
          <w:color w:val="333333"/>
          <w:lang w:eastAsia="ru-RU"/>
        </w:rPr>
        <w:t>23 января - в</w:t>
      </w:r>
      <w:r w:rsidRPr="00E758F7">
        <w:rPr>
          <w:rFonts w:ascii="Times New Roman" w:eastAsia="Times New Roman" w:hAnsi="Times New Roman" w:cs="Times New Roman"/>
          <w:color w:val="333333"/>
          <w:lang w:eastAsia="ru-RU"/>
        </w:rPr>
        <w:t>стреча студентов Югорского политехнического колледжа с настоятелем Храма в Честь Преподобного Сергия Ра</w:t>
      </w:r>
      <w:r w:rsidR="00141C02" w:rsidRPr="00E758F7">
        <w:rPr>
          <w:rFonts w:ascii="Times New Roman" w:eastAsia="Times New Roman" w:hAnsi="Times New Roman" w:cs="Times New Roman"/>
          <w:color w:val="333333"/>
          <w:lang w:eastAsia="ru-RU"/>
        </w:rPr>
        <w:t>донежского протоиереем Алексием (20 студентов).</w:t>
      </w:r>
    </w:p>
    <w:p w:rsidR="00185938" w:rsidRPr="00E758F7" w:rsidRDefault="00185938" w:rsidP="00E758F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E758F7">
        <w:rPr>
          <w:rFonts w:ascii="Times New Roman" w:eastAsia="Times New Roman" w:hAnsi="Times New Roman" w:cs="Times New Roman"/>
          <w:color w:val="333333"/>
          <w:lang w:eastAsia="ru-RU"/>
        </w:rPr>
        <w:t>-</w:t>
      </w:r>
      <w:r w:rsidR="00AD47C7" w:rsidRPr="00E758F7">
        <w:rPr>
          <w:rFonts w:ascii="Times New Roman" w:eastAsia="Times New Roman" w:hAnsi="Times New Roman" w:cs="Times New Roman"/>
          <w:color w:val="333333"/>
          <w:lang w:eastAsia="ru-RU"/>
        </w:rPr>
        <w:t>Н</w:t>
      </w:r>
      <w:r w:rsidRPr="00E758F7">
        <w:rPr>
          <w:rFonts w:ascii="Times New Roman" w:eastAsia="Times New Roman" w:hAnsi="Times New Roman" w:cs="Times New Roman"/>
          <w:color w:val="333333"/>
          <w:lang w:eastAsia="ru-RU"/>
        </w:rPr>
        <w:t>а базе бюджетного учреждения ХМАО-Югры «Югорский политехнический колледж» была проведена интеллектуальная игра «</w:t>
      </w:r>
      <w:proofErr w:type="spellStart"/>
      <w:r w:rsidRPr="00E758F7">
        <w:rPr>
          <w:rFonts w:ascii="Times New Roman" w:eastAsia="Times New Roman" w:hAnsi="Times New Roman" w:cs="Times New Roman"/>
          <w:color w:val="333333"/>
          <w:lang w:eastAsia="ru-RU"/>
        </w:rPr>
        <w:t>Брейн</w:t>
      </w:r>
      <w:proofErr w:type="spellEnd"/>
      <w:r w:rsidRPr="00E758F7">
        <w:rPr>
          <w:rFonts w:ascii="Times New Roman" w:eastAsia="Times New Roman" w:hAnsi="Times New Roman" w:cs="Times New Roman"/>
          <w:color w:val="333333"/>
          <w:lang w:eastAsia="ru-RU"/>
        </w:rPr>
        <w:t xml:space="preserve">-ринг» между сборными командами преподавателей и студентов колледжа. </w:t>
      </w:r>
      <w:r w:rsidR="00141C02" w:rsidRPr="00E758F7">
        <w:rPr>
          <w:rFonts w:ascii="Times New Roman" w:eastAsia="Times New Roman" w:hAnsi="Times New Roman" w:cs="Times New Roman"/>
          <w:color w:val="333333"/>
          <w:lang w:eastAsia="ru-RU"/>
        </w:rPr>
        <w:t xml:space="preserve">Общее количество участников-80 человек. </w:t>
      </w:r>
      <w:r w:rsidRPr="00E758F7">
        <w:rPr>
          <w:rFonts w:ascii="Times New Roman" w:eastAsia="Times New Roman" w:hAnsi="Times New Roman" w:cs="Times New Roman"/>
          <w:color w:val="333333"/>
          <w:lang w:eastAsia="ru-RU"/>
        </w:rPr>
        <w:t xml:space="preserve">  </w:t>
      </w:r>
    </w:p>
    <w:p w:rsidR="000B5114" w:rsidRPr="00E758F7" w:rsidRDefault="00D66CD3" w:rsidP="00E758F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E758F7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AD47C7" w:rsidRPr="00E758F7">
        <w:rPr>
          <w:rFonts w:ascii="Times New Roman" w:eastAsia="Times New Roman" w:hAnsi="Times New Roman" w:cs="Times New Roman"/>
          <w:color w:val="333333"/>
          <w:lang w:eastAsia="ru-RU"/>
        </w:rPr>
        <w:t xml:space="preserve">23 января в администрации города Югорска </w:t>
      </w:r>
      <w:r w:rsidRPr="00E758F7">
        <w:rPr>
          <w:rFonts w:ascii="Times New Roman" w:eastAsia="Times New Roman" w:hAnsi="Times New Roman" w:cs="Times New Roman"/>
          <w:color w:val="333333"/>
          <w:lang w:eastAsia="ru-RU"/>
        </w:rPr>
        <w:t xml:space="preserve">состоялась встреча  главы администрации города Югорска </w:t>
      </w:r>
      <w:r w:rsidR="00605C31" w:rsidRPr="00E758F7">
        <w:rPr>
          <w:rFonts w:ascii="Times New Roman" w:eastAsia="Times New Roman" w:hAnsi="Times New Roman" w:cs="Times New Roman"/>
          <w:color w:val="333333"/>
          <w:lang w:eastAsia="ru-RU"/>
        </w:rPr>
        <w:t>со студентами Югорского политехнического колледжа. Студентам представилась возможность пообщаться с гла</w:t>
      </w:r>
      <w:r w:rsidR="00605C31" w:rsidRPr="00E758F7">
        <w:rPr>
          <w:rFonts w:ascii="Times New Roman" w:eastAsia="Times New Roman" w:hAnsi="Times New Roman" w:cs="Times New Roman"/>
          <w:color w:val="333333"/>
          <w:lang w:eastAsia="ru-RU"/>
        </w:rPr>
        <w:softHyphen/>
        <w:t>вой админи</w:t>
      </w:r>
      <w:r w:rsidR="00A24FB0" w:rsidRPr="00E758F7">
        <w:rPr>
          <w:rFonts w:ascii="Times New Roman" w:eastAsia="Times New Roman" w:hAnsi="Times New Roman" w:cs="Times New Roman"/>
          <w:color w:val="333333"/>
          <w:lang w:eastAsia="ru-RU"/>
        </w:rPr>
        <w:t>страции города Югорска</w:t>
      </w:r>
      <w:r w:rsidR="00605C31" w:rsidRPr="00E758F7">
        <w:rPr>
          <w:rFonts w:ascii="Times New Roman" w:eastAsia="Times New Roman" w:hAnsi="Times New Roman" w:cs="Times New Roman"/>
          <w:color w:val="333333"/>
          <w:lang w:eastAsia="ru-RU"/>
        </w:rPr>
        <w:t>,</w:t>
      </w:r>
      <w:r w:rsidR="00A24FB0" w:rsidRPr="00E758F7">
        <w:rPr>
          <w:rFonts w:ascii="Times New Roman" w:eastAsia="Times New Roman" w:hAnsi="Times New Roman" w:cs="Times New Roman"/>
          <w:color w:val="333333"/>
          <w:lang w:eastAsia="ru-RU"/>
        </w:rPr>
        <w:t xml:space="preserve"> а так же </w:t>
      </w:r>
      <w:r w:rsidR="00605C31" w:rsidRPr="00E758F7">
        <w:rPr>
          <w:rFonts w:ascii="Times New Roman" w:eastAsia="Times New Roman" w:hAnsi="Times New Roman" w:cs="Times New Roman"/>
          <w:color w:val="333333"/>
          <w:lang w:eastAsia="ru-RU"/>
        </w:rPr>
        <w:t xml:space="preserve"> заместителем генерального директора общества «Газпром</w:t>
      </w:r>
      <w:r w:rsidR="00A24FB0" w:rsidRPr="00E758F7">
        <w:rPr>
          <w:rFonts w:ascii="Times New Roman" w:eastAsia="Times New Roman" w:hAnsi="Times New Roman" w:cs="Times New Roman"/>
          <w:color w:val="333333"/>
          <w:lang w:eastAsia="ru-RU"/>
        </w:rPr>
        <w:t xml:space="preserve"> трансгаз Югорск»</w:t>
      </w:r>
      <w:r w:rsidR="00605C31" w:rsidRPr="00E758F7">
        <w:rPr>
          <w:rFonts w:ascii="Times New Roman" w:eastAsia="Times New Roman" w:hAnsi="Times New Roman" w:cs="Times New Roman"/>
          <w:color w:val="333333"/>
          <w:lang w:eastAsia="ru-RU"/>
        </w:rPr>
        <w:t>, депутатом Ду</w:t>
      </w:r>
      <w:r w:rsidR="00A24FB0" w:rsidRPr="00E758F7">
        <w:rPr>
          <w:rFonts w:ascii="Times New Roman" w:eastAsia="Times New Roman" w:hAnsi="Times New Roman" w:cs="Times New Roman"/>
          <w:color w:val="333333"/>
          <w:lang w:eastAsia="ru-RU"/>
        </w:rPr>
        <w:t>мы г. Югорска</w:t>
      </w:r>
      <w:r w:rsidR="00605C31" w:rsidRPr="00E758F7">
        <w:rPr>
          <w:rFonts w:ascii="Times New Roman" w:eastAsia="Times New Roman" w:hAnsi="Times New Roman" w:cs="Times New Roman"/>
          <w:color w:val="333333"/>
          <w:lang w:eastAsia="ru-RU"/>
        </w:rPr>
        <w:t xml:space="preserve">. На встрече присутствовало </w:t>
      </w:r>
      <w:r w:rsidR="00605C31" w:rsidRPr="00E758F7">
        <w:rPr>
          <w:rFonts w:ascii="Times New Roman" w:eastAsia="Times New Roman" w:hAnsi="Times New Roman" w:cs="Times New Roman"/>
          <w:b/>
          <w:color w:val="333333"/>
          <w:lang w:eastAsia="ru-RU"/>
        </w:rPr>
        <w:t>более 30 студентов</w:t>
      </w:r>
      <w:r w:rsidR="00605C31" w:rsidRPr="00E758F7">
        <w:rPr>
          <w:rFonts w:ascii="Times New Roman" w:eastAsia="Times New Roman" w:hAnsi="Times New Roman" w:cs="Times New Roman"/>
          <w:color w:val="333333"/>
          <w:lang w:eastAsia="ru-RU"/>
        </w:rPr>
        <w:t>. </w:t>
      </w:r>
      <w:r w:rsidR="00FB392F" w:rsidRPr="00E758F7">
        <w:rPr>
          <w:rFonts w:ascii="Times New Roman" w:eastAsia="Times New Roman" w:hAnsi="Times New Roman" w:cs="Times New Roman"/>
          <w:color w:val="333333"/>
          <w:lang w:eastAsia="ru-RU"/>
        </w:rPr>
        <w:t>П</w:t>
      </w:r>
      <w:r w:rsidR="00605C31" w:rsidRPr="00E758F7">
        <w:rPr>
          <w:rFonts w:ascii="Times New Roman" w:eastAsia="Times New Roman" w:hAnsi="Times New Roman" w:cs="Times New Roman"/>
          <w:color w:val="333333"/>
          <w:lang w:eastAsia="ru-RU"/>
        </w:rPr>
        <w:t>рисутствующие обсудили различные вопросы городской жизни. Студенты отметили ряд положительных изменений в нашем городе: организация беспроводной сети </w:t>
      </w:r>
      <w:r w:rsidR="00605C31" w:rsidRPr="00E758F7">
        <w:rPr>
          <w:rFonts w:ascii="Times New Roman" w:eastAsia="Times New Roman" w:hAnsi="Times New Roman" w:cs="Times New Roman"/>
          <w:color w:val="333333"/>
          <w:lang w:val="en-US" w:eastAsia="ru-RU"/>
        </w:rPr>
        <w:t>Wi</w:t>
      </w:r>
      <w:r w:rsidR="00605C31" w:rsidRPr="00E758F7">
        <w:rPr>
          <w:rFonts w:ascii="Times New Roman" w:eastAsia="Times New Roman" w:hAnsi="Times New Roman" w:cs="Times New Roman"/>
          <w:color w:val="333333"/>
          <w:lang w:eastAsia="ru-RU"/>
        </w:rPr>
        <w:t>-</w:t>
      </w:r>
      <w:r w:rsidR="00605C31" w:rsidRPr="00E758F7">
        <w:rPr>
          <w:rFonts w:ascii="Times New Roman" w:eastAsia="Times New Roman" w:hAnsi="Times New Roman" w:cs="Times New Roman"/>
          <w:color w:val="333333"/>
          <w:lang w:val="en-US" w:eastAsia="ru-RU"/>
        </w:rPr>
        <w:t>Fi </w:t>
      </w:r>
      <w:r w:rsidR="00605C31" w:rsidRPr="00E758F7">
        <w:rPr>
          <w:rFonts w:ascii="Times New Roman" w:eastAsia="Times New Roman" w:hAnsi="Times New Roman" w:cs="Times New Roman"/>
          <w:color w:val="333333"/>
          <w:lang w:eastAsia="ru-RU"/>
        </w:rPr>
        <w:t xml:space="preserve"> на городской площади, открытие дополнительных досуговых учреждений.  Но не обошлось и без упоминания вопросов, которые не были реализованы с прошлой встречи: льготный проезд для студентов в автобусе, и открытие </w:t>
      </w:r>
      <w:proofErr w:type="gramStart"/>
      <w:r w:rsidR="00605C31" w:rsidRPr="00E758F7">
        <w:rPr>
          <w:rFonts w:ascii="Times New Roman" w:eastAsia="Times New Roman" w:hAnsi="Times New Roman" w:cs="Times New Roman"/>
          <w:color w:val="333333"/>
          <w:lang w:eastAsia="ru-RU"/>
        </w:rPr>
        <w:t>арт-кафе</w:t>
      </w:r>
      <w:proofErr w:type="gramEnd"/>
      <w:r w:rsidR="00A24FB0" w:rsidRPr="00E758F7">
        <w:rPr>
          <w:rFonts w:ascii="Times New Roman" w:eastAsia="Times New Roman" w:hAnsi="Times New Roman" w:cs="Times New Roman"/>
          <w:color w:val="333333"/>
          <w:lang w:eastAsia="ru-RU"/>
        </w:rPr>
        <w:t xml:space="preserve">. Глава администрации города Югорска </w:t>
      </w:r>
      <w:r w:rsidR="00605C31" w:rsidRPr="00E758F7">
        <w:rPr>
          <w:rFonts w:ascii="Times New Roman" w:eastAsia="Times New Roman" w:hAnsi="Times New Roman" w:cs="Times New Roman"/>
          <w:color w:val="333333"/>
          <w:lang w:eastAsia="ru-RU"/>
        </w:rPr>
        <w:t xml:space="preserve"> предложил написать </w:t>
      </w:r>
      <w:r w:rsidR="00A24FB0" w:rsidRPr="00E758F7">
        <w:rPr>
          <w:rFonts w:ascii="Times New Roman" w:eastAsia="Times New Roman" w:hAnsi="Times New Roman" w:cs="Times New Roman"/>
          <w:color w:val="333333"/>
          <w:lang w:eastAsia="ru-RU"/>
        </w:rPr>
        <w:t>коллективное обращение по данным проблемам</w:t>
      </w:r>
      <w:r w:rsidR="00605C31" w:rsidRPr="00E758F7">
        <w:rPr>
          <w:rFonts w:ascii="Times New Roman" w:eastAsia="Times New Roman" w:hAnsi="Times New Roman" w:cs="Times New Roman"/>
          <w:color w:val="333333"/>
          <w:lang w:eastAsia="ru-RU"/>
        </w:rPr>
        <w:t>.</w:t>
      </w:r>
      <w:r w:rsidR="00A24FB0" w:rsidRPr="00E758F7">
        <w:rPr>
          <w:rFonts w:ascii="Times New Roman" w:eastAsia="Times New Roman" w:hAnsi="Times New Roman" w:cs="Times New Roman"/>
          <w:color w:val="333333"/>
          <w:lang w:eastAsia="ru-RU"/>
        </w:rPr>
        <w:t xml:space="preserve"> Обсудили </w:t>
      </w:r>
      <w:r w:rsidR="00770206" w:rsidRPr="00E758F7">
        <w:rPr>
          <w:rFonts w:ascii="Times New Roman" w:eastAsia="Times New Roman" w:hAnsi="Times New Roman" w:cs="Times New Roman"/>
          <w:color w:val="333333"/>
          <w:lang w:eastAsia="ru-RU"/>
        </w:rPr>
        <w:t xml:space="preserve"> вопросы  социально-экономического  развития</w:t>
      </w:r>
      <w:r w:rsidR="00605C31" w:rsidRPr="00E758F7">
        <w:rPr>
          <w:rFonts w:ascii="Times New Roman" w:eastAsia="Times New Roman" w:hAnsi="Times New Roman" w:cs="Times New Roman"/>
          <w:color w:val="333333"/>
          <w:lang w:eastAsia="ru-RU"/>
        </w:rPr>
        <w:t xml:space="preserve"> города</w:t>
      </w:r>
      <w:r w:rsidR="00770206" w:rsidRPr="00E758F7">
        <w:rPr>
          <w:rFonts w:ascii="Times New Roman" w:eastAsia="Times New Roman" w:hAnsi="Times New Roman" w:cs="Times New Roman"/>
          <w:color w:val="333333"/>
          <w:lang w:eastAsia="ru-RU"/>
        </w:rPr>
        <w:t xml:space="preserve"> Югорска, </w:t>
      </w:r>
      <w:r w:rsidR="00605C31" w:rsidRPr="00E758F7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gramStart"/>
      <w:r w:rsidR="00605C31" w:rsidRPr="00E758F7">
        <w:rPr>
          <w:rFonts w:ascii="Times New Roman" w:eastAsia="Times New Roman" w:hAnsi="Times New Roman" w:cs="Times New Roman"/>
          <w:color w:val="333333"/>
          <w:lang w:eastAsia="ru-RU"/>
        </w:rPr>
        <w:t>событиях</w:t>
      </w:r>
      <w:proofErr w:type="gramEnd"/>
      <w:r w:rsidR="00605C31" w:rsidRPr="00E758F7">
        <w:rPr>
          <w:rFonts w:ascii="Times New Roman" w:eastAsia="Times New Roman" w:hAnsi="Times New Roman" w:cs="Times New Roman"/>
          <w:color w:val="333333"/>
          <w:lang w:eastAsia="ru-RU"/>
        </w:rPr>
        <w:t xml:space="preserve"> и достижениях 2014 года. </w:t>
      </w:r>
      <w:r w:rsidR="00770206" w:rsidRPr="00E758F7">
        <w:rPr>
          <w:rFonts w:ascii="Times New Roman" w:eastAsia="Times New Roman" w:hAnsi="Times New Roman" w:cs="Times New Roman"/>
          <w:color w:val="333333"/>
          <w:lang w:eastAsia="ru-RU"/>
        </w:rPr>
        <w:t>Глава администрации города Югорска о</w:t>
      </w:r>
      <w:r w:rsidR="00605C31" w:rsidRPr="00E758F7">
        <w:rPr>
          <w:rFonts w:ascii="Times New Roman" w:eastAsia="Times New Roman" w:hAnsi="Times New Roman" w:cs="Times New Roman"/>
          <w:color w:val="333333"/>
          <w:lang w:eastAsia="ru-RU"/>
        </w:rPr>
        <w:t>тветил на вопросы о  трудоустройстве в администрации города Югорска, экономической обстановке в городе, отдыхе и досуге.</w:t>
      </w:r>
    </w:p>
    <w:p w:rsidR="00D34E08" w:rsidRPr="00E758F7" w:rsidRDefault="00D34E08" w:rsidP="00E758F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</w:rPr>
      </w:pPr>
      <w:r w:rsidRPr="00E758F7">
        <w:rPr>
          <w:rFonts w:ascii="Times New Roman" w:eastAsia="Calibri" w:hAnsi="Times New Roman" w:cs="Times New Roman"/>
        </w:rPr>
        <w:t xml:space="preserve">28 января </w:t>
      </w:r>
      <w:r w:rsidR="000B5114" w:rsidRPr="00E758F7">
        <w:rPr>
          <w:rFonts w:ascii="Times New Roman" w:eastAsia="Calibri" w:hAnsi="Times New Roman" w:cs="Times New Roman"/>
        </w:rPr>
        <w:t xml:space="preserve">была организована встреча </w:t>
      </w:r>
      <w:r w:rsidRPr="00E758F7">
        <w:rPr>
          <w:rFonts w:ascii="Times New Roman" w:eastAsia="Calibri" w:hAnsi="Times New Roman" w:cs="Times New Roman"/>
        </w:rPr>
        <w:t xml:space="preserve"> 57 самых активных волонтеров</w:t>
      </w:r>
      <w:r w:rsidR="000B5114" w:rsidRPr="00E758F7">
        <w:rPr>
          <w:rFonts w:ascii="Times New Roman" w:eastAsia="Calibri" w:hAnsi="Times New Roman" w:cs="Times New Roman"/>
        </w:rPr>
        <w:t xml:space="preserve"> города Югорска. Основная цель </w:t>
      </w:r>
      <w:r w:rsidRPr="00E758F7">
        <w:rPr>
          <w:rFonts w:ascii="Times New Roman" w:eastAsia="Calibri" w:hAnsi="Times New Roman" w:cs="Times New Roman"/>
        </w:rPr>
        <w:t xml:space="preserve"> встречи - формирование муниципального  Волонтерского корпуса 70-летия Победы в Великой Отечественной войне.  На заседании присутствовали: школьники, студенты, молодые педагоги и специалисты образовательных организаций,  работающая молодежь ООО «Газпром Трансгаз Югорска», представители общественных молодежных объединений. Участникам заседания были представлен  план Всероссийских акций, которые пр</w:t>
      </w:r>
      <w:r w:rsidR="006533B3" w:rsidRPr="00E758F7">
        <w:rPr>
          <w:rFonts w:ascii="Times New Roman" w:eastAsia="Calibri" w:hAnsi="Times New Roman" w:cs="Times New Roman"/>
        </w:rPr>
        <w:t>ойдут в юбилейном году</w:t>
      </w:r>
      <w:r w:rsidRPr="00E758F7">
        <w:rPr>
          <w:rFonts w:ascii="Times New Roman" w:eastAsia="Calibri" w:hAnsi="Times New Roman" w:cs="Times New Roman"/>
        </w:rPr>
        <w:t xml:space="preserve">. Итог заседания: в городе организован волонтерский корпус, руководит деятельностью корпуса штаб в количестве 19 </w:t>
      </w:r>
      <w:r w:rsidR="00AD47C7" w:rsidRPr="00E758F7">
        <w:rPr>
          <w:rFonts w:ascii="Times New Roman" w:eastAsia="Calibri" w:hAnsi="Times New Roman" w:cs="Times New Roman"/>
        </w:rPr>
        <w:t xml:space="preserve">человек, руководитель </w:t>
      </w:r>
      <w:r w:rsidR="000B5114" w:rsidRPr="00E758F7">
        <w:rPr>
          <w:rFonts w:ascii="Times New Roman" w:eastAsia="Calibri" w:hAnsi="Times New Roman" w:cs="Times New Roman"/>
        </w:rPr>
        <w:t xml:space="preserve"> штаб</w:t>
      </w:r>
      <w:r w:rsidR="00AD47C7" w:rsidRPr="00E758F7">
        <w:rPr>
          <w:rFonts w:ascii="Times New Roman" w:eastAsia="Calibri" w:hAnsi="Times New Roman" w:cs="Times New Roman"/>
        </w:rPr>
        <w:t>а</w:t>
      </w:r>
      <w:r w:rsidR="000B5114" w:rsidRPr="00E758F7">
        <w:rPr>
          <w:rFonts w:ascii="Times New Roman" w:eastAsia="Calibri" w:hAnsi="Times New Roman" w:cs="Times New Roman"/>
        </w:rPr>
        <w:t xml:space="preserve"> </w:t>
      </w:r>
      <w:r w:rsidRPr="00E758F7">
        <w:rPr>
          <w:rFonts w:ascii="Times New Roman" w:eastAsia="Calibri" w:hAnsi="Times New Roman" w:cs="Times New Roman"/>
        </w:rPr>
        <w:t>Давыдов</w:t>
      </w:r>
      <w:r w:rsidR="000B5114" w:rsidRPr="00E758F7">
        <w:rPr>
          <w:rFonts w:ascii="Times New Roman" w:eastAsia="Calibri" w:hAnsi="Times New Roman" w:cs="Times New Roman"/>
        </w:rPr>
        <w:t xml:space="preserve"> Р.Ю.</w:t>
      </w:r>
    </w:p>
    <w:p w:rsidR="00D34E08" w:rsidRPr="00E758F7" w:rsidRDefault="00D34E08" w:rsidP="00E758F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</w:rPr>
      </w:pPr>
      <w:r w:rsidRPr="00E758F7">
        <w:rPr>
          <w:rFonts w:ascii="Times New Roman" w:eastAsia="Calibri" w:hAnsi="Times New Roman" w:cs="Times New Roman"/>
        </w:rPr>
        <w:t xml:space="preserve">В первом квартале волонтеры города Югорска продолжили свою работу. </w:t>
      </w:r>
      <w:r w:rsidRPr="00E758F7">
        <w:rPr>
          <w:rFonts w:ascii="PT Serif" w:hAnsi="PT Serif"/>
          <w:color w:val="1E1E1E"/>
        </w:rPr>
        <w:t>К 70-летней годовщины Победы советского народа в Великой Отечественной войне 1941-1945 годов. Добровольцы займутся адресной помощью ветеранам, благоустройством памятных мест. Также они будут привлечены к реализации всероссийских акций «Георгиевская ленточка», «Спасибо за Победу» «Солдатская каша» и другие. Волонтеры будут помогать и при организации крупных торжественных мероприятий к юбилею Победы. (Для справки на сегодня в городе осуществляют свою деятельность более 1500 волонтеров)</w:t>
      </w:r>
      <w:r w:rsidR="000B5114" w:rsidRPr="00E758F7">
        <w:rPr>
          <w:rFonts w:ascii="PT Serif" w:hAnsi="PT Serif"/>
          <w:color w:val="1E1E1E"/>
        </w:rPr>
        <w:t>.</w:t>
      </w:r>
      <w:r w:rsidRPr="00E758F7">
        <w:rPr>
          <w:rFonts w:ascii="PT Serif" w:hAnsi="PT Serif"/>
          <w:color w:val="1E1E1E"/>
        </w:rPr>
        <w:t xml:space="preserve"> </w:t>
      </w:r>
    </w:p>
    <w:p w:rsidR="003903B2" w:rsidRPr="00E758F7" w:rsidRDefault="003903B2" w:rsidP="00E758F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u w:val="single"/>
          <w:lang w:eastAsia="ru-RU"/>
        </w:rPr>
      </w:pPr>
      <w:r w:rsidRPr="00E758F7">
        <w:rPr>
          <w:rFonts w:ascii="Times New Roman" w:eastAsia="Times New Roman" w:hAnsi="Times New Roman" w:cs="Times New Roman"/>
          <w:color w:val="333333"/>
          <w:u w:val="single"/>
          <w:lang w:eastAsia="ru-RU"/>
        </w:rPr>
        <w:t>Первый квартал 2015 года отмечен проведением ряда молодёжных акций:</w:t>
      </w:r>
    </w:p>
    <w:p w:rsidR="00AD47C7" w:rsidRPr="00E758F7" w:rsidRDefault="00AD47C7" w:rsidP="00E758F7">
      <w:pPr>
        <w:pStyle w:val="a9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proofErr w:type="gramStart"/>
      <w:r w:rsidRPr="00E758F7">
        <w:rPr>
          <w:rFonts w:ascii="Times New Roman" w:eastAsia="Times New Roman" w:hAnsi="Times New Roman"/>
          <w:color w:val="333333"/>
          <w:lang w:eastAsia="ru-RU"/>
        </w:rPr>
        <w:t xml:space="preserve">23 января, в рамках мероприятий приуроченных ко Дню студента, </w:t>
      </w:r>
      <w:r w:rsidRPr="00E758F7">
        <w:rPr>
          <w:rFonts w:ascii="Times New Roman" w:hAnsi="Times New Roman"/>
        </w:rPr>
        <w:t xml:space="preserve">студенты Югорского политехнического колледжа и волонтеры, сотрудники  ГИБДД ОМВД России по г. </w:t>
      </w:r>
      <w:proofErr w:type="spellStart"/>
      <w:r w:rsidRPr="00E758F7">
        <w:rPr>
          <w:rFonts w:ascii="Times New Roman" w:hAnsi="Times New Roman"/>
        </w:rPr>
        <w:t>Югорску</w:t>
      </w:r>
      <w:proofErr w:type="spellEnd"/>
      <w:r w:rsidRPr="00E758F7">
        <w:rPr>
          <w:rFonts w:ascii="Times New Roman" w:hAnsi="Times New Roman"/>
        </w:rPr>
        <w:t xml:space="preserve"> при поддержке отдела молодежных инициатив МАУ «МЦ «Гелиос» провели совместную акцию-автопробег «Студенты ЮПК за безопасные дороги». 50 участников акции разместили наклейки на свои автомобили, для привлечения внимания общественности, с призывом к </w:t>
      </w:r>
      <w:proofErr w:type="spellStart"/>
      <w:r w:rsidRPr="00E758F7">
        <w:rPr>
          <w:rFonts w:ascii="Times New Roman" w:hAnsi="Times New Roman"/>
        </w:rPr>
        <w:t>взаимовежливому</w:t>
      </w:r>
      <w:proofErr w:type="spellEnd"/>
      <w:r w:rsidRPr="00E758F7">
        <w:rPr>
          <w:rFonts w:ascii="Times New Roman" w:hAnsi="Times New Roman"/>
        </w:rPr>
        <w:t xml:space="preserve"> поведению на дорогах города, безопасности дорожного</w:t>
      </w:r>
      <w:proofErr w:type="gramEnd"/>
      <w:r w:rsidRPr="00E758F7">
        <w:rPr>
          <w:rFonts w:ascii="Times New Roman" w:hAnsi="Times New Roman"/>
        </w:rPr>
        <w:t xml:space="preserve"> движения.</w:t>
      </w:r>
    </w:p>
    <w:p w:rsidR="001A0C0C" w:rsidRPr="00E758F7" w:rsidRDefault="001A0C0C" w:rsidP="00E758F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E758F7">
        <w:rPr>
          <w:rFonts w:ascii="Times New Roman" w:eastAsia="Times New Roman" w:hAnsi="Times New Roman" w:cs="Times New Roman"/>
          <w:color w:val="333333"/>
          <w:lang w:eastAsia="ru-RU"/>
        </w:rPr>
        <w:t>21 февраля самые активные члены клуба «Югорская семья» приняли уч</w:t>
      </w:r>
      <w:r w:rsidR="009902C5">
        <w:rPr>
          <w:rFonts w:ascii="Times New Roman" w:eastAsia="Times New Roman" w:hAnsi="Times New Roman" w:cs="Times New Roman"/>
          <w:color w:val="333333"/>
          <w:lang w:eastAsia="ru-RU"/>
        </w:rPr>
        <w:t xml:space="preserve">астие в традиционной акции </w:t>
      </w:r>
      <w:r w:rsidRPr="00E758F7">
        <w:rPr>
          <w:rFonts w:ascii="Times New Roman" w:eastAsia="Times New Roman" w:hAnsi="Times New Roman" w:cs="Times New Roman"/>
          <w:color w:val="333333"/>
          <w:lang w:eastAsia="ru-RU"/>
        </w:rPr>
        <w:t xml:space="preserve"> «Безопасное колесо». (Более 50 участников).</w:t>
      </w:r>
    </w:p>
    <w:p w:rsidR="006E256C" w:rsidRPr="00E758F7" w:rsidRDefault="006E256C" w:rsidP="00E758F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kern w:val="32"/>
        </w:rPr>
      </w:pPr>
      <w:r w:rsidRPr="00E758F7">
        <w:rPr>
          <w:rFonts w:ascii="Times New Roman" w:eastAsia="Calibri" w:hAnsi="Times New Roman" w:cs="Times New Roman"/>
        </w:rPr>
        <w:t>Акция «Подари улыбку»</w:t>
      </w:r>
      <w:r w:rsidRPr="00E758F7">
        <w:rPr>
          <w:rFonts w:ascii="Times New Roman" w:eastAsia="Calibri" w:hAnsi="Times New Roman" w:cs="Times New Roman"/>
          <w:bCs/>
          <w:kern w:val="32"/>
        </w:rPr>
        <w:t xml:space="preserve">, </w:t>
      </w:r>
      <w:r w:rsidRPr="00E758F7">
        <w:rPr>
          <w:rFonts w:ascii="Times New Roman" w:eastAsia="Calibri" w:hAnsi="Times New Roman" w:cs="Times New Roman"/>
        </w:rPr>
        <w:t>07 марта в рамках празднования Международного женского дня, совместно с Югорским политехническим колледжем, была подготовлена и проведена акция,</w:t>
      </w:r>
      <w:r w:rsidR="002D0EF9" w:rsidRPr="00E758F7">
        <w:rPr>
          <w:rFonts w:ascii="Times New Roman" w:eastAsia="Calibri" w:hAnsi="Times New Roman" w:cs="Times New Roman"/>
        </w:rPr>
        <w:t xml:space="preserve">  в ходе </w:t>
      </w:r>
      <w:r w:rsidR="002D0EF9" w:rsidRPr="00E758F7">
        <w:rPr>
          <w:rFonts w:ascii="Times New Roman" w:eastAsia="Calibri" w:hAnsi="Times New Roman" w:cs="Times New Roman"/>
        </w:rPr>
        <w:lastRenderedPageBreak/>
        <w:t>которой женщинам</w:t>
      </w:r>
      <w:r w:rsidRPr="00E758F7">
        <w:rPr>
          <w:rFonts w:ascii="Times New Roman" w:eastAsia="Calibri" w:hAnsi="Times New Roman" w:cs="Times New Roman"/>
        </w:rPr>
        <w:t xml:space="preserve"> на </w:t>
      </w:r>
      <w:r w:rsidR="00AD47C7" w:rsidRPr="00E758F7">
        <w:rPr>
          <w:rFonts w:ascii="Times New Roman" w:eastAsia="Calibri" w:hAnsi="Times New Roman" w:cs="Times New Roman"/>
        </w:rPr>
        <w:t xml:space="preserve">улицах города вручались </w:t>
      </w:r>
      <w:r w:rsidR="002D0EF9" w:rsidRPr="00E758F7">
        <w:rPr>
          <w:rFonts w:ascii="Times New Roman" w:eastAsia="Calibri" w:hAnsi="Times New Roman" w:cs="Times New Roman"/>
        </w:rPr>
        <w:t xml:space="preserve"> призы и цветы</w:t>
      </w:r>
      <w:r w:rsidRPr="00E758F7">
        <w:rPr>
          <w:rFonts w:ascii="Times New Roman" w:eastAsia="Calibri" w:hAnsi="Times New Roman" w:cs="Times New Roman"/>
        </w:rPr>
        <w:t xml:space="preserve"> за улы</w:t>
      </w:r>
      <w:r w:rsidR="002D0EF9" w:rsidRPr="00E758F7">
        <w:rPr>
          <w:rFonts w:ascii="Times New Roman" w:eastAsia="Calibri" w:hAnsi="Times New Roman" w:cs="Times New Roman"/>
        </w:rPr>
        <w:t xml:space="preserve">бку. </w:t>
      </w:r>
      <w:r w:rsidR="006121DE" w:rsidRPr="00E758F7">
        <w:rPr>
          <w:rFonts w:ascii="Times New Roman" w:eastAsia="Calibri" w:hAnsi="Times New Roman" w:cs="Times New Roman"/>
          <w:bCs/>
          <w:kern w:val="32"/>
        </w:rPr>
        <w:t>Студенты-волонтеры города Югорска</w:t>
      </w:r>
      <w:r w:rsidR="002D0EF9" w:rsidRPr="00E758F7">
        <w:rPr>
          <w:rFonts w:ascii="Times New Roman" w:eastAsia="Calibri" w:hAnsi="Times New Roman" w:cs="Times New Roman"/>
          <w:bCs/>
          <w:kern w:val="32"/>
        </w:rPr>
        <w:t xml:space="preserve"> смогли вовлечь в акцию более 300 </w:t>
      </w:r>
      <w:proofErr w:type="spellStart"/>
      <w:r w:rsidR="002D0EF9" w:rsidRPr="00E758F7">
        <w:rPr>
          <w:rFonts w:ascii="Times New Roman" w:eastAsia="Calibri" w:hAnsi="Times New Roman" w:cs="Times New Roman"/>
          <w:bCs/>
          <w:kern w:val="32"/>
        </w:rPr>
        <w:t>югорчан</w:t>
      </w:r>
      <w:proofErr w:type="spellEnd"/>
      <w:r w:rsidR="002D0EF9" w:rsidRPr="00E758F7">
        <w:rPr>
          <w:rFonts w:ascii="Times New Roman" w:eastAsia="Calibri" w:hAnsi="Times New Roman" w:cs="Times New Roman"/>
          <w:bCs/>
          <w:kern w:val="32"/>
        </w:rPr>
        <w:t>.</w:t>
      </w:r>
    </w:p>
    <w:p w:rsidR="006121DE" w:rsidRPr="00E758F7" w:rsidRDefault="006100D8" w:rsidP="00E758F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</w:rPr>
      </w:pPr>
      <w:r w:rsidRPr="00E758F7">
        <w:rPr>
          <w:rFonts w:ascii="Times New Roman" w:eastAsia="Calibri" w:hAnsi="Times New Roman" w:cs="Times New Roman"/>
        </w:rPr>
        <w:t>Акция «Путь в профессию»</w:t>
      </w:r>
      <w:r w:rsidRPr="00E758F7">
        <w:rPr>
          <w:rFonts w:ascii="Times New Roman" w:eastAsia="Calibri" w:hAnsi="Times New Roman" w:cs="Times New Roman"/>
          <w:bCs/>
          <w:kern w:val="32"/>
        </w:rPr>
        <w:t xml:space="preserve">: в рамках городской </w:t>
      </w:r>
      <w:proofErr w:type="spellStart"/>
      <w:r w:rsidRPr="00E758F7">
        <w:rPr>
          <w:rFonts w:ascii="Times New Roman" w:eastAsia="Calibri" w:hAnsi="Times New Roman" w:cs="Times New Roman"/>
          <w:bCs/>
          <w:kern w:val="32"/>
        </w:rPr>
        <w:t>профориентационной</w:t>
      </w:r>
      <w:proofErr w:type="spellEnd"/>
      <w:r w:rsidRPr="00E758F7">
        <w:rPr>
          <w:rFonts w:ascii="Times New Roman" w:eastAsia="Calibri" w:hAnsi="Times New Roman" w:cs="Times New Roman"/>
          <w:bCs/>
          <w:kern w:val="32"/>
        </w:rPr>
        <w:t xml:space="preserve"> акции </w:t>
      </w:r>
      <w:r w:rsidR="00651271" w:rsidRPr="00E758F7">
        <w:rPr>
          <w:rFonts w:ascii="Times New Roman" w:eastAsia="Calibri" w:hAnsi="Times New Roman" w:cs="Times New Roman"/>
          <w:bCs/>
          <w:kern w:val="32"/>
        </w:rPr>
        <w:t xml:space="preserve">на базе МАУ «Молодёжный центр «Гелиос» прошли занятия с элементами тренинга «Банк интерактивных </w:t>
      </w:r>
      <w:proofErr w:type="spellStart"/>
      <w:r w:rsidR="00651271" w:rsidRPr="00E758F7">
        <w:rPr>
          <w:rFonts w:ascii="Times New Roman" w:eastAsia="Calibri" w:hAnsi="Times New Roman" w:cs="Times New Roman"/>
          <w:bCs/>
          <w:kern w:val="32"/>
        </w:rPr>
        <w:t>профессиограмм</w:t>
      </w:r>
      <w:proofErr w:type="spellEnd"/>
      <w:r w:rsidR="00651271" w:rsidRPr="00E758F7">
        <w:rPr>
          <w:rFonts w:ascii="Times New Roman" w:eastAsia="Calibri" w:hAnsi="Times New Roman" w:cs="Times New Roman"/>
          <w:bCs/>
          <w:kern w:val="32"/>
        </w:rPr>
        <w:t xml:space="preserve">». Занятия проводились среди учащихся старших классов СОШ №2 СОШ №5. Ребятам были представлены профессии экономиста, бухгалтера, дизайнера, психолога. Общий охват участников более 150 человек.    </w:t>
      </w:r>
    </w:p>
    <w:p w:rsidR="006F2E81" w:rsidRPr="00E758F7" w:rsidRDefault="00DE536A" w:rsidP="00E758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E758F7">
        <w:rPr>
          <w:rFonts w:ascii="Times New Roman" w:hAnsi="Times New Roman"/>
        </w:rPr>
        <w:t>С целью содействия формированию нравственных ценностей у горожан была организованна и проведена традиционная акция «В добрые руки»</w:t>
      </w:r>
      <w:r w:rsidR="008B2349" w:rsidRPr="00E758F7">
        <w:rPr>
          <w:rFonts w:ascii="Times New Roman" w:hAnsi="Times New Roman"/>
        </w:rPr>
        <w:t>. Отдел молодежных инициатив обеспечил информирование и привлечение более 90 человек к участию в акции, обеспечить устройство бездомных  домашних животных (22 кошки и 5 щенков).</w:t>
      </w:r>
    </w:p>
    <w:p w:rsidR="004E593B" w:rsidRPr="00E758F7" w:rsidRDefault="00AD47C7" w:rsidP="00E758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758F7">
        <w:rPr>
          <w:rFonts w:ascii="Times New Roman" w:eastAsia="Times New Roman" w:hAnsi="Times New Roman" w:cs="Times New Roman"/>
          <w:lang w:eastAsia="ru-RU"/>
        </w:rPr>
        <w:t>28 марта более 18</w:t>
      </w:r>
      <w:r w:rsidR="001A49D6" w:rsidRPr="00E758F7">
        <w:rPr>
          <w:rFonts w:ascii="Times New Roman" w:eastAsia="Times New Roman" w:hAnsi="Times New Roman" w:cs="Times New Roman"/>
          <w:lang w:eastAsia="ru-RU"/>
        </w:rPr>
        <w:t>0 инициативных и талантливых молодых людей приняли</w:t>
      </w:r>
      <w:r w:rsidRPr="00E758F7">
        <w:rPr>
          <w:rFonts w:ascii="Times New Roman" w:eastAsia="Times New Roman" w:hAnsi="Times New Roman" w:cs="Times New Roman"/>
          <w:lang w:eastAsia="ru-RU"/>
        </w:rPr>
        <w:t xml:space="preserve"> участие в интеллектуальном городском конкурсе  «</w:t>
      </w:r>
      <w:proofErr w:type="spellStart"/>
      <w:r w:rsidRPr="00E758F7">
        <w:rPr>
          <w:rFonts w:ascii="Times New Roman" w:eastAsia="Times New Roman" w:hAnsi="Times New Roman" w:cs="Times New Roman"/>
          <w:lang w:eastAsia="ru-RU"/>
        </w:rPr>
        <w:t>Квиз</w:t>
      </w:r>
      <w:proofErr w:type="spellEnd"/>
      <w:r w:rsidRPr="00E758F7">
        <w:rPr>
          <w:rFonts w:ascii="Times New Roman" w:eastAsia="Times New Roman" w:hAnsi="Times New Roman" w:cs="Times New Roman"/>
          <w:lang w:eastAsia="ru-RU"/>
        </w:rPr>
        <w:t>-игра</w:t>
      </w:r>
      <w:r w:rsidR="007E50CB" w:rsidRPr="00E758F7">
        <w:rPr>
          <w:rFonts w:ascii="Times New Roman" w:eastAsia="Times New Roman" w:hAnsi="Times New Roman" w:cs="Times New Roman"/>
          <w:lang w:eastAsia="ru-RU"/>
        </w:rPr>
        <w:t xml:space="preserve">». </w:t>
      </w:r>
    </w:p>
    <w:p w:rsidR="00223E56" w:rsidRPr="00E758F7" w:rsidRDefault="00223E56" w:rsidP="00E758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E758F7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В </w:t>
      </w:r>
      <w:r w:rsidR="00AD47C7" w:rsidRPr="00E758F7">
        <w:rPr>
          <w:rFonts w:ascii="Times New Roman" w:eastAsia="Times New Roman" w:hAnsi="Times New Roman" w:cs="Times New Roman"/>
          <w:bCs/>
          <w:color w:val="333333"/>
          <w:lang w:eastAsia="ru-RU"/>
        </w:rPr>
        <w:t>марте</w:t>
      </w:r>
      <w:r w:rsidR="004E593B" w:rsidRPr="00E758F7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в </w:t>
      </w:r>
      <w:proofErr w:type="spellStart"/>
      <w:r w:rsidRPr="00E758F7">
        <w:rPr>
          <w:rFonts w:ascii="Times New Roman" w:eastAsia="Times New Roman" w:hAnsi="Times New Roman" w:cs="Times New Roman"/>
          <w:bCs/>
          <w:color w:val="333333"/>
          <w:lang w:eastAsia="ru-RU"/>
        </w:rPr>
        <w:t>Югорске</w:t>
      </w:r>
      <w:proofErr w:type="spellEnd"/>
      <w:r w:rsidRPr="00E758F7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состоялось награждение победителей  муниципального этапа Всероссийского конкурса </w:t>
      </w:r>
      <w:r w:rsidRPr="00E758F7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«Семья – основа государства»</w:t>
      </w:r>
      <w:r w:rsidRPr="00E758F7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. </w:t>
      </w:r>
      <w:r w:rsidRPr="00E758F7">
        <w:rPr>
          <w:rFonts w:ascii="Times New Roman" w:eastAsia="Times New Roman" w:hAnsi="Times New Roman" w:cs="Times New Roman"/>
          <w:color w:val="333333"/>
          <w:lang w:eastAsia="ru-RU"/>
        </w:rPr>
        <w:t>Данный конкурс проходит в пятый раз, он состоит из трёх этапов: муниципальный, региональный и российский</w:t>
      </w:r>
      <w:r w:rsidR="004E593B" w:rsidRPr="00E758F7">
        <w:rPr>
          <w:rFonts w:ascii="Times New Roman" w:eastAsia="Times New Roman" w:hAnsi="Times New Roman" w:cs="Times New Roman"/>
          <w:color w:val="333333"/>
          <w:lang w:eastAsia="ru-RU"/>
        </w:rPr>
        <w:t xml:space="preserve">. </w:t>
      </w:r>
      <w:r w:rsidRPr="00E758F7">
        <w:rPr>
          <w:rFonts w:ascii="Times New Roman" w:eastAsia="Times New Roman" w:hAnsi="Times New Roman" w:cs="Times New Roman"/>
          <w:color w:val="333333"/>
          <w:lang w:eastAsia="ru-RU"/>
        </w:rPr>
        <w:t xml:space="preserve">Конкурс проводится в целях поднятия престижа института семьи, популяризации семейного благополучия и родительской успешности, возрождения семейных традиций. </w:t>
      </w:r>
      <w:r w:rsidR="004E593B" w:rsidRPr="00E758F7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E758F7">
        <w:rPr>
          <w:rFonts w:ascii="Times New Roman" w:eastAsia="Times New Roman" w:hAnsi="Times New Roman" w:cs="Times New Roman"/>
          <w:color w:val="333333"/>
          <w:lang w:eastAsia="ru-RU"/>
        </w:rPr>
        <w:t xml:space="preserve">В этом году на конкурс было представлено 19 проектов по четырем номинациям: «Великая Отечественная война в биографии моей семьи», «Судьба моей семьи в судьбе Югры», «Традиции семейного чтения», «Семья. Спорт и здоровый образ жизни». В конкурсе приняли участие  представители общественных объединений, системы образования, культуры. На рассмотрение  экспертной комиссии  были представлены проекты, сценарии, разработки   семинаров, утренников, видеороликов.  Муниципальный этап конкурса проводился в два этапа: заочное рассмотрение творческих работ экспертной комиссией и публичная защита проектов. Дипломами 1 степени муниципального этапа Всероссийского конкурса «Семья – основа государства» стали: </w:t>
      </w:r>
    </w:p>
    <w:p w:rsidR="00223E56" w:rsidRPr="00E758F7" w:rsidRDefault="00223E56" w:rsidP="00E758F7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lang w:eastAsia="ru-RU"/>
        </w:rPr>
      </w:pPr>
      <w:r w:rsidRPr="00E758F7">
        <w:rPr>
          <w:rFonts w:ascii="Times New Roman" w:eastAsia="Times New Roman" w:hAnsi="Times New Roman" w:cs="Times New Roman"/>
          <w:color w:val="333333"/>
          <w:lang w:eastAsia="ru-RU"/>
        </w:rPr>
        <w:t xml:space="preserve">- </w:t>
      </w:r>
      <w:proofErr w:type="spellStart"/>
      <w:r w:rsidRPr="00E758F7">
        <w:rPr>
          <w:rFonts w:ascii="Times New Roman" w:eastAsia="Times New Roman" w:hAnsi="Times New Roman" w:cs="Times New Roman"/>
          <w:color w:val="333333"/>
          <w:lang w:eastAsia="ru-RU"/>
        </w:rPr>
        <w:t>Белогорцева</w:t>
      </w:r>
      <w:proofErr w:type="spellEnd"/>
      <w:r w:rsidRPr="00E758F7">
        <w:rPr>
          <w:rFonts w:ascii="Times New Roman" w:eastAsia="Times New Roman" w:hAnsi="Times New Roman" w:cs="Times New Roman"/>
          <w:color w:val="333333"/>
          <w:lang w:eastAsia="ru-RU"/>
        </w:rPr>
        <w:t xml:space="preserve"> Наталия Николаевна, воспитатель дошкольных групп «Лицей им. Г.Ф. </w:t>
      </w:r>
      <w:proofErr w:type="spellStart"/>
      <w:r w:rsidRPr="00E758F7">
        <w:rPr>
          <w:rFonts w:ascii="Times New Roman" w:eastAsia="Times New Roman" w:hAnsi="Times New Roman" w:cs="Times New Roman"/>
          <w:color w:val="333333"/>
          <w:lang w:eastAsia="ru-RU"/>
        </w:rPr>
        <w:t>Атякшева</w:t>
      </w:r>
      <w:proofErr w:type="spellEnd"/>
      <w:r w:rsidRPr="00E758F7">
        <w:rPr>
          <w:rFonts w:ascii="Times New Roman" w:eastAsia="Times New Roman" w:hAnsi="Times New Roman" w:cs="Times New Roman"/>
          <w:color w:val="333333"/>
          <w:lang w:eastAsia="ru-RU"/>
        </w:rPr>
        <w:t>». Проект «В поисках родословной». Номинация «Великая Отечественная война в биографии моей семьи»</w:t>
      </w:r>
    </w:p>
    <w:p w:rsidR="00223E56" w:rsidRPr="00E758F7" w:rsidRDefault="00223E56" w:rsidP="00E758F7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lang w:eastAsia="ru-RU"/>
        </w:rPr>
      </w:pPr>
      <w:r w:rsidRPr="00E758F7">
        <w:rPr>
          <w:rFonts w:ascii="Times New Roman" w:eastAsia="Times New Roman" w:hAnsi="Times New Roman" w:cs="Times New Roman"/>
          <w:color w:val="333333"/>
          <w:lang w:eastAsia="ru-RU"/>
        </w:rPr>
        <w:t xml:space="preserve">- </w:t>
      </w:r>
      <w:proofErr w:type="spellStart"/>
      <w:r w:rsidRPr="00E758F7">
        <w:rPr>
          <w:rFonts w:ascii="Times New Roman" w:eastAsia="Times New Roman" w:hAnsi="Times New Roman" w:cs="Times New Roman"/>
          <w:color w:val="333333"/>
          <w:lang w:eastAsia="ru-RU"/>
        </w:rPr>
        <w:t>Фонарюк</w:t>
      </w:r>
      <w:proofErr w:type="spellEnd"/>
      <w:r w:rsidRPr="00E758F7">
        <w:rPr>
          <w:rFonts w:ascii="Times New Roman" w:eastAsia="Times New Roman" w:hAnsi="Times New Roman" w:cs="Times New Roman"/>
          <w:color w:val="333333"/>
          <w:lang w:eastAsia="ru-RU"/>
        </w:rPr>
        <w:t xml:space="preserve"> Светлана Александровна, студентка БУ «Югорский политехнический колледж». Проект «Война в истории моей семьи». Номинация «Великая Отечественная война в биографии моей семьи»</w:t>
      </w:r>
    </w:p>
    <w:p w:rsidR="00223E56" w:rsidRPr="00E758F7" w:rsidRDefault="00223E56" w:rsidP="00E758F7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lang w:eastAsia="ru-RU"/>
        </w:rPr>
      </w:pPr>
      <w:r w:rsidRPr="00E758F7">
        <w:rPr>
          <w:rFonts w:ascii="Times New Roman" w:eastAsia="Times New Roman" w:hAnsi="Times New Roman" w:cs="Times New Roman"/>
          <w:color w:val="333333"/>
          <w:lang w:eastAsia="ru-RU"/>
        </w:rPr>
        <w:t>- Леонтьева Наталья Викторовна, учитель МБОУ «СОШ №2». Проект «Семейное чтени</w:t>
      </w:r>
      <w:proofErr w:type="gramStart"/>
      <w:r w:rsidRPr="00E758F7">
        <w:rPr>
          <w:rFonts w:ascii="Times New Roman" w:eastAsia="Times New Roman" w:hAnsi="Times New Roman" w:cs="Times New Roman"/>
          <w:color w:val="333333"/>
          <w:lang w:eastAsia="ru-RU"/>
        </w:rPr>
        <w:t>е-</w:t>
      </w:r>
      <w:proofErr w:type="gramEnd"/>
      <w:r w:rsidRPr="00E758F7">
        <w:rPr>
          <w:rFonts w:ascii="Times New Roman" w:eastAsia="Times New Roman" w:hAnsi="Times New Roman" w:cs="Times New Roman"/>
          <w:color w:val="333333"/>
          <w:lang w:eastAsia="ru-RU"/>
        </w:rPr>
        <w:t xml:space="preserve"> основа крепкой семьи».  Номинация «Традиции семейного чтения»</w:t>
      </w:r>
    </w:p>
    <w:p w:rsidR="00223E56" w:rsidRPr="00E758F7" w:rsidRDefault="00223E56" w:rsidP="00E758F7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lang w:eastAsia="ru-RU"/>
        </w:rPr>
      </w:pPr>
      <w:r w:rsidRPr="00E758F7">
        <w:rPr>
          <w:rFonts w:ascii="Times New Roman" w:eastAsia="Times New Roman" w:hAnsi="Times New Roman" w:cs="Times New Roman"/>
          <w:color w:val="333333"/>
          <w:lang w:eastAsia="ru-RU"/>
        </w:rPr>
        <w:t xml:space="preserve">- Козина Ирина Александровна, воспитатель дошкольных групп «Лицей им. Г.Ф. </w:t>
      </w:r>
      <w:proofErr w:type="spellStart"/>
      <w:r w:rsidRPr="00E758F7">
        <w:rPr>
          <w:rFonts w:ascii="Times New Roman" w:eastAsia="Times New Roman" w:hAnsi="Times New Roman" w:cs="Times New Roman"/>
          <w:color w:val="333333"/>
          <w:lang w:eastAsia="ru-RU"/>
        </w:rPr>
        <w:t>Атякшева</w:t>
      </w:r>
      <w:proofErr w:type="spellEnd"/>
      <w:r w:rsidRPr="00E758F7">
        <w:rPr>
          <w:rFonts w:ascii="Times New Roman" w:eastAsia="Times New Roman" w:hAnsi="Times New Roman" w:cs="Times New Roman"/>
          <w:color w:val="333333"/>
          <w:lang w:eastAsia="ru-RU"/>
        </w:rPr>
        <w:t xml:space="preserve">». Проект «Герб моей семьи».  Номинация «Судьба моей семьи-в судьбе Югры» </w:t>
      </w:r>
    </w:p>
    <w:p w:rsidR="003903B2" w:rsidRPr="00E758F7" w:rsidRDefault="00223E56" w:rsidP="00E758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E758F7">
        <w:rPr>
          <w:rFonts w:ascii="Times New Roman" w:eastAsia="Times New Roman" w:hAnsi="Times New Roman" w:cs="Times New Roman"/>
          <w:color w:val="333333"/>
          <w:lang w:eastAsia="ru-RU"/>
        </w:rPr>
        <w:t xml:space="preserve">- </w:t>
      </w:r>
      <w:proofErr w:type="spellStart"/>
      <w:r w:rsidRPr="00E758F7">
        <w:rPr>
          <w:rFonts w:ascii="Times New Roman" w:eastAsia="Times New Roman" w:hAnsi="Times New Roman" w:cs="Times New Roman"/>
          <w:color w:val="333333"/>
          <w:lang w:eastAsia="ru-RU"/>
        </w:rPr>
        <w:t>Сальманова</w:t>
      </w:r>
      <w:proofErr w:type="spellEnd"/>
      <w:r w:rsidRPr="00E758F7">
        <w:rPr>
          <w:rFonts w:ascii="Times New Roman" w:eastAsia="Times New Roman" w:hAnsi="Times New Roman" w:cs="Times New Roman"/>
          <w:color w:val="333333"/>
          <w:lang w:eastAsia="ru-RU"/>
        </w:rPr>
        <w:t xml:space="preserve"> Людмила Викторовна, учитель МБОУ «СОШ №2». Проект «Спорт-источник вдохновения семьи </w:t>
      </w:r>
      <w:proofErr w:type="spellStart"/>
      <w:r w:rsidRPr="00E758F7">
        <w:rPr>
          <w:rFonts w:ascii="Times New Roman" w:eastAsia="Times New Roman" w:hAnsi="Times New Roman" w:cs="Times New Roman"/>
          <w:color w:val="333333"/>
          <w:lang w:eastAsia="ru-RU"/>
        </w:rPr>
        <w:t>Сальмановых</w:t>
      </w:r>
      <w:proofErr w:type="spellEnd"/>
      <w:r w:rsidRPr="00E758F7">
        <w:rPr>
          <w:rFonts w:ascii="Times New Roman" w:eastAsia="Times New Roman" w:hAnsi="Times New Roman" w:cs="Times New Roman"/>
          <w:color w:val="333333"/>
          <w:lang w:eastAsia="ru-RU"/>
        </w:rPr>
        <w:t>».  Номинация «Семья, спорт и здоровый образ жизни»</w:t>
      </w:r>
      <w:r w:rsidR="004E593B" w:rsidRPr="00E758F7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E758F7">
        <w:rPr>
          <w:rFonts w:ascii="Times New Roman" w:eastAsia="Times New Roman" w:hAnsi="Times New Roman" w:cs="Times New Roman"/>
          <w:color w:val="333333"/>
          <w:lang w:eastAsia="ru-RU"/>
        </w:rPr>
        <w:t xml:space="preserve">Работы победителей и призеров,  будут  направлены в Департамент социального развития Ханты-Мансийского автономного округа-Югры для участия в заочном региональном этапе конкурса. </w:t>
      </w:r>
      <w:proofErr w:type="gramStart"/>
      <w:r w:rsidR="004E593B" w:rsidRPr="00E758F7">
        <w:rPr>
          <w:rFonts w:ascii="Times New Roman" w:eastAsia="Times New Roman" w:hAnsi="Times New Roman" w:cs="Times New Roman"/>
          <w:color w:val="333333"/>
          <w:lang w:eastAsia="ru-RU"/>
        </w:rPr>
        <w:t>(</w:t>
      </w:r>
      <w:r w:rsidRPr="00E758F7">
        <w:rPr>
          <w:rFonts w:ascii="Times New Roman" w:eastAsia="Times New Roman" w:hAnsi="Times New Roman" w:cs="Times New Roman"/>
          <w:color w:val="333333"/>
          <w:lang w:eastAsia="ru-RU"/>
        </w:rPr>
        <w:t>Для справки:</w:t>
      </w:r>
      <w:proofErr w:type="gramEnd"/>
      <w:r w:rsidRPr="00E758F7">
        <w:rPr>
          <w:rFonts w:ascii="Times New Roman" w:eastAsia="Times New Roman" w:hAnsi="Times New Roman" w:cs="Times New Roman"/>
          <w:color w:val="333333"/>
          <w:lang w:eastAsia="ru-RU"/>
        </w:rPr>
        <w:t xml:space="preserve"> Ежегодно  работы </w:t>
      </w:r>
      <w:proofErr w:type="spellStart"/>
      <w:r w:rsidRPr="00E758F7">
        <w:rPr>
          <w:rFonts w:ascii="Times New Roman" w:eastAsia="Times New Roman" w:hAnsi="Times New Roman" w:cs="Times New Roman"/>
          <w:color w:val="333333"/>
          <w:lang w:eastAsia="ru-RU"/>
        </w:rPr>
        <w:t>югорчан</w:t>
      </w:r>
      <w:proofErr w:type="spellEnd"/>
      <w:r w:rsidRPr="00E758F7">
        <w:rPr>
          <w:rFonts w:ascii="Times New Roman" w:eastAsia="Times New Roman" w:hAnsi="Times New Roman" w:cs="Times New Roman"/>
          <w:color w:val="333333"/>
          <w:lang w:eastAsia="ru-RU"/>
        </w:rPr>
        <w:t xml:space="preserve"> становятся победителями и призерами   конкурса.  </w:t>
      </w:r>
      <w:proofErr w:type="gramStart"/>
      <w:r w:rsidRPr="00E758F7">
        <w:rPr>
          <w:rFonts w:ascii="Times New Roman" w:eastAsia="Times New Roman" w:hAnsi="Times New Roman" w:cs="Times New Roman"/>
          <w:color w:val="333333"/>
          <w:lang w:eastAsia="ru-RU"/>
        </w:rPr>
        <w:t>В 2014 году победителями и призерами регионального этапа стали 2 проекта, Всероссийского -1 . В 2013 году работы, представленные БУ СПО «Югорский политехнический колледж», отдела ЗАГС администрации города Югорска, БУ ХМАО-Югры «Реабилитационный центр для детей с ограниченными возможностями «Солнышко», филиал г. Югорска стали  призерами регионального этапа</w:t>
      </w:r>
      <w:r w:rsidR="004E593B" w:rsidRPr="00E758F7">
        <w:rPr>
          <w:rFonts w:ascii="Times New Roman" w:eastAsia="Times New Roman" w:hAnsi="Times New Roman" w:cs="Times New Roman"/>
          <w:color w:val="333333"/>
          <w:lang w:eastAsia="ru-RU"/>
        </w:rPr>
        <w:t>)</w:t>
      </w:r>
      <w:r w:rsidRPr="00E758F7">
        <w:rPr>
          <w:rFonts w:ascii="Times New Roman" w:eastAsia="Times New Roman" w:hAnsi="Times New Roman" w:cs="Times New Roman"/>
          <w:color w:val="333333"/>
          <w:lang w:eastAsia="ru-RU"/>
        </w:rPr>
        <w:t xml:space="preserve">. </w:t>
      </w:r>
      <w:proofErr w:type="gramEnd"/>
    </w:p>
    <w:p w:rsidR="000C14E9" w:rsidRPr="00E758F7" w:rsidRDefault="000C14E9" w:rsidP="00E758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E758F7">
        <w:rPr>
          <w:rFonts w:ascii="Times New Roman" w:eastAsia="Times New Roman" w:hAnsi="Times New Roman" w:cs="Times New Roman"/>
          <w:bCs/>
          <w:color w:val="333333"/>
          <w:lang w:eastAsia="ru-RU"/>
        </w:rPr>
        <w:t>Югорск в очередной раз примет участие в конкурсе городов России «Дети разные важны!», в категории – население менее 100 тысяч человек. Управление</w:t>
      </w:r>
      <w:r w:rsidR="00AD47C7" w:rsidRPr="00E758F7">
        <w:rPr>
          <w:rFonts w:ascii="Times New Roman" w:eastAsia="Times New Roman" w:hAnsi="Times New Roman" w:cs="Times New Roman"/>
          <w:bCs/>
          <w:color w:val="333333"/>
          <w:lang w:eastAsia="ru-RU"/>
        </w:rPr>
        <w:t>м</w:t>
      </w:r>
      <w:r w:rsidRPr="00E758F7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социальной по</w:t>
      </w:r>
      <w:r w:rsidR="00AD47C7" w:rsidRPr="00E758F7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литики был подготовлен Доклад «О Положении детей в городе </w:t>
      </w:r>
      <w:proofErr w:type="spellStart"/>
      <w:r w:rsidR="00AD47C7" w:rsidRPr="00E758F7">
        <w:rPr>
          <w:rFonts w:ascii="Times New Roman" w:eastAsia="Times New Roman" w:hAnsi="Times New Roman" w:cs="Times New Roman"/>
          <w:bCs/>
          <w:color w:val="333333"/>
          <w:lang w:eastAsia="ru-RU"/>
        </w:rPr>
        <w:t>Югорске</w:t>
      </w:r>
      <w:proofErr w:type="spellEnd"/>
      <w:r w:rsidR="00AD47C7" w:rsidRPr="00E758F7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в 2014 году»</w:t>
      </w:r>
      <w:r w:rsidRPr="00E758F7">
        <w:rPr>
          <w:rFonts w:ascii="Times New Roman" w:eastAsia="Times New Roman" w:hAnsi="Times New Roman" w:cs="Times New Roman"/>
          <w:bCs/>
          <w:color w:val="333333"/>
          <w:lang w:eastAsia="ru-RU"/>
        </w:rPr>
        <w:t>.</w:t>
      </w:r>
    </w:p>
    <w:p w:rsidR="00F653FF" w:rsidRPr="00E758F7" w:rsidRDefault="0057194F" w:rsidP="00E758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E758F7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0C14E9" w:rsidRPr="00E758F7">
        <w:rPr>
          <w:rFonts w:ascii="Times New Roman" w:eastAsia="Times New Roman" w:hAnsi="Times New Roman" w:cs="Times New Roman"/>
          <w:color w:val="333333"/>
          <w:lang w:eastAsia="ru-RU"/>
        </w:rPr>
        <w:t xml:space="preserve">«В рамках выполнения заданий конкурса в </w:t>
      </w:r>
      <w:proofErr w:type="spellStart"/>
      <w:r w:rsidR="000C14E9" w:rsidRPr="00E758F7">
        <w:rPr>
          <w:rFonts w:ascii="Times New Roman" w:eastAsia="Times New Roman" w:hAnsi="Times New Roman" w:cs="Times New Roman"/>
          <w:color w:val="333333"/>
          <w:lang w:eastAsia="ru-RU"/>
        </w:rPr>
        <w:t>Югорске</w:t>
      </w:r>
      <w:proofErr w:type="spellEnd"/>
      <w:r w:rsidR="000C14E9" w:rsidRPr="00E758F7">
        <w:rPr>
          <w:rFonts w:ascii="Times New Roman" w:eastAsia="Times New Roman" w:hAnsi="Times New Roman" w:cs="Times New Roman"/>
          <w:color w:val="333333"/>
          <w:lang w:eastAsia="ru-RU"/>
        </w:rPr>
        <w:t xml:space="preserve"> планируется создать  городскую схему расположения учреждений различной организационно-правовой формы, оказывающих детям образовательные, психолого-педагогические, медицинские, реабилитационные, спортивно-оздоровительные, юридические и иные услуги. Будут организованы родительские сообщества и объединения, деятельность которых направлена на  гармонизацию детско-родительских отношений, обмен опытом семейного воспитания, взаимодействия родителей и педагогов по различным вопросам.</w:t>
      </w:r>
      <w:r w:rsidR="000C14E9" w:rsidRPr="00E758F7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 </w:t>
      </w:r>
      <w:proofErr w:type="gramStart"/>
      <w:r w:rsidR="001A0C0C" w:rsidRPr="00E758F7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(</w:t>
      </w:r>
      <w:r w:rsidR="000C14E9" w:rsidRPr="00E758F7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Для справки</w:t>
      </w:r>
      <w:r w:rsidR="000C14E9" w:rsidRPr="00E758F7">
        <w:rPr>
          <w:rFonts w:ascii="Times New Roman" w:eastAsia="Times New Roman" w:hAnsi="Times New Roman" w:cs="Times New Roman"/>
          <w:color w:val="333333"/>
          <w:lang w:eastAsia="ru-RU"/>
        </w:rPr>
        <w:t>:</w:t>
      </w:r>
      <w:proofErr w:type="gramEnd"/>
      <w:r w:rsidR="000C14E9" w:rsidRPr="00E758F7">
        <w:rPr>
          <w:rFonts w:ascii="Times New Roman" w:eastAsia="Times New Roman" w:hAnsi="Times New Roman" w:cs="Times New Roman"/>
          <w:color w:val="333333"/>
          <w:lang w:eastAsia="ru-RU"/>
        </w:rPr>
        <w:t xml:space="preserve"> Конкурс проводится  Фондом поддержки детей, находящихся в трудной жизненной ситуации, совместно с Ассоциацией малых и средних городов России.  Цель конкурса – </w:t>
      </w:r>
      <w:r w:rsidR="000C14E9" w:rsidRPr="00E758F7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 xml:space="preserve">преодоление социальной </w:t>
      </w:r>
      <w:proofErr w:type="spellStart"/>
      <w:r w:rsidR="000C14E9" w:rsidRPr="00E758F7">
        <w:rPr>
          <w:rFonts w:ascii="Times New Roman" w:eastAsia="Times New Roman" w:hAnsi="Times New Roman" w:cs="Times New Roman"/>
          <w:color w:val="333333"/>
          <w:lang w:eastAsia="ru-RU"/>
        </w:rPr>
        <w:t>исключенности</w:t>
      </w:r>
      <w:proofErr w:type="spellEnd"/>
      <w:r w:rsidR="000C14E9" w:rsidRPr="00E758F7">
        <w:rPr>
          <w:rFonts w:ascii="Times New Roman" w:eastAsia="Times New Roman" w:hAnsi="Times New Roman" w:cs="Times New Roman"/>
          <w:color w:val="333333"/>
          <w:lang w:eastAsia="ru-RU"/>
        </w:rPr>
        <w:t xml:space="preserve"> детей, находящихся в трудной жизненной ситуации, формирование социальной среды, дружественной детям, профилактика детского неблагополучия и повышение ответственности родителей за воспитание детей. В 2014 году участниками конкурса стали 161 город из 53 субъектов Российской Федерации. Югорск был отмечен специальным дипломом за информационную активность и пропаганду </w:t>
      </w:r>
      <w:proofErr w:type="gramStart"/>
      <w:r w:rsidR="000C14E9" w:rsidRPr="00E758F7">
        <w:rPr>
          <w:rFonts w:ascii="Times New Roman" w:eastAsia="Times New Roman" w:hAnsi="Times New Roman" w:cs="Times New Roman"/>
          <w:color w:val="333333"/>
          <w:lang w:eastAsia="ru-RU"/>
        </w:rPr>
        <w:t>ответственного</w:t>
      </w:r>
      <w:proofErr w:type="gramEnd"/>
      <w:r w:rsidR="000C14E9" w:rsidRPr="00E758F7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="000C14E9" w:rsidRPr="00E758F7">
        <w:rPr>
          <w:rFonts w:ascii="Times New Roman" w:eastAsia="Times New Roman" w:hAnsi="Times New Roman" w:cs="Times New Roman"/>
          <w:color w:val="333333"/>
          <w:lang w:eastAsia="ru-RU"/>
        </w:rPr>
        <w:t>родительства</w:t>
      </w:r>
      <w:proofErr w:type="spellEnd"/>
      <w:r w:rsidR="001A0C0C" w:rsidRPr="00E758F7">
        <w:rPr>
          <w:rFonts w:ascii="Times New Roman" w:eastAsia="Times New Roman" w:hAnsi="Times New Roman" w:cs="Times New Roman"/>
          <w:color w:val="333333"/>
          <w:lang w:eastAsia="ru-RU"/>
        </w:rPr>
        <w:t>)</w:t>
      </w:r>
      <w:r w:rsidR="000C14E9" w:rsidRPr="00E758F7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57194F" w:rsidRPr="00E758F7" w:rsidRDefault="0057194F" w:rsidP="00E758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E758F7">
        <w:rPr>
          <w:rFonts w:ascii="Times New Roman" w:eastAsia="Times New Roman" w:hAnsi="Times New Roman" w:cs="Times New Roman"/>
          <w:color w:val="333333"/>
          <w:lang w:eastAsia="ru-RU"/>
        </w:rPr>
        <w:t>В рамках проходящего в Санкт-Петербурге Всероссийского конгресса молодых</w:t>
      </w:r>
      <w:r w:rsidR="005C7A34" w:rsidRPr="00E758F7">
        <w:rPr>
          <w:rFonts w:ascii="Times New Roman" w:eastAsia="Times New Roman" w:hAnsi="Times New Roman" w:cs="Times New Roman"/>
          <w:color w:val="333333"/>
          <w:lang w:eastAsia="ru-RU"/>
        </w:rPr>
        <w:t xml:space="preserve"> избирателей, 30 марта </w:t>
      </w:r>
      <w:r w:rsidRPr="00E758F7">
        <w:rPr>
          <w:rFonts w:ascii="Times New Roman" w:eastAsia="Times New Roman" w:hAnsi="Times New Roman" w:cs="Times New Roman"/>
          <w:color w:val="333333"/>
          <w:lang w:eastAsia="ru-RU"/>
        </w:rPr>
        <w:t xml:space="preserve"> в </w:t>
      </w:r>
      <w:proofErr w:type="spellStart"/>
      <w:r w:rsidRPr="00E758F7">
        <w:rPr>
          <w:rFonts w:ascii="Times New Roman" w:eastAsia="Times New Roman" w:hAnsi="Times New Roman" w:cs="Times New Roman"/>
          <w:color w:val="333333"/>
          <w:lang w:eastAsia="ru-RU"/>
        </w:rPr>
        <w:t>Югорске</w:t>
      </w:r>
      <w:proofErr w:type="spellEnd"/>
      <w:r w:rsidRPr="00E758F7">
        <w:rPr>
          <w:rFonts w:ascii="Times New Roman" w:eastAsia="Times New Roman" w:hAnsi="Times New Roman" w:cs="Times New Roman"/>
          <w:color w:val="333333"/>
          <w:lang w:eastAsia="ru-RU"/>
        </w:rPr>
        <w:t xml:space="preserve"> состоялся круглый стол по обсуждению «Пе</w:t>
      </w:r>
      <w:r w:rsidRPr="00E758F7">
        <w:rPr>
          <w:rFonts w:ascii="Times New Roman" w:eastAsia="Times New Roman" w:hAnsi="Times New Roman" w:cs="Times New Roman"/>
          <w:color w:val="333333"/>
          <w:lang w:eastAsia="ru-RU"/>
        </w:rPr>
        <w:softHyphen/>
        <w:t>тер</w:t>
      </w:r>
      <w:r w:rsidRPr="00E758F7">
        <w:rPr>
          <w:rFonts w:ascii="Times New Roman" w:eastAsia="Times New Roman" w:hAnsi="Times New Roman" w:cs="Times New Roman"/>
          <w:color w:val="333333"/>
          <w:lang w:eastAsia="ru-RU"/>
        </w:rPr>
        <w:softHyphen/>
        <w:t>бург</w:t>
      </w:r>
      <w:r w:rsidRPr="00E758F7">
        <w:rPr>
          <w:rFonts w:ascii="Times New Roman" w:eastAsia="Times New Roman" w:hAnsi="Times New Roman" w:cs="Times New Roman"/>
          <w:color w:val="333333"/>
          <w:lang w:eastAsia="ru-RU"/>
        </w:rPr>
        <w:softHyphen/>
        <w:t>ских прин</w:t>
      </w:r>
      <w:r w:rsidRPr="00E758F7">
        <w:rPr>
          <w:rFonts w:ascii="Times New Roman" w:eastAsia="Times New Roman" w:hAnsi="Times New Roman" w:cs="Times New Roman"/>
          <w:color w:val="333333"/>
          <w:lang w:eastAsia="ru-RU"/>
        </w:rPr>
        <w:softHyphen/>
        <w:t>ци</w:t>
      </w:r>
      <w:r w:rsidRPr="00E758F7">
        <w:rPr>
          <w:rFonts w:ascii="Times New Roman" w:eastAsia="Times New Roman" w:hAnsi="Times New Roman" w:cs="Times New Roman"/>
          <w:color w:val="333333"/>
          <w:lang w:eastAsia="ru-RU"/>
        </w:rPr>
        <w:softHyphen/>
        <w:t>пов се</w:t>
      </w:r>
      <w:r w:rsidRPr="00E758F7">
        <w:rPr>
          <w:rFonts w:ascii="Times New Roman" w:eastAsia="Times New Roman" w:hAnsi="Times New Roman" w:cs="Times New Roman"/>
          <w:color w:val="333333"/>
          <w:lang w:eastAsia="ru-RU"/>
        </w:rPr>
        <w:softHyphen/>
        <w:t>те</w:t>
      </w:r>
      <w:r w:rsidRPr="00E758F7">
        <w:rPr>
          <w:rFonts w:ascii="Times New Roman" w:eastAsia="Times New Roman" w:hAnsi="Times New Roman" w:cs="Times New Roman"/>
          <w:color w:val="333333"/>
          <w:lang w:eastAsia="ru-RU"/>
        </w:rPr>
        <w:softHyphen/>
        <w:t>вой элек</w:t>
      </w:r>
      <w:r w:rsidRPr="00E758F7">
        <w:rPr>
          <w:rFonts w:ascii="Times New Roman" w:eastAsia="Times New Roman" w:hAnsi="Times New Roman" w:cs="Times New Roman"/>
          <w:color w:val="333333"/>
          <w:lang w:eastAsia="ru-RU"/>
        </w:rPr>
        <w:softHyphen/>
        <w:t>то</w:t>
      </w:r>
      <w:r w:rsidRPr="00E758F7">
        <w:rPr>
          <w:rFonts w:ascii="Times New Roman" w:eastAsia="Times New Roman" w:hAnsi="Times New Roman" w:cs="Times New Roman"/>
          <w:color w:val="333333"/>
          <w:lang w:eastAsia="ru-RU"/>
        </w:rPr>
        <w:softHyphen/>
        <w:t>раль</w:t>
      </w:r>
      <w:r w:rsidRPr="00E758F7">
        <w:rPr>
          <w:rFonts w:ascii="Times New Roman" w:eastAsia="Times New Roman" w:hAnsi="Times New Roman" w:cs="Times New Roman"/>
          <w:color w:val="333333"/>
          <w:lang w:eastAsia="ru-RU"/>
        </w:rPr>
        <w:softHyphen/>
        <w:t>ной этики»</w:t>
      </w:r>
      <w:proofErr w:type="gramStart"/>
      <w:r w:rsidRPr="00E758F7">
        <w:rPr>
          <w:rFonts w:ascii="Times New Roman" w:eastAsia="Times New Roman" w:hAnsi="Times New Roman" w:cs="Times New Roman"/>
          <w:color w:val="333333"/>
          <w:lang w:eastAsia="ru-RU"/>
        </w:rPr>
        <w:t> .</w:t>
      </w:r>
      <w:proofErr w:type="gramEnd"/>
      <w:r w:rsidRPr="00E758F7">
        <w:rPr>
          <w:rFonts w:ascii="Times New Roman" w:eastAsia="Times New Roman" w:hAnsi="Times New Roman" w:cs="Times New Roman"/>
          <w:color w:val="333333"/>
          <w:lang w:eastAsia="ru-RU"/>
        </w:rPr>
        <w:t xml:space="preserve"> Организатором круглого стола выступила территориальная избирательная комиссия города Югорска. В обсуждении темы круглого стола приняли участие: организаторы выборов, члены молодежной палаты при Думе города Югорска, специалисты управления социальной политики администрации Югорска, члены клуба будущих политиков «Голос», а также представители молодежного центра «Гелиос».</w:t>
      </w:r>
    </w:p>
    <w:p w:rsidR="0057194F" w:rsidRPr="00E758F7" w:rsidRDefault="0057194F" w:rsidP="00E758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E758F7">
        <w:rPr>
          <w:rFonts w:ascii="Times New Roman" w:eastAsia="Times New Roman" w:hAnsi="Times New Roman" w:cs="Times New Roman"/>
          <w:color w:val="333333"/>
          <w:lang w:eastAsia="ru-RU"/>
        </w:rPr>
        <w:t xml:space="preserve">Участники заседания обсудили 9 основных принципов электоральной этики, такие как: законность, доверие, интеллигентность, объективность, прозрачность, свобода, защита персональных данных и тайны голосования, равенства и суверенитета. </w:t>
      </w:r>
      <w:proofErr w:type="gramStart"/>
      <w:r w:rsidRPr="00E758F7">
        <w:rPr>
          <w:rFonts w:ascii="Times New Roman" w:eastAsia="Times New Roman" w:hAnsi="Times New Roman" w:cs="Times New Roman"/>
          <w:color w:val="333333"/>
          <w:lang w:eastAsia="ru-RU"/>
        </w:rPr>
        <w:t>В процессе работы были обсуждены проблемы и недостатки текущего информационного поля, в котором происходит обсуждение избирательного процесса (прежде всего, СМИ и социальные сети), перспективы развития правовой культуры и повышения гражданской активности молодых и будущих избирателей с использованием сетевых ресурсов и интернет-технологий, рассмотрены основные понятия и принципы, представленного на рассмотрение проекта формирования электоральной этики, и внесены предложения по дополнению и расширению</w:t>
      </w:r>
      <w:proofErr w:type="gramEnd"/>
      <w:r w:rsidRPr="00E758F7">
        <w:rPr>
          <w:rFonts w:ascii="Times New Roman" w:eastAsia="Times New Roman" w:hAnsi="Times New Roman" w:cs="Times New Roman"/>
          <w:color w:val="333333"/>
          <w:lang w:eastAsia="ru-RU"/>
        </w:rPr>
        <w:t xml:space="preserve"> принципов, отражающих сущность Молодёжной Электоральной Концепции Центральной избирательной комиссии Российской Федерации.</w:t>
      </w:r>
      <w:r w:rsidR="005C7A34" w:rsidRPr="00E758F7">
        <w:rPr>
          <w:rFonts w:ascii="Times New Roman" w:eastAsia="Times New Roman" w:hAnsi="Times New Roman" w:cs="Times New Roman"/>
          <w:color w:val="333333"/>
          <w:lang w:eastAsia="ru-RU"/>
        </w:rPr>
        <w:t xml:space="preserve"> (</w:t>
      </w:r>
      <w:r w:rsidRPr="00E758F7">
        <w:rPr>
          <w:rFonts w:ascii="Times New Roman" w:eastAsia="Times New Roman" w:hAnsi="Times New Roman" w:cs="Times New Roman"/>
          <w:color w:val="333333"/>
          <w:lang w:eastAsia="ru-RU"/>
        </w:rPr>
        <w:t>Для справки: электоральная этика – это соблюдение моральных правил, ценностей и норм участников избирательного процес</w:t>
      </w:r>
      <w:r w:rsidR="005C7A34" w:rsidRPr="00E758F7">
        <w:rPr>
          <w:rFonts w:ascii="Times New Roman" w:eastAsia="Times New Roman" w:hAnsi="Times New Roman" w:cs="Times New Roman"/>
          <w:color w:val="333333"/>
          <w:lang w:eastAsia="ru-RU"/>
        </w:rPr>
        <w:t>са и пользователей сети интерне)</w:t>
      </w:r>
      <w:r w:rsidRPr="00E758F7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3903B2" w:rsidRPr="00E758F7" w:rsidRDefault="003903B2" w:rsidP="00E758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hd w:val="clear" w:color="auto" w:fill="FFFAF4"/>
        </w:rPr>
      </w:pPr>
    </w:p>
    <w:p w:rsidR="002F7CA3" w:rsidRPr="00E758F7" w:rsidRDefault="002F7CA3" w:rsidP="00E758F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E758F7">
        <w:rPr>
          <w:rFonts w:ascii="Times New Roman" w:eastAsia="Times New Roman" w:hAnsi="Times New Roman" w:cs="Times New Roman"/>
          <w:i/>
          <w:lang w:eastAsia="ru-RU"/>
        </w:rPr>
        <w:t>Задача 3</w:t>
      </w:r>
    </w:p>
    <w:p w:rsidR="00635AD1" w:rsidRPr="00E758F7" w:rsidRDefault="002F7CA3" w:rsidP="00E758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E758F7">
        <w:rPr>
          <w:rFonts w:ascii="Times New Roman" w:eastAsia="Times New Roman" w:hAnsi="Times New Roman" w:cs="Times New Roman"/>
          <w:i/>
          <w:lang w:eastAsia="ru-RU"/>
        </w:rPr>
        <w:t xml:space="preserve"> «Создание условий для развития </w:t>
      </w:r>
      <w:proofErr w:type="spellStart"/>
      <w:r w:rsidRPr="00E758F7">
        <w:rPr>
          <w:rFonts w:ascii="Times New Roman" w:eastAsia="Times New Roman" w:hAnsi="Times New Roman" w:cs="Times New Roman"/>
          <w:i/>
          <w:lang w:eastAsia="ru-RU"/>
        </w:rPr>
        <w:t>гражданско</w:t>
      </w:r>
      <w:proofErr w:type="spellEnd"/>
      <w:proofErr w:type="gramStart"/>
      <w:r w:rsidRPr="00E758F7">
        <w:rPr>
          <w:rFonts w:ascii="Times New Roman" w:eastAsia="Times New Roman" w:hAnsi="Times New Roman" w:cs="Times New Roman"/>
          <w:i/>
          <w:lang w:eastAsia="ru-RU"/>
        </w:rPr>
        <w:t xml:space="preserve"> –, </w:t>
      </w:r>
      <w:proofErr w:type="spellStart"/>
      <w:proofErr w:type="gramEnd"/>
      <w:r w:rsidRPr="00E758F7">
        <w:rPr>
          <w:rFonts w:ascii="Times New Roman" w:eastAsia="Times New Roman" w:hAnsi="Times New Roman" w:cs="Times New Roman"/>
          <w:i/>
          <w:lang w:eastAsia="ru-RU"/>
        </w:rPr>
        <w:t>военно</w:t>
      </w:r>
      <w:proofErr w:type="spellEnd"/>
      <w:r w:rsidRPr="00E758F7">
        <w:rPr>
          <w:rFonts w:ascii="Times New Roman" w:eastAsia="Times New Roman" w:hAnsi="Times New Roman" w:cs="Times New Roman"/>
          <w:i/>
          <w:lang w:eastAsia="ru-RU"/>
        </w:rPr>
        <w:t xml:space="preserve"> - патриотических качеств молодежи»</w:t>
      </w:r>
    </w:p>
    <w:p w:rsidR="00034F4D" w:rsidRPr="00E758F7" w:rsidRDefault="00034F4D" w:rsidP="00E758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E758F7">
        <w:rPr>
          <w:rFonts w:ascii="Times New Roman" w:eastAsia="Times New Roman" w:hAnsi="Times New Roman" w:cs="Times New Roman"/>
          <w:color w:val="333333"/>
          <w:lang w:eastAsia="ru-RU"/>
        </w:rPr>
        <w:t xml:space="preserve">В 1-м квартале продолжается работа над  окружным молодежным проектом «Книга памяти». Идея книги родилась с подачи молодежи, которая на встрече с Губернатором Югры Натальей Комаровой 9 мая 2013 года презентовала местную «Книгу Памяти», выпущенную небольшим тиражом. Инициатива молодежи Югорска  была поддержана в округе. В каждом муниципальном образовании была создана  редколлегия под руководством представителя органа местного самоуправления. В </w:t>
      </w:r>
      <w:proofErr w:type="spellStart"/>
      <w:r w:rsidRPr="00E758F7">
        <w:rPr>
          <w:rFonts w:ascii="Times New Roman" w:eastAsia="Times New Roman" w:hAnsi="Times New Roman" w:cs="Times New Roman"/>
          <w:color w:val="333333"/>
          <w:lang w:eastAsia="ru-RU"/>
        </w:rPr>
        <w:t>Югорске</w:t>
      </w:r>
      <w:proofErr w:type="spellEnd"/>
      <w:r w:rsidRPr="00E758F7">
        <w:rPr>
          <w:rFonts w:ascii="Times New Roman" w:eastAsia="Times New Roman" w:hAnsi="Times New Roman" w:cs="Times New Roman"/>
          <w:color w:val="333333"/>
          <w:lang w:eastAsia="ru-RU"/>
        </w:rPr>
        <w:t xml:space="preserve"> муниципальную редколлегию возглавляет </w:t>
      </w:r>
      <w:proofErr w:type="spellStart"/>
      <w:r w:rsidRPr="00E758F7">
        <w:rPr>
          <w:rFonts w:ascii="Times New Roman" w:eastAsia="Times New Roman" w:hAnsi="Times New Roman" w:cs="Times New Roman"/>
          <w:color w:val="333333"/>
          <w:lang w:eastAsia="ru-RU"/>
        </w:rPr>
        <w:t>Долгодворова</w:t>
      </w:r>
      <w:proofErr w:type="spellEnd"/>
      <w:r w:rsidRPr="00E758F7">
        <w:rPr>
          <w:rFonts w:ascii="Times New Roman" w:eastAsia="Times New Roman" w:hAnsi="Times New Roman" w:cs="Times New Roman"/>
          <w:color w:val="333333"/>
          <w:lang w:eastAsia="ru-RU"/>
        </w:rPr>
        <w:t xml:space="preserve"> Т.И., заместитель главы администрации города. Над книгой работают специалисты  управления социальной политики администрации города совместно с представителями общественных объединений,  учреждений и организаций  Югорска,  </w:t>
      </w:r>
    </w:p>
    <w:p w:rsidR="00034F4D" w:rsidRPr="00E758F7" w:rsidRDefault="00034F4D" w:rsidP="00E758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E758F7">
        <w:rPr>
          <w:rFonts w:ascii="Times New Roman" w:eastAsia="Times New Roman" w:hAnsi="Times New Roman" w:cs="Times New Roman"/>
          <w:color w:val="333333"/>
          <w:lang w:eastAsia="ru-RU"/>
        </w:rPr>
        <w:t xml:space="preserve">Книга   памяти состоит из 5 блоков:  «Помним всех поименно!», «Солдаты великой войны», «Они ковали Победу!», «Возвращенные имена» и «Давным-давно была война…». В настоящий момент </w:t>
      </w:r>
      <w:proofErr w:type="spellStart"/>
      <w:r w:rsidRPr="00E758F7">
        <w:rPr>
          <w:rFonts w:ascii="Times New Roman" w:eastAsia="Times New Roman" w:hAnsi="Times New Roman" w:cs="Times New Roman"/>
          <w:color w:val="333333"/>
          <w:lang w:eastAsia="ru-RU"/>
        </w:rPr>
        <w:t>югорской</w:t>
      </w:r>
      <w:proofErr w:type="spellEnd"/>
      <w:r w:rsidRPr="00E758F7">
        <w:rPr>
          <w:rFonts w:ascii="Times New Roman" w:eastAsia="Times New Roman" w:hAnsi="Times New Roman" w:cs="Times New Roman"/>
          <w:color w:val="333333"/>
          <w:lang w:eastAsia="ru-RU"/>
        </w:rPr>
        <w:t xml:space="preserve"> молодежью собраны данные об  участниках боевых действий в годы Великой Отечественной войны, тружениках тыла,  проживающих в городе </w:t>
      </w:r>
      <w:proofErr w:type="spellStart"/>
      <w:r w:rsidRPr="00E758F7">
        <w:rPr>
          <w:rFonts w:ascii="Times New Roman" w:eastAsia="Times New Roman" w:hAnsi="Times New Roman" w:cs="Times New Roman"/>
          <w:color w:val="333333"/>
          <w:lang w:eastAsia="ru-RU"/>
        </w:rPr>
        <w:t>Югорске</w:t>
      </w:r>
      <w:proofErr w:type="spellEnd"/>
      <w:r w:rsidRPr="00E758F7">
        <w:rPr>
          <w:rFonts w:ascii="Times New Roman" w:eastAsia="Times New Roman" w:hAnsi="Times New Roman" w:cs="Times New Roman"/>
          <w:color w:val="333333"/>
          <w:lang w:eastAsia="ru-RU"/>
        </w:rPr>
        <w:t>. Собранная  информация от потомков ветеранов, об их боевых заслугах и подвигах.  Материалы переданы в округ и размещены на городском сайте и сайте автономного учреждения Ханты-Мансийского автономного округа-Югры «Центр развития молодежи».</w:t>
      </w:r>
    </w:p>
    <w:p w:rsidR="00034F4D" w:rsidRPr="00E758F7" w:rsidRDefault="00034F4D" w:rsidP="00E758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E758F7">
        <w:rPr>
          <w:rFonts w:ascii="Times New Roman" w:eastAsia="Times New Roman" w:hAnsi="Times New Roman" w:cs="Times New Roman"/>
          <w:color w:val="333333"/>
          <w:lang w:eastAsia="ru-RU"/>
        </w:rPr>
        <w:t xml:space="preserve">Большая работа выполнена в рамках акции «Возвращенные имена». Молодежным центром «Гелиос» была проведена полная паспортизация </w:t>
      </w:r>
      <w:proofErr w:type="spellStart"/>
      <w:r w:rsidRPr="00E758F7">
        <w:rPr>
          <w:rFonts w:ascii="Times New Roman" w:eastAsia="Times New Roman" w:hAnsi="Times New Roman" w:cs="Times New Roman"/>
          <w:color w:val="333333"/>
          <w:lang w:eastAsia="ru-RU"/>
        </w:rPr>
        <w:t>югорского</w:t>
      </w:r>
      <w:proofErr w:type="spellEnd"/>
      <w:r w:rsidRPr="00E758F7">
        <w:rPr>
          <w:rFonts w:ascii="Times New Roman" w:eastAsia="Times New Roman" w:hAnsi="Times New Roman" w:cs="Times New Roman"/>
          <w:color w:val="333333"/>
          <w:lang w:eastAsia="ru-RU"/>
        </w:rPr>
        <w:t xml:space="preserve"> кладбища и составлен  реестр мест захоронений участников Великой Отечественной войны. Работа по выявлению мест захоронения проводилась совместно с военным комиссариатом Ханты-Мансийского автономного округа-Югры по Советскому району, Советом ветеранов Великой Отечественной войны, ветеранов труда (пенсионеров) и благотворительным фондом «Возрождение».  За три месяца было </w:t>
      </w:r>
      <w:proofErr w:type="spellStart"/>
      <w:r w:rsidRPr="00E758F7">
        <w:rPr>
          <w:rFonts w:ascii="Times New Roman" w:eastAsia="Times New Roman" w:hAnsi="Times New Roman" w:cs="Times New Roman"/>
          <w:color w:val="333333"/>
          <w:lang w:eastAsia="ru-RU"/>
        </w:rPr>
        <w:t>проинвентаризировано</w:t>
      </w:r>
      <w:proofErr w:type="spellEnd"/>
      <w:r w:rsidRPr="00E758F7">
        <w:rPr>
          <w:rFonts w:ascii="Times New Roman" w:eastAsia="Times New Roman" w:hAnsi="Times New Roman" w:cs="Times New Roman"/>
          <w:color w:val="333333"/>
          <w:lang w:eastAsia="ru-RU"/>
        </w:rPr>
        <w:t xml:space="preserve"> 5974 мест  захоронения,  выявлено 120 могил  ветеранов войны, из них 69 с участниками боевых действий.  5 заброшенных участков были облагорожены – вырублены деревья, скошена трава, покрашены памятники и оградки.  На кладбище № 2 была составлена полная карта мест захоронений, с разделением по секторам и нумерацией всех могил, а могилы участников войны были отмечены специальными табличками и Георгиевской лентой.  По итогам проделанной работы создан реестр захоронений и  журнал со списками усопших в</w:t>
      </w:r>
      <w:r w:rsidR="005C7A34" w:rsidRPr="00E758F7">
        <w:rPr>
          <w:rFonts w:ascii="Times New Roman" w:eastAsia="Times New Roman" w:hAnsi="Times New Roman" w:cs="Times New Roman"/>
          <w:color w:val="333333"/>
          <w:lang w:eastAsia="ru-RU"/>
        </w:rPr>
        <w:t xml:space="preserve"> электронном и печатном виде.  </w:t>
      </w:r>
      <w:r w:rsidRPr="00E758F7">
        <w:rPr>
          <w:rFonts w:ascii="Times New Roman" w:eastAsia="Times New Roman" w:hAnsi="Times New Roman" w:cs="Times New Roman"/>
          <w:color w:val="333333"/>
          <w:lang w:eastAsia="ru-RU"/>
        </w:rPr>
        <w:t xml:space="preserve">В преддверии празднования 70-летней годовщины со Дня Победы  в Великой Отечественной войне продолжается </w:t>
      </w:r>
      <w:r w:rsidRPr="00E758F7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работа по сбору информации об участниках и ветеранах войны.  Завершить работу над проектом «Книга памяти» планируется к маю 2015 года.</w:t>
      </w:r>
    </w:p>
    <w:p w:rsidR="00ED7F33" w:rsidRPr="00E758F7" w:rsidRDefault="00672B69" w:rsidP="00E758F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</w:rPr>
      </w:pPr>
      <w:r w:rsidRPr="00E758F7">
        <w:rPr>
          <w:rFonts w:ascii="Times New Roman" w:eastAsia="Times New Roman" w:hAnsi="Times New Roman" w:cs="Times New Roman"/>
          <w:color w:val="333333"/>
          <w:lang w:eastAsia="ru-RU"/>
        </w:rPr>
        <w:t xml:space="preserve">В соответствии с  </w:t>
      </w:r>
      <w:r w:rsidRPr="00E758F7">
        <w:rPr>
          <w:rFonts w:ascii="Times New Roman" w:eastAsia="Calibri" w:hAnsi="Times New Roman" w:cs="Times New Roman"/>
          <w:color w:val="000000"/>
        </w:rPr>
        <w:t xml:space="preserve">Распоряжением   администрации города Югорска от  03.02.2015 </w:t>
      </w:r>
      <w:r w:rsidR="005C7A34" w:rsidRPr="00E758F7">
        <w:rPr>
          <w:rFonts w:ascii="Times New Roman" w:eastAsia="Calibri" w:hAnsi="Times New Roman" w:cs="Times New Roman"/>
          <w:color w:val="000000"/>
        </w:rPr>
        <w:t xml:space="preserve">          </w:t>
      </w:r>
      <w:r w:rsidRPr="00E758F7">
        <w:rPr>
          <w:rFonts w:ascii="Times New Roman" w:eastAsia="Calibri" w:hAnsi="Times New Roman" w:cs="Times New Roman"/>
          <w:color w:val="000000"/>
        </w:rPr>
        <w:t>№ 48 «О подготовке и проведении месячника военно-патриотического воспитания и спортивно-массовой работы, посвященного «Дню защитника Отечества» было запланировано и проведено б</w:t>
      </w:r>
      <w:r w:rsidR="006533B3" w:rsidRPr="00E758F7">
        <w:rPr>
          <w:rFonts w:ascii="Times New Roman" w:eastAsia="Times New Roman" w:hAnsi="Times New Roman" w:cs="Times New Roman"/>
          <w:color w:val="333333"/>
          <w:lang w:eastAsia="ru-RU"/>
        </w:rPr>
        <w:t>олее 20 мероприятий</w:t>
      </w:r>
      <w:r w:rsidR="00ED7F33" w:rsidRPr="00E758F7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223E56" w:rsidRPr="00E758F7" w:rsidRDefault="00ED7F33" w:rsidP="00E758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E758F7">
        <w:rPr>
          <w:rFonts w:ascii="Times New Roman" w:eastAsia="Times New Roman" w:hAnsi="Times New Roman" w:cs="Times New Roman"/>
          <w:color w:val="333333"/>
          <w:lang w:eastAsia="ru-RU"/>
        </w:rPr>
        <w:t>Одними из основ</w:t>
      </w:r>
      <w:r w:rsidR="00516071" w:rsidRPr="00E758F7">
        <w:rPr>
          <w:rFonts w:ascii="Times New Roman" w:eastAsia="Times New Roman" w:hAnsi="Times New Roman" w:cs="Times New Roman"/>
          <w:color w:val="333333"/>
          <w:lang w:eastAsia="ru-RU"/>
        </w:rPr>
        <w:t xml:space="preserve">ных мероприятий месячника остаются проведение  </w:t>
      </w:r>
      <w:r w:rsidR="00516071" w:rsidRPr="00E758F7">
        <w:rPr>
          <w:rFonts w:ascii="Times New Roman" w:eastAsia="Times New Roman" w:hAnsi="Times New Roman" w:cs="Times New Roman"/>
          <w:b/>
          <w:color w:val="333333"/>
          <w:lang w:eastAsia="ru-RU"/>
        </w:rPr>
        <w:t>митингов</w:t>
      </w:r>
      <w:r w:rsidRPr="00E758F7">
        <w:rPr>
          <w:rFonts w:ascii="Times New Roman" w:eastAsia="Times New Roman" w:hAnsi="Times New Roman" w:cs="Times New Roman"/>
          <w:color w:val="333333"/>
          <w:lang w:eastAsia="ru-RU"/>
        </w:rPr>
        <w:t>, посвященные 26-ой годовщине со дня выполнения боевой задачи Вооруженными Силами СССР в Республике Афганистан</w:t>
      </w:r>
      <w:r w:rsidR="005C7A34" w:rsidRPr="00E758F7">
        <w:rPr>
          <w:rFonts w:ascii="Times New Roman" w:eastAsia="Times New Roman" w:hAnsi="Times New Roman" w:cs="Times New Roman"/>
          <w:color w:val="333333"/>
          <w:lang w:eastAsia="ru-RU"/>
        </w:rPr>
        <w:t xml:space="preserve"> 15 февраля </w:t>
      </w:r>
      <w:proofErr w:type="gramStart"/>
      <w:r w:rsidR="005C7A34" w:rsidRPr="00E758F7">
        <w:rPr>
          <w:rFonts w:ascii="Times New Roman" w:eastAsia="Times New Roman" w:hAnsi="Times New Roman" w:cs="Times New Roman"/>
          <w:color w:val="333333"/>
          <w:lang w:eastAsia="ru-RU"/>
        </w:rPr>
        <w:t>–к</w:t>
      </w:r>
      <w:proofErr w:type="gramEnd"/>
      <w:r w:rsidR="005C7A34" w:rsidRPr="00E758F7">
        <w:rPr>
          <w:rFonts w:ascii="Times New Roman" w:eastAsia="Times New Roman" w:hAnsi="Times New Roman" w:cs="Times New Roman"/>
          <w:color w:val="333333"/>
          <w:lang w:eastAsia="ru-RU"/>
        </w:rPr>
        <w:t>оличество участников 300 человек</w:t>
      </w:r>
      <w:r w:rsidRPr="00E758F7">
        <w:rPr>
          <w:rFonts w:ascii="Times New Roman" w:eastAsia="Times New Roman" w:hAnsi="Times New Roman" w:cs="Times New Roman"/>
          <w:color w:val="333333"/>
          <w:lang w:eastAsia="ru-RU"/>
        </w:rPr>
        <w:t>, а также «Дню защит</w:t>
      </w:r>
      <w:r w:rsidR="005C7A34" w:rsidRPr="00E758F7">
        <w:rPr>
          <w:rFonts w:ascii="Times New Roman" w:eastAsia="Times New Roman" w:hAnsi="Times New Roman" w:cs="Times New Roman"/>
          <w:color w:val="333333"/>
          <w:lang w:eastAsia="ru-RU"/>
        </w:rPr>
        <w:t xml:space="preserve">ника Отечества» 23 февраля –количество участников 200 человек. </w:t>
      </w:r>
    </w:p>
    <w:p w:rsidR="00ED7F33" w:rsidRPr="00E758F7" w:rsidRDefault="00516071" w:rsidP="00E758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E758F7">
        <w:rPr>
          <w:rFonts w:ascii="Times New Roman" w:eastAsia="Times New Roman" w:hAnsi="Times New Roman" w:cs="Times New Roman"/>
          <w:color w:val="333333"/>
          <w:lang w:eastAsia="ru-RU"/>
        </w:rPr>
        <w:t xml:space="preserve">Так же было проведено ряд </w:t>
      </w:r>
      <w:r w:rsidR="00ED7F33" w:rsidRPr="00E758F7">
        <w:rPr>
          <w:rFonts w:ascii="Times New Roman" w:eastAsia="Times New Roman" w:hAnsi="Times New Roman" w:cs="Times New Roman"/>
          <w:color w:val="333333"/>
          <w:lang w:eastAsia="ru-RU"/>
        </w:rPr>
        <w:t>мероприятий, таких как военно-спортивные соревнования, проведение конкурсов и классных часов среди учащихся общеобразовательных учреждений, смотры строя и песни среди воспитанников детских садов и школьников. В рамках акций «Помоги ветерану» и «Забота»</w:t>
      </w:r>
      <w:r w:rsidRPr="00E758F7">
        <w:rPr>
          <w:rFonts w:ascii="Times New Roman" w:eastAsia="Times New Roman" w:hAnsi="Times New Roman" w:cs="Times New Roman"/>
          <w:color w:val="333333"/>
          <w:lang w:eastAsia="ru-RU"/>
        </w:rPr>
        <w:t xml:space="preserve">, волонтерами и молодежью  была проведена </w:t>
      </w:r>
      <w:r w:rsidR="00ED7F33" w:rsidRPr="00E758F7">
        <w:rPr>
          <w:rFonts w:ascii="Times New Roman" w:eastAsia="Times New Roman" w:hAnsi="Times New Roman" w:cs="Times New Roman"/>
          <w:color w:val="333333"/>
          <w:lang w:eastAsia="ru-RU"/>
        </w:rPr>
        <w:t xml:space="preserve"> расчистка дворов ветеранов, патронаж над ними и другая хозяйственная помощь, кроме того состоится </w:t>
      </w:r>
      <w:proofErr w:type="spellStart"/>
      <w:r w:rsidR="00ED7F33" w:rsidRPr="00E758F7">
        <w:rPr>
          <w:rFonts w:ascii="Times New Roman" w:eastAsia="Times New Roman" w:hAnsi="Times New Roman" w:cs="Times New Roman"/>
          <w:color w:val="333333"/>
          <w:lang w:eastAsia="ru-RU"/>
        </w:rPr>
        <w:t>флеш</w:t>
      </w:r>
      <w:proofErr w:type="spellEnd"/>
      <w:r w:rsidR="00ED7F33" w:rsidRPr="00E758F7">
        <w:rPr>
          <w:rFonts w:ascii="Times New Roman" w:eastAsia="Times New Roman" w:hAnsi="Times New Roman" w:cs="Times New Roman"/>
          <w:color w:val="333333"/>
          <w:lang w:eastAsia="ru-RU"/>
        </w:rPr>
        <w:t>-моб по песням военных лет.</w:t>
      </w:r>
    </w:p>
    <w:p w:rsidR="0052003A" w:rsidRPr="00E758F7" w:rsidRDefault="00516071" w:rsidP="00E758F7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b/>
          <w:bCs/>
          <w:color w:val="333333"/>
          <w:lang w:eastAsia="ru-RU"/>
        </w:rPr>
      </w:pPr>
      <w:r w:rsidRPr="00E758F7">
        <w:rPr>
          <w:rFonts w:ascii="Times New Roman" w:eastAsia="Times New Roman" w:hAnsi="Times New Roman" w:cs="Times New Roman"/>
          <w:color w:val="333333"/>
          <w:lang w:eastAsia="ru-RU"/>
        </w:rPr>
        <w:t>Данные мероприятия нацелены на повышение</w:t>
      </w:r>
      <w:r w:rsidR="00ED7F33" w:rsidRPr="00E758F7">
        <w:rPr>
          <w:rFonts w:ascii="Times New Roman" w:eastAsia="Times New Roman" w:hAnsi="Times New Roman" w:cs="Times New Roman"/>
          <w:color w:val="333333"/>
          <w:lang w:eastAsia="ru-RU"/>
        </w:rPr>
        <w:t xml:space="preserve"> уровня военно-патриотического и гражданского воспитания среди детей, подростков и молодежи</w:t>
      </w:r>
      <w:r w:rsidRPr="00E758F7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9E383A" w:rsidRPr="00E758F7" w:rsidRDefault="00635AD1" w:rsidP="00E758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E758F7">
        <w:rPr>
          <w:rFonts w:ascii="Times New Roman" w:eastAsia="Times New Roman" w:hAnsi="Times New Roman" w:cs="Times New Roman"/>
          <w:color w:val="333333"/>
          <w:lang w:eastAsia="ru-RU"/>
        </w:rPr>
        <w:t>В день Защитника Отечества</w:t>
      </w:r>
      <w:r w:rsidR="005C7A34" w:rsidRPr="00E758F7">
        <w:rPr>
          <w:rFonts w:ascii="Times New Roman" w:eastAsia="Times New Roman" w:hAnsi="Times New Roman" w:cs="Times New Roman"/>
          <w:color w:val="333333"/>
          <w:lang w:eastAsia="ru-RU"/>
        </w:rPr>
        <w:t xml:space="preserve"> в рамках Всероссийской акции «Вручение юбилейных медалей и удостоверений </w:t>
      </w:r>
      <w:r w:rsidR="0061600C" w:rsidRPr="00E758F7">
        <w:rPr>
          <w:rFonts w:ascii="Times New Roman" w:eastAsia="Times New Roman" w:hAnsi="Times New Roman" w:cs="Times New Roman"/>
          <w:color w:val="333333"/>
          <w:lang w:eastAsia="ru-RU"/>
        </w:rPr>
        <w:t>в честь 70-летия Победы</w:t>
      </w:r>
      <w:r w:rsidRPr="00E758F7">
        <w:rPr>
          <w:rFonts w:ascii="Times New Roman" w:eastAsia="Times New Roman" w:hAnsi="Times New Roman" w:cs="Times New Roman"/>
          <w:color w:val="333333"/>
          <w:lang w:eastAsia="ru-RU"/>
        </w:rPr>
        <w:t xml:space="preserve"> в общеобразовательных учреждениях города в торжественной обстановке 67 ветеранам Великой Отечественной войны были вручены медали  в честь 70-летия Победы. </w:t>
      </w:r>
      <w:r w:rsidR="006533B3" w:rsidRPr="00E758F7">
        <w:rPr>
          <w:rFonts w:ascii="Times New Roman" w:eastAsia="Times New Roman" w:hAnsi="Times New Roman" w:cs="Times New Roman"/>
          <w:color w:val="333333"/>
          <w:lang w:eastAsia="ru-RU"/>
        </w:rPr>
        <w:t xml:space="preserve">К концу марта </w:t>
      </w:r>
      <w:r w:rsidR="0061600C" w:rsidRPr="00E758F7">
        <w:rPr>
          <w:rFonts w:ascii="Times New Roman" w:eastAsia="Times New Roman" w:hAnsi="Times New Roman" w:cs="Times New Roman"/>
          <w:color w:val="333333"/>
          <w:lang w:eastAsia="ru-RU"/>
        </w:rPr>
        <w:t xml:space="preserve"> были вручены 188 медалей.</w:t>
      </w:r>
    </w:p>
    <w:p w:rsidR="0061600C" w:rsidRPr="00E758F7" w:rsidRDefault="0061600C" w:rsidP="00E758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E758F7">
        <w:rPr>
          <w:rFonts w:ascii="Times New Roman" w:eastAsia="Times New Roman" w:hAnsi="Times New Roman" w:cs="Times New Roman"/>
          <w:color w:val="333333"/>
          <w:lang w:eastAsia="ru-RU"/>
        </w:rPr>
        <w:t>В первом квартале на официальном сайте администрации города Югорска  создан баннер к Юбилею Великой Победы, управление</w:t>
      </w:r>
      <w:r w:rsidR="00F72AB1" w:rsidRPr="00E758F7">
        <w:rPr>
          <w:rFonts w:ascii="Times New Roman" w:eastAsia="Times New Roman" w:hAnsi="Times New Roman" w:cs="Times New Roman"/>
          <w:color w:val="333333"/>
          <w:lang w:eastAsia="ru-RU"/>
        </w:rPr>
        <w:t>м</w:t>
      </w:r>
      <w:r w:rsidRPr="00E758F7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F72AB1" w:rsidRPr="00E758F7">
        <w:rPr>
          <w:rFonts w:ascii="Times New Roman" w:eastAsia="Times New Roman" w:hAnsi="Times New Roman" w:cs="Times New Roman"/>
          <w:color w:val="333333"/>
          <w:lang w:eastAsia="ru-RU"/>
        </w:rPr>
        <w:t>социальной политики  была размещена следующая</w:t>
      </w:r>
      <w:r w:rsidR="00D20AAF" w:rsidRPr="00E758F7">
        <w:rPr>
          <w:rFonts w:ascii="Times New Roman" w:eastAsia="Times New Roman" w:hAnsi="Times New Roman" w:cs="Times New Roman"/>
          <w:color w:val="333333"/>
          <w:lang w:eastAsia="ru-RU"/>
        </w:rPr>
        <w:t xml:space="preserve"> информация</w:t>
      </w:r>
      <w:r w:rsidR="00F72AB1" w:rsidRPr="00E758F7">
        <w:rPr>
          <w:rFonts w:ascii="Times New Roman" w:eastAsia="Times New Roman" w:hAnsi="Times New Roman" w:cs="Times New Roman"/>
          <w:color w:val="333333"/>
          <w:lang w:eastAsia="ru-RU"/>
        </w:rPr>
        <w:t>:</w:t>
      </w:r>
    </w:p>
    <w:p w:rsidR="00F72AB1" w:rsidRPr="00E758F7" w:rsidRDefault="00F72AB1" w:rsidP="00E758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lang w:eastAsia="ru-RU"/>
        </w:rPr>
      </w:pPr>
      <w:r w:rsidRPr="00E758F7">
        <w:rPr>
          <w:rFonts w:ascii="Times New Roman" w:eastAsia="Times New Roman" w:hAnsi="Times New Roman" w:cs="Times New Roman"/>
          <w:bCs/>
          <w:color w:val="333333"/>
          <w:lang w:eastAsia="ru-RU"/>
        </w:rPr>
        <w:t>-Указ Президента РФ «О юбилейной медали «70 лет Побед</w:t>
      </w:r>
      <w:r w:rsidR="00D20AAF" w:rsidRPr="00E758F7">
        <w:rPr>
          <w:rFonts w:ascii="Times New Roman" w:eastAsia="Times New Roman" w:hAnsi="Times New Roman" w:cs="Times New Roman"/>
          <w:bCs/>
          <w:color w:val="333333"/>
          <w:lang w:eastAsia="ru-RU"/>
        </w:rPr>
        <w:t>ы в ВОВ 1941-</w:t>
      </w:r>
      <w:r w:rsidRPr="00E758F7">
        <w:rPr>
          <w:rFonts w:ascii="Times New Roman" w:eastAsia="Times New Roman" w:hAnsi="Times New Roman" w:cs="Times New Roman"/>
          <w:bCs/>
          <w:color w:val="333333"/>
          <w:lang w:eastAsia="ru-RU"/>
        </w:rPr>
        <w:t>1945</w:t>
      </w:r>
      <w:r w:rsidR="00D20AAF" w:rsidRPr="00E758F7">
        <w:rPr>
          <w:rFonts w:ascii="Times New Roman" w:eastAsia="Times New Roman" w:hAnsi="Times New Roman" w:cs="Times New Roman"/>
          <w:bCs/>
          <w:color w:val="333333"/>
          <w:lang w:eastAsia="ru-RU"/>
        </w:rPr>
        <w:t>г.г.</w:t>
      </w:r>
      <w:r w:rsidRPr="00E758F7">
        <w:rPr>
          <w:rFonts w:ascii="Times New Roman" w:eastAsia="Times New Roman" w:hAnsi="Times New Roman" w:cs="Times New Roman"/>
          <w:bCs/>
          <w:color w:val="333333"/>
          <w:lang w:eastAsia="ru-RU"/>
        </w:rPr>
        <w:t>»</w:t>
      </w:r>
      <w:r w:rsidR="006533B3" w:rsidRPr="00E758F7">
        <w:rPr>
          <w:rFonts w:ascii="Times New Roman" w:eastAsia="Times New Roman" w:hAnsi="Times New Roman" w:cs="Times New Roman"/>
          <w:bCs/>
          <w:color w:val="333333"/>
          <w:lang w:eastAsia="ru-RU"/>
        </w:rPr>
        <w:t>,</w:t>
      </w:r>
    </w:p>
    <w:p w:rsidR="00F72AB1" w:rsidRPr="00E758F7" w:rsidRDefault="00F72AB1" w:rsidP="00E758F7">
      <w:pPr>
        <w:pStyle w:val="afa"/>
        <w:rPr>
          <w:rFonts w:ascii="Times New Roman" w:eastAsia="Times New Roman" w:hAnsi="Times New Roman"/>
          <w:lang w:eastAsia="ru-RU"/>
        </w:rPr>
      </w:pPr>
      <w:r w:rsidRPr="00E758F7">
        <w:rPr>
          <w:rFonts w:ascii="Times New Roman" w:eastAsia="Times New Roman" w:hAnsi="Times New Roman"/>
          <w:bCs/>
          <w:color w:val="333333"/>
          <w:lang w:eastAsia="ru-RU"/>
        </w:rPr>
        <w:t>-</w:t>
      </w:r>
      <w:r w:rsidRPr="00E758F7">
        <w:rPr>
          <w:rFonts w:ascii="Times New Roman" w:eastAsia="Times New Roman" w:hAnsi="Times New Roman"/>
          <w:lang w:eastAsia="ru-RU"/>
        </w:rPr>
        <w:t>О положении ветеранов Великой Отечественной войны 1941-1945 годов города Югорска</w:t>
      </w:r>
      <w:r w:rsidR="006533B3" w:rsidRPr="00E758F7">
        <w:rPr>
          <w:rFonts w:ascii="Times New Roman" w:eastAsia="Times New Roman" w:hAnsi="Times New Roman"/>
          <w:lang w:eastAsia="ru-RU"/>
        </w:rPr>
        <w:t>,</w:t>
      </w:r>
    </w:p>
    <w:p w:rsidR="00F72AB1" w:rsidRPr="00E758F7" w:rsidRDefault="00F72AB1" w:rsidP="00E758F7">
      <w:pPr>
        <w:spacing w:after="0" w:line="240" w:lineRule="auto"/>
        <w:rPr>
          <w:rFonts w:ascii="Times New Roman" w:eastAsia="Calibri" w:hAnsi="Times New Roman" w:cs="Times New Roman"/>
        </w:rPr>
      </w:pPr>
      <w:r w:rsidRPr="00E758F7">
        <w:rPr>
          <w:rFonts w:ascii="Times New Roman" w:eastAsia="Times New Roman" w:hAnsi="Times New Roman" w:cs="Times New Roman"/>
          <w:lang w:eastAsia="ru-RU"/>
        </w:rPr>
        <w:t>-</w:t>
      </w:r>
      <w:r w:rsidRPr="00E758F7">
        <w:rPr>
          <w:rFonts w:ascii="Times New Roman" w:eastAsia="Calibri" w:hAnsi="Times New Roman" w:cs="Times New Roman"/>
        </w:rPr>
        <w:t>Мероприятия, посвященные празднованию 70-й годовщины Победы</w:t>
      </w:r>
      <w:r w:rsidR="006533B3" w:rsidRPr="00E758F7">
        <w:rPr>
          <w:rFonts w:ascii="Times New Roman" w:eastAsia="Calibri" w:hAnsi="Times New Roman" w:cs="Times New Roman"/>
        </w:rPr>
        <w:t>,</w:t>
      </w:r>
      <w:r w:rsidRPr="00E758F7">
        <w:rPr>
          <w:rFonts w:ascii="Times New Roman" w:eastAsia="Calibri" w:hAnsi="Times New Roman" w:cs="Times New Roman"/>
        </w:rPr>
        <w:t xml:space="preserve"> </w:t>
      </w:r>
    </w:p>
    <w:p w:rsidR="00F72AB1" w:rsidRPr="00E758F7" w:rsidRDefault="00F72AB1" w:rsidP="00E758F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758F7">
        <w:rPr>
          <w:rFonts w:ascii="Times New Roman" w:eastAsia="Calibri" w:hAnsi="Times New Roman" w:cs="Times New Roman"/>
        </w:rPr>
        <w:t>в Великой Отечественной во</w:t>
      </w:r>
      <w:r w:rsidR="006533B3" w:rsidRPr="00E758F7">
        <w:rPr>
          <w:rFonts w:ascii="Times New Roman" w:eastAsia="Calibri" w:hAnsi="Times New Roman" w:cs="Times New Roman"/>
        </w:rPr>
        <w:t>йне 1941-1945 годов в 2014 году,</w:t>
      </w:r>
    </w:p>
    <w:p w:rsidR="00F72AB1" w:rsidRPr="00E758F7" w:rsidRDefault="00F72AB1" w:rsidP="00E758F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758F7">
        <w:rPr>
          <w:rFonts w:ascii="Times New Roman" w:eastAsia="Times New Roman" w:hAnsi="Times New Roman" w:cs="Times New Roman"/>
          <w:lang w:eastAsia="ru-RU"/>
        </w:rPr>
        <w:t xml:space="preserve">-Работа молодежи города Югорска с ветеранами.  </w:t>
      </w:r>
    </w:p>
    <w:p w:rsidR="000C14E9" w:rsidRPr="00E758F7" w:rsidRDefault="000C14E9" w:rsidP="00E758F7">
      <w:pPr>
        <w:spacing w:after="0" w:line="240" w:lineRule="auto"/>
        <w:rPr>
          <w:rFonts w:ascii="Times New Roman" w:hAnsi="Times New Roman" w:cs="Times New Roman"/>
          <w:b/>
          <w:lang w:eastAsia="ru-RU"/>
        </w:rPr>
      </w:pPr>
    </w:p>
    <w:p w:rsidR="008B2349" w:rsidRPr="00E758F7" w:rsidRDefault="00C42AB5" w:rsidP="00E758F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eastAsia="ru-RU"/>
        </w:rPr>
      </w:pPr>
      <w:proofErr w:type="gramStart"/>
      <w:r w:rsidRPr="00E758F7">
        <w:rPr>
          <w:rFonts w:ascii="Times New Roman" w:hAnsi="Times New Roman" w:cs="Times New Roman"/>
          <w:b/>
          <w:u w:val="single"/>
          <w:lang w:eastAsia="ru-RU"/>
        </w:rPr>
        <w:t>Муниципальною</w:t>
      </w:r>
      <w:proofErr w:type="gramEnd"/>
      <w:r w:rsidRPr="00E758F7">
        <w:rPr>
          <w:rFonts w:ascii="Times New Roman" w:hAnsi="Times New Roman" w:cs="Times New Roman"/>
          <w:b/>
          <w:u w:val="single"/>
          <w:lang w:eastAsia="ru-RU"/>
        </w:rPr>
        <w:t xml:space="preserve"> автономное учреждение</w:t>
      </w:r>
    </w:p>
    <w:p w:rsidR="00C42AB5" w:rsidRPr="00E758F7" w:rsidRDefault="00C42AB5" w:rsidP="00E758F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eastAsia="ru-RU"/>
        </w:rPr>
      </w:pPr>
      <w:r w:rsidRPr="00E758F7">
        <w:rPr>
          <w:rFonts w:ascii="Times New Roman" w:hAnsi="Times New Roman" w:cs="Times New Roman"/>
          <w:b/>
          <w:u w:val="single"/>
          <w:lang w:eastAsia="ru-RU"/>
        </w:rPr>
        <w:t xml:space="preserve"> «Молодёжный центр «Гелиос»</w:t>
      </w:r>
    </w:p>
    <w:p w:rsidR="00A36D95" w:rsidRPr="00E758F7" w:rsidRDefault="00A36D95" w:rsidP="00E758F7">
      <w:pPr>
        <w:spacing w:after="0" w:line="240" w:lineRule="auto"/>
        <w:jc w:val="center"/>
        <w:rPr>
          <w:rFonts w:ascii="Times New Roman" w:hAnsi="Times New Roman" w:cs="Times New Roman"/>
          <w:b/>
          <w:lang w:eastAsia="ru-RU"/>
        </w:rPr>
      </w:pPr>
    </w:p>
    <w:p w:rsidR="00150ACC" w:rsidRPr="00E758F7" w:rsidRDefault="00150ACC" w:rsidP="00E758F7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758F7">
        <w:rPr>
          <w:rFonts w:ascii="Times New Roman" w:hAnsi="Times New Roman"/>
        </w:rPr>
        <w:t>Муниципальное автономное учреждение «Молодежная биржа труда» было создано по распоряжению главы города Югорска от 02.08.2000 № 1052. Учреждение создавалось для снижения напряженности на рынке труда, особенно среди молодежи, и в первую очередь для социально-незащищенных категорий граждан.</w:t>
      </w:r>
    </w:p>
    <w:p w:rsidR="00150ACC" w:rsidRPr="00E758F7" w:rsidRDefault="00150ACC" w:rsidP="00E758F7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758F7">
        <w:rPr>
          <w:rFonts w:ascii="Times New Roman" w:hAnsi="Times New Roman"/>
        </w:rPr>
        <w:t xml:space="preserve">На основании Постановления администрации города Югорска от 23.12.2013                      </w:t>
      </w:r>
      <w:r w:rsidR="00B82D60">
        <w:rPr>
          <w:rFonts w:ascii="Times New Roman" w:hAnsi="Times New Roman"/>
        </w:rPr>
        <w:t xml:space="preserve">                  </w:t>
      </w:r>
      <w:r w:rsidRPr="00E758F7">
        <w:rPr>
          <w:rFonts w:ascii="Times New Roman" w:hAnsi="Times New Roman"/>
        </w:rPr>
        <w:t xml:space="preserve"> № 4218 «О внесении изменений и дополнений в Устав муниципального автономного учреждения «Молодежная биржа труда «Гелиос» учреждение переименовано в муниципальное автономное учреждение «Молодежный центр «Гелиос» (далее молодежный центр, учреждение).</w:t>
      </w:r>
    </w:p>
    <w:p w:rsidR="00150ACC" w:rsidRPr="00E758F7" w:rsidRDefault="00150ACC" w:rsidP="00E758F7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758F7">
        <w:rPr>
          <w:rFonts w:ascii="Times New Roman" w:hAnsi="Times New Roman"/>
        </w:rPr>
        <w:t>В соответствии с уставом основная цель молодежного центра – создание условий в сфере трудоустройства и занятости подростков и молодежи.</w:t>
      </w:r>
    </w:p>
    <w:p w:rsidR="00150ACC" w:rsidRPr="00E758F7" w:rsidRDefault="00150ACC" w:rsidP="00E758F7">
      <w:pPr>
        <w:pStyle w:val="21"/>
        <w:shd w:val="clear" w:color="auto" w:fill="auto"/>
        <w:tabs>
          <w:tab w:val="left" w:pos="1148"/>
        </w:tabs>
        <w:spacing w:line="240" w:lineRule="auto"/>
        <w:ind w:firstLine="709"/>
        <w:contextualSpacing/>
      </w:pPr>
      <w:r w:rsidRPr="00E758F7">
        <w:rPr>
          <w:rStyle w:val="11"/>
        </w:rPr>
        <w:t>Для достижения поставленной цели молодежный центр осуществляет следующие основные виды деятельности:</w:t>
      </w:r>
    </w:p>
    <w:p w:rsidR="00150ACC" w:rsidRPr="00E758F7" w:rsidRDefault="009902C5" w:rsidP="009902C5">
      <w:pPr>
        <w:pStyle w:val="21"/>
        <w:shd w:val="clear" w:color="auto" w:fill="auto"/>
        <w:tabs>
          <w:tab w:val="left" w:pos="709"/>
        </w:tabs>
        <w:spacing w:line="240" w:lineRule="auto"/>
        <w:contextualSpacing/>
      </w:pPr>
      <w:r>
        <w:rPr>
          <w:rStyle w:val="11"/>
        </w:rPr>
        <w:t>-</w:t>
      </w:r>
      <w:r w:rsidR="00150ACC" w:rsidRPr="00E758F7">
        <w:rPr>
          <w:rStyle w:val="11"/>
        </w:rPr>
        <w:t>содействие гражданам в поиске подходящей работы, а работодателям в подборе необходимых работников, организация ярмарок вакансий и учебных рабочих мест, содействие в развитии молодежного предпринимательства;</w:t>
      </w:r>
    </w:p>
    <w:p w:rsidR="00150ACC" w:rsidRPr="00E758F7" w:rsidRDefault="009902C5" w:rsidP="009902C5">
      <w:pPr>
        <w:pStyle w:val="21"/>
        <w:shd w:val="clear" w:color="auto" w:fill="auto"/>
        <w:tabs>
          <w:tab w:val="left" w:pos="709"/>
          <w:tab w:val="left" w:pos="1381"/>
        </w:tabs>
        <w:spacing w:line="240" w:lineRule="auto"/>
        <w:contextualSpacing/>
      </w:pPr>
      <w:r>
        <w:rPr>
          <w:rStyle w:val="11"/>
        </w:rPr>
        <w:t>-</w:t>
      </w:r>
      <w:r w:rsidR="00150ACC" w:rsidRPr="00E758F7">
        <w:rPr>
          <w:rStyle w:val="11"/>
        </w:rPr>
        <w:t>организация профессиональной ориентации подростков и молодежи в целях выбора сферы деятельности (профессии), трудоустройства, профессионального обучения;</w:t>
      </w:r>
    </w:p>
    <w:p w:rsidR="00150ACC" w:rsidRPr="00E758F7" w:rsidRDefault="009902C5" w:rsidP="009902C5">
      <w:pPr>
        <w:pStyle w:val="21"/>
        <w:shd w:val="clear" w:color="auto" w:fill="auto"/>
        <w:tabs>
          <w:tab w:val="left" w:pos="709"/>
        </w:tabs>
        <w:spacing w:line="240" w:lineRule="auto"/>
        <w:contextualSpacing/>
      </w:pPr>
      <w:proofErr w:type="gramStart"/>
      <w:r>
        <w:rPr>
          <w:rStyle w:val="11"/>
        </w:rPr>
        <w:t>-</w:t>
      </w:r>
      <w:r w:rsidR="00150ACC" w:rsidRPr="00E758F7">
        <w:rPr>
          <w:rStyle w:val="11"/>
        </w:rPr>
        <w:t>организация временного и постоянного трудоустройства: несовершеннолетних граждан в возрасте от 14 до 18 лет в свободное от учебы время; общественных работ; безработных граждан, испытывающих трудности в поиске работы; безработных граждан в возрасте от 18 до 25 лет из числа выпускников образовательных учреждений начального и среднего профессионального образования; граждан, находящихся в трудной жизненной ситуации;</w:t>
      </w:r>
      <w:proofErr w:type="gramEnd"/>
    </w:p>
    <w:p w:rsidR="00150ACC" w:rsidRPr="00E758F7" w:rsidRDefault="009902C5" w:rsidP="009902C5">
      <w:pPr>
        <w:pStyle w:val="21"/>
        <w:shd w:val="clear" w:color="auto" w:fill="auto"/>
        <w:tabs>
          <w:tab w:val="left" w:pos="709"/>
        </w:tabs>
        <w:spacing w:line="240" w:lineRule="auto"/>
        <w:contextualSpacing/>
      </w:pPr>
      <w:r>
        <w:rPr>
          <w:rStyle w:val="11"/>
        </w:rPr>
        <w:t>-</w:t>
      </w:r>
      <w:r w:rsidR="00150ACC" w:rsidRPr="00E758F7">
        <w:rPr>
          <w:rStyle w:val="11"/>
        </w:rPr>
        <w:t>организация работы молодежных и (или) студенческих трудовых отрядов;</w:t>
      </w:r>
    </w:p>
    <w:p w:rsidR="00150ACC" w:rsidRPr="00E758F7" w:rsidRDefault="009902C5" w:rsidP="009902C5">
      <w:pPr>
        <w:pStyle w:val="21"/>
        <w:shd w:val="clear" w:color="auto" w:fill="auto"/>
        <w:tabs>
          <w:tab w:val="left" w:pos="709"/>
          <w:tab w:val="left" w:pos="1455"/>
        </w:tabs>
        <w:spacing w:line="240" w:lineRule="auto"/>
        <w:contextualSpacing/>
        <w:rPr>
          <w:rStyle w:val="11"/>
        </w:rPr>
      </w:pPr>
      <w:r>
        <w:rPr>
          <w:rStyle w:val="11"/>
        </w:rPr>
        <w:t>-</w:t>
      </w:r>
      <w:r w:rsidR="00150ACC" w:rsidRPr="00E758F7">
        <w:rPr>
          <w:rStyle w:val="11"/>
        </w:rPr>
        <w:t xml:space="preserve">осуществление деятельности по организации и обеспечению отдыха и оздоровления детей в порядке, </w:t>
      </w:r>
      <w:r w:rsidR="00150ACC" w:rsidRPr="00E758F7">
        <w:rPr>
          <w:rStyle w:val="11"/>
        </w:rPr>
        <w:lastRenderedPageBreak/>
        <w:t>определенном действующим законодательством, муниципальными правовыми актами;</w:t>
      </w:r>
    </w:p>
    <w:p w:rsidR="00150ACC" w:rsidRPr="00E758F7" w:rsidRDefault="009902C5" w:rsidP="009902C5">
      <w:pPr>
        <w:pStyle w:val="21"/>
        <w:widowControl/>
        <w:shd w:val="clear" w:color="auto" w:fill="auto"/>
        <w:tabs>
          <w:tab w:val="left" w:pos="709"/>
          <w:tab w:val="left" w:pos="1134"/>
          <w:tab w:val="left" w:pos="1455"/>
        </w:tabs>
        <w:spacing w:line="240" w:lineRule="auto"/>
        <w:contextualSpacing/>
        <w:rPr>
          <w:rStyle w:val="11"/>
        </w:rPr>
      </w:pPr>
      <w:r>
        <w:rPr>
          <w:rStyle w:val="11"/>
        </w:rPr>
        <w:t>-</w:t>
      </w:r>
      <w:r w:rsidR="00150ACC" w:rsidRPr="00E758F7">
        <w:rPr>
          <w:rStyle w:val="11"/>
        </w:rPr>
        <w:t>оказание психологической помощи жителям города, несовершеннолетним и их родителям (законным представителям), оказавшимся в трудной жизненной ситуации;</w:t>
      </w:r>
    </w:p>
    <w:p w:rsidR="00150ACC" w:rsidRPr="00E758F7" w:rsidRDefault="009902C5" w:rsidP="009902C5">
      <w:pPr>
        <w:pStyle w:val="21"/>
        <w:widowControl/>
        <w:shd w:val="clear" w:color="auto" w:fill="auto"/>
        <w:tabs>
          <w:tab w:val="left" w:pos="709"/>
          <w:tab w:val="left" w:pos="1134"/>
          <w:tab w:val="left" w:pos="1455"/>
        </w:tabs>
        <w:spacing w:line="240" w:lineRule="auto"/>
        <w:contextualSpacing/>
        <w:rPr>
          <w:rStyle w:val="11"/>
        </w:rPr>
      </w:pPr>
      <w:r>
        <w:rPr>
          <w:rStyle w:val="11"/>
        </w:rPr>
        <w:t>-</w:t>
      </w:r>
      <w:r w:rsidR="00150ACC" w:rsidRPr="00E758F7">
        <w:rPr>
          <w:rStyle w:val="11"/>
        </w:rPr>
        <w:t>сотрудничество с общественными, волонтерскими объединениями и организация досуга и отдыха несовершеннолетних, молодежи;</w:t>
      </w:r>
    </w:p>
    <w:p w:rsidR="00150ACC" w:rsidRPr="00E758F7" w:rsidRDefault="009902C5" w:rsidP="009902C5">
      <w:pPr>
        <w:pStyle w:val="21"/>
        <w:widowControl/>
        <w:shd w:val="clear" w:color="auto" w:fill="auto"/>
        <w:tabs>
          <w:tab w:val="left" w:pos="709"/>
          <w:tab w:val="left" w:pos="1134"/>
          <w:tab w:val="left" w:pos="1455"/>
        </w:tabs>
        <w:spacing w:line="240" w:lineRule="auto"/>
        <w:contextualSpacing/>
        <w:rPr>
          <w:rStyle w:val="11"/>
        </w:rPr>
      </w:pPr>
      <w:r>
        <w:rPr>
          <w:rStyle w:val="11"/>
        </w:rPr>
        <w:t>-</w:t>
      </w:r>
      <w:r w:rsidR="00150ACC" w:rsidRPr="00E758F7">
        <w:rPr>
          <w:rStyle w:val="11"/>
        </w:rPr>
        <w:t>разработка и реализация социальных проектов и программ;</w:t>
      </w:r>
    </w:p>
    <w:p w:rsidR="00150ACC" w:rsidRPr="00E758F7" w:rsidRDefault="009902C5" w:rsidP="009902C5">
      <w:pPr>
        <w:pStyle w:val="21"/>
        <w:widowControl/>
        <w:shd w:val="clear" w:color="auto" w:fill="auto"/>
        <w:tabs>
          <w:tab w:val="left" w:pos="709"/>
          <w:tab w:val="left" w:pos="1134"/>
          <w:tab w:val="left" w:pos="1455"/>
        </w:tabs>
        <w:spacing w:line="240" w:lineRule="auto"/>
        <w:contextualSpacing/>
      </w:pPr>
      <w:r>
        <w:rPr>
          <w:color w:val="000000"/>
        </w:rPr>
        <w:t>-</w:t>
      </w:r>
      <w:r w:rsidR="00150ACC" w:rsidRPr="00E758F7">
        <w:rPr>
          <w:color w:val="000000"/>
        </w:rPr>
        <w:t>организация и проведение массовых мероприятий с детьми и молодежью.</w:t>
      </w:r>
    </w:p>
    <w:p w:rsidR="00150ACC" w:rsidRPr="00E758F7" w:rsidRDefault="00150ACC" w:rsidP="00E758F7">
      <w:pPr>
        <w:pStyle w:val="21"/>
        <w:shd w:val="clear" w:color="auto" w:fill="auto"/>
        <w:spacing w:line="240" w:lineRule="auto"/>
        <w:ind w:firstLine="709"/>
        <w:contextualSpacing/>
        <w:rPr>
          <w:color w:val="000000"/>
        </w:rPr>
      </w:pPr>
      <w:r w:rsidRPr="00E758F7">
        <w:rPr>
          <w:color w:val="000000"/>
        </w:rPr>
        <w:t>Учреждение вправе осуществлять приносящую</w:t>
      </w:r>
      <w:r w:rsidRPr="00E758F7">
        <w:t xml:space="preserve"> </w:t>
      </w:r>
      <w:r w:rsidRPr="00E758F7">
        <w:rPr>
          <w:color w:val="000000"/>
        </w:rPr>
        <w:t>доход деятельность. Молодежный центр оказывает следующие платные услуги:</w:t>
      </w:r>
    </w:p>
    <w:p w:rsidR="00150ACC" w:rsidRPr="00E758F7" w:rsidRDefault="009902C5" w:rsidP="009902C5">
      <w:pPr>
        <w:pStyle w:val="21"/>
        <w:shd w:val="clear" w:color="auto" w:fill="auto"/>
        <w:tabs>
          <w:tab w:val="left" w:pos="709"/>
        </w:tabs>
        <w:spacing w:line="240" w:lineRule="auto"/>
        <w:contextualSpacing/>
      </w:pPr>
      <w:r>
        <w:rPr>
          <w:color w:val="000000"/>
        </w:rPr>
        <w:t>-</w:t>
      </w:r>
      <w:r w:rsidR="00150ACC" w:rsidRPr="00E758F7">
        <w:rPr>
          <w:color w:val="000000"/>
        </w:rPr>
        <w:t>услуги цеха полиграфии (оперативная полиграфия, деятельность в области дизайна и фотографии, копирование видеозаписей);</w:t>
      </w:r>
    </w:p>
    <w:p w:rsidR="00150ACC" w:rsidRPr="00E758F7" w:rsidRDefault="009902C5" w:rsidP="009902C5">
      <w:pPr>
        <w:pStyle w:val="21"/>
        <w:shd w:val="clear" w:color="auto" w:fill="auto"/>
        <w:tabs>
          <w:tab w:val="left" w:pos="709"/>
        </w:tabs>
        <w:spacing w:line="240" w:lineRule="auto"/>
        <w:contextualSpacing/>
      </w:pPr>
      <w:r>
        <w:rPr>
          <w:color w:val="000000"/>
        </w:rPr>
        <w:t>-</w:t>
      </w:r>
      <w:r w:rsidR="00150ACC" w:rsidRPr="00E758F7">
        <w:rPr>
          <w:color w:val="000000"/>
        </w:rPr>
        <w:t xml:space="preserve">услуги цеха </w:t>
      </w:r>
      <w:proofErr w:type="spellStart"/>
      <w:r w:rsidR="00150ACC" w:rsidRPr="00E758F7">
        <w:rPr>
          <w:color w:val="000000"/>
        </w:rPr>
        <w:t>шелкографии</w:t>
      </w:r>
      <w:proofErr w:type="spellEnd"/>
      <w:r w:rsidR="00150ACC" w:rsidRPr="00E758F7">
        <w:rPr>
          <w:color w:val="000000"/>
        </w:rPr>
        <w:t xml:space="preserve"> (нанесение надписей на изделия, изготовление печатей и штампов);</w:t>
      </w:r>
    </w:p>
    <w:p w:rsidR="00150ACC" w:rsidRPr="00E758F7" w:rsidRDefault="009902C5" w:rsidP="009902C5">
      <w:pPr>
        <w:pStyle w:val="21"/>
        <w:shd w:val="clear" w:color="auto" w:fill="auto"/>
        <w:tabs>
          <w:tab w:val="left" w:pos="709"/>
        </w:tabs>
        <w:spacing w:line="240" w:lineRule="auto"/>
        <w:contextualSpacing/>
      </w:pPr>
      <w:r>
        <w:rPr>
          <w:color w:val="000000"/>
        </w:rPr>
        <w:t>-</w:t>
      </w:r>
      <w:r w:rsidR="00150ACC" w:rsidRPr="00E758F7">
        <w:rPr>
          <w:color w:val="000000"/>
        </w:rPr>
        <w:t>услуги трикотажного цеха (ремонт и пошив трикотажных изделий, производство и реализация трикотажных перчаток);</w:t>
      </w:r>
    </w:p>
    <w:p w:rsidR="00150ACC" w:rsidRPr="00E758F7" w:rsidRDefault="009902C5" w:rsidP="009902C5">
      <w:pPr>
        <w:pStyle w:val="21"/>
        <w:shd w:val="clear" w:color="auto" w:fill="auto"/>
        <w:tabs>
          <w:tab w:val="left" w:pos="709"/>
        </w:tabs>
        <w:spacing w:line="240" w:lineRule="auto"/>
        <w:contextualSpacing/>
      </w:pPr>
      <w:r>
        <w:rPr>
          <w:color w:val="000000"/>
        </w:rPr>
        <w:t>-</w:t>
      </w:r>
      <w:r w:rsidR="00150ACC" w:rsidRPr="00E758F7">
        <w:rPr>
          <w:color w:val="000000"/>
        </w:rPr>
        <w:t>услуги цеха наружной рекламы (рекламная деятельность, изготовление дорожных знаков, оформление помещений);</w:t>
      </w:r>
    </w:p>
    <w:p w:rsidR="00150ACC" w:rsidRPr="00E758F7" w:rsidRDefault="009902C5" w:rsidP="009902C5">
      <w:pPr>
        <w:pStyle w:val="21"/>
        <w:shd w:val="clear" w:color="auto" w:fill="auto"/>
        <w:tabs>
          <w:tab w:val="left" w:pos="709"/>
        </w:tabs>
        <w:spacing w:line="240" w:lineRule="auto"/>
        <w:contextualSpacing/>
      </w:pPr>
      <w:r>
        <w:rPr>
          <w:color w:val="000000"/>
        </w:rPr>
        <w:t>-</w:t>
      </w:r>
      <w:r w:rsidR="00150ACC" w:rsidRPr="00E758F7">
        <w:rPr>
          <w:color w:val="000000"/>
        </w:rPr>
        <w:t>услуги мультимедийного агентства (доступ к ПК, конструирование, робототехника, веб-дизайн);</w:t>
      </w:r>
    </w:p>
    <w:p w:rsidR="00150ACC" w:rsidRPr="00E758F7" w:rsidRDefault="009902C5" w:rsidP="009902C5">
      <w:pPr>
        <w:pStyle w:val="21"/>
        <w:shd w:val="clear" w:color="auto" w:fill="auto"/>
        <w:tabs>
          <w:tab w:val="left" w:pos="709"/>
        </w:tabs>
        <w:spacing w:line="240" w:lineRule="auto"/>
        <w:contextualSpacing/>
        <w:rPr>
          <w:rStyle w:val="513pt"/>
          <w:b w:val="0"/>
          <w:bCs w:val="0"/>
          <w:sz w:val="22"/>
          <w:szCs w:val="22"/>
        </w:rPr>
      </w:pPr>
      <w:r>
        <w:rPr>
          <w:rStyle w:val="513pt"/>
          <w:b w:val="0"/>
          <w:sz w:val="22"/>
          <w:szCs w:val="22"/>
        </w:rPr>
        <w:t>-</w:t>
      </w:r>
      <w:r w:rsidR="00150ACC" w:rsidRPr="00E758F7">
        <w:rPr>
          <w:rStyle w:val="513pt"/>
          <w:b w:val="0"/>
          <w:sz w:val="22"/>
          <w:szCs w:val="22"/>
        </w:rPr>
        <w:t>консультационные услуги по вопросам защиты прав потребителей;</w:t>
      </w:r>
    </w:p>
    <w:p w:rsidR="00150ACC" w:rsidRPr="00E758F7" w:rsidRDefault="009902C5" w:rsidP="009902C5">
      <w:pPr>
        <w:pStyle w:val="21"/>
        <w:widowControl/>
        <w:shd w:val="clear" w:color="auto" w:fill="auto"/>
        <w:tabs>
          <w:tab w:val="left" w:pos="709"/>
        </w:tabs>
        <w:spacing w:line="240" w:lineRule="auto"/>
        <w:contextualSpacing/>
      </w:pPr>
      <w:r>
        <w:rPr>
          <w:color w:val="000000"/>
        </w:rPr>
        <w:t>-</w:t>
      </w:r>
      <w:r w:rsidR="00150ACC" w:rsidRPr="00E758F7">
        <w:rPr>
          <w:color w:val="000000"/>
        </w:rPr>
        <w:t>услуги по изготовлению и реализации дубликатов ключей, по заточке ножей, коньков, ножниц;</w:t>
      </w:r>
    </w:p>
    <w:p w:rsidR="00150ACC" w:rsidRPr="00E758F7" w:rsidRDefault="009902C5" w:rsidP="009902C5">
      <w:pPr>
        <w:pStyle w:val="40"/>
        <w:shd w:val="clear" w:color="auto" w:fill="auto"/>
        <w:tabs>
          <w:tab w:val="left" w:pos="709"/>
        </w:tabs>
        <w:spacing w:line="240" w:lineRule="auto"/>
        <w:ind w:firstLine="0"/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-</w:t>
      </w:r>
      <w:r w:rsidR="00150ACC" w:rsidRPr="00E758F7">
        <w:rPr>
          <w:rFonts w:ascii="Times New Roman" w:hAnsi="Times New Roman"/>
          <w:color w:val="000000"/>
          <w:sz w:val="22"/>
          <w:szCs w:val="22"/>
        </w:rPr>
        <w:t>розничная торговля сувенирами, изделиями народных художественных промыслов;</w:t>
      </w:r>
    </w:p>
    <w:p w:rsidR="00150ACC" w:rsidRPr="00E758F7" w:rsidRDefault="009902C5" w:rsidP="009902C5">
      <w:pPr>
        <w:pStyle w:val="40"/>
        <w:shd w:val="clear" w:color="auto" w:fill="auto"/>
        <w:tabs>
          <w:tab w:val="left" w:pos="709"/>
        </w:tabs>
        <w:spacing w:line="240" w:lineRule="auto"/>
        <w:ind w:firstLine="0"/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-</w:t>
      </w:r>
      <w:r w:rsidR="00150ACC" w:rsidRPr="00E758F7">
        <w:rPr>
          <w:rFonts w:ascii="Times New Roman" w:hAnsi="Times New Roman"/>
          <w:color w:val="000000"/>
          <w:sz w:val="22"/>
          <w:szCs w:val="22"/>
        </w:rPr>
        <w:t>выполнение работ по благоустройству, ремонту и содержанию объектов благоустройства.</w:t>
      </w:r>
      <w:r w:rsidR="00150ACC" w:rsidRPr="00E758F7">
        <w:rPr>
          <w:rFonts w:ascii="Times New Roman" w:hAnsi="Times New Roman"/>
          <w:sz w:val="22"/>
          <w:szCs w:val="22"/>
        </w:rPr>
        <w:t xml:space="preserve"> </w:t>
      </w:r>
    </w:p>
    <w:p w:rsidR="00150ACC" w:rsidRPr="00E758F7" w:rsidRDefault="00150ACC" w:rsidP="00E758F7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758F7">
        <w:rPr>
          <w:rFonts w:ascii="Times New Roman" w:hAnsi="Times New Roman"/>
        </w:rPr>
        <w:t xml:space="preserve">Для реализации направлений деятельности учреждение располагает основным штатом, финансируемым за счет средств бюджета муниципального образования, общей численностью 62 ставки. Штатное расписание, за счет средств </w:t>
      </w:r>
      <w:proofErr w:type="spellStart"/>
      <w:r w:rsidRPr="00E758F7">
        <w:rPr>
          <w:rFonts w:ascii="Times New Roman" w:hAnsi="Times New Roman"/>
        </w:rPr>
        <w:t>внебюджета</w:t>
      </w:r>
      <w:proofErr w:type="spellEnd"/>
      <w:r w:rsidRPr="00E758F7">
        <w:rPr>
          <w:rFonts w:ascii="Times New Roman" w:hAnsi="Times New Roman"/>
        </w:rPr>
        <w:t>, для трудоустройства лиц с ограниченными возможностями здоровья составляет 44 ставки, для организации временного трудоустройства – 37,25 ставок.</w:t>
      </w:r>
    </w:p>
    <w:p w:rsidR="00150ACC" w:rsidRPr="00E758F7" w:rsidRDefault="00150ACC" w:rsidP="00E758F7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758F7">
        <w:rPr>
          <w:rFonts w:ascii="Times New Roman" w:hAnsi="Times New Roman"/>
        </w:rPr>
        <w:t xml:space="preserve">Среднесписочная численность работников основного штата учреждения за </w:t>
      </w:r>
      <w:r w:rsidRPr="00E758F7">
        <w:rPr>
          <w:rFonts w:ascii="Times New Roman" w:hAnsi="Times New Roman"/>
          <w:lang w:val="en-US"/>
        </w:rPr>
        <w:t>I</w:t>
      </w:r>
      <w:r w:rsidRPr="00E758F7">
        <w:rPr>
          <w:rFonts w:ascii="Times New Roman" w:hAnsi="Times New Roman"/>
        </w:rPr>
        <w:t xml:space="preserve"> квартал 2015 года составляет 55 человек, из них 60% - молодежь в возрасте до 35 лет. 56% работников имеют высшее образование, 26% - </w:t>
      </w:r>
      <w:proofErr w:type="gramStart"/>
      <w:r w:rsidRPr="00E758F7">
        <w:rPr>
          <w:rFonts w:ascii="Times New Roman" w:hAnsi="Times New Roman"/>
        </w:rPr>
        <w:t>среднее-специальное</w:t>
      </w:r>
      <w:proofErr w:type="gramEnd"/>
      <w:r w:rsidRPr="00E758F7">
        <w:rPr>
          <w:rFonts w:ascii="Times New Roman" w:hAnsi="Times New Roman"/>
        </w:rPr>
        <w:t xml:space="preserve"> и начальное профессиональное образование.</w:t>
      </w:r>
    </w:p>
    <w:p w:rsidR="00150ACC" w:rsidRPr="00E758F7" w:rsidRDefault="00150ACC" w:rsidP="00E758F7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758F7">
        <w:rPr>
          <w:rFonts w:ascii="Times New Roman" w:hAnsi="Times New Roman"/>
        </w:rPr>
        <w:t>Деятельность учреждения осуществляется в соответствии с муниципальными программами:</w:t>
      </w:r>
    </w:p>
    <w:p w:rsidR="00150ACC" w:rsidRPr="00E758F7" w:rsidRDefault="00150ACC" w:rsidP="002F6AB6">
      <w:pPr>
        <w:pStyle w:val="a9"/>
        <w:spacing w:after="0" w:line="240" w:lineRule="auto"/>
        <w:ind w:left="0"/>
        <w:jc w:val="both"/>
        <w:rPr>
          <w:rFonts w:ascii="Times New Roman" w:hAnsi="Times New Roman"/>
        </w:rPr>
      </w:pPr>
      <w:r w:rsidRPr="00E758F7">
        <w:rPr>
          <w:rFonts w:ascii="Times New Roman" w:hAnsi="Times New Roman"/>
        </w:rPr>
        <w:t xml:space="preserve">-муниципальная программа города Югорска «Реализация молодежной политики и организация временного трудоустройства в городе </w:t>
      </w:r>
      <w:proofErr w:type="spellStart"/>
      <w:r w:rsidRPr="00E758F7">
        <w:rPr>
          <w:rFonts w:ascii="Times New Roman" w:hAnsi="Times New Roman"/>
        </w:rPr>
        <w:t>Югорске</w:t>
      </w:r>
      <w:proofErr w:type="spellEnd"/>
      <w:r w:rsidRPr="00E758F7">
        <w:rPr>
          <w:rFonts w:ascii="Times New Roman" w:hAnsi="Times New Roman"/>
        </w:rPr>
        <w:t xml:space="preserve"> на 2014 - 2020 годы»;</w:t>
      </w:r>
    </w:p>
    <w:p w:rsidR="00150ACC" w:rsidRPr="00E758F7" w:rsidRDefault="00150ACC" w:rsidP="002F6AB6">
      <w:pPr>
        <w:pStyle w:val="a9"/>
        <w:spacing w:after="0" w:line="240" w:lineRule="auto"/>
        <w:ind w:left="0"/>
        <w:jc w:val="both"/>
        <w:rPr>
          <w:rFonts w:ascii="Times New Roman" w:hAnsi="Times New Roman"/>
        </w:rPr>
      </w:pPr>
      <w:r w:rsidRPr="00E758F7">
        <w:rPr>
          <w:rFonts w:ascii="Times New Roman" w:hAnsi="Times New Roman"/>
        </w:rPr>
        <w:t>-муниципальная программа города Югорска «Отдых и оздоровление детей города Югорска на 2014 - 2020 годы».</w:t>
      </w:r>
    </w:p>
    <w:p w:rsidR="00150ACC" w:rsidRPr="00E758F7" w:rsidRDefault="00150ACC" w:rsidP="00E758F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</w:p>
    <w:p w:rsidR="00C42AB5" w:rsidRPr="00E758F7" w:rsidRDefault="00C42AB5" w:rsidP="00E758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E758F7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«Временное трудоустройство в городе </w:t>
      </w:r>
      <w:proofErr w:type="spellStart"/>
      <w:r w:rsidRPr="00E758F7">
        <w:rPr>
          <w:rFonts w:ascii="Times New Roman" w:eastAsia="Times New Roman" w:hAnsi="Times New Roman" w:cs="Times New Roman"/>
          <w:b/>
          <w:u w:val="single"/>
          <w:lang w:eastAsia="ru-RU"/>
        </w:rPr>
        <w:t>Югорске</w:t>
      </w:r>
      <w:proofErr w:type="spellEnd"/>
      <w:r w:rsidRPr="00E758F7">
        <w:rPr>
          <w:rFonts w:ascii="Times New Roman" w:eastAsia="Times New Roman" w:hAnsi="Times New Roman" w:cs="Times New Roman"/>
          <w:b/>
          <w:u w:val="single"/>
          <w:lang w:eastAsia="ru-RU"/>
        </w:rPr>
        <w:t>» (2)</w:t>
      </w:r>
    </w:p>
    <w:p w:rsidR="00C42AB5" w:rsidRPr="00E758F7" w:rsidRDefault="00C42AB5" w:rsidP="00E758F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F065B3" w:rsidRPr="00E758F7" w:rsidRDefault="00F065B3" w:rsidP="00E758F7">
      <w:pPr>
        <w:tabs>
          <w:tab w:val="left" w:pos="255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E758F7">
        <w:rPr>
          <w:rFonts w:ascii="Times New Roman" w:eastAsia="Calibri" w:hAnsi="Times New Roman" w:cs="Times New Roman"/>
        </w:rPr>
        <w:t xml:space="preserve">Спецификой работы учреждения является создание временных рабочих мест и трудоустройство по срочным трудовым договорам молодежи города Югорска в возрасте от 14 до 30 лет совместно с КУ ХМАО-Югры «Югорский центр занятости населения» и самостоятельно. </w:t>
      </w:r>
    </w:p>
    <w:p w:rsidR="00F065B3" w:rsidRPr="00E758F7" w:rsidRDefault="00F065B3" w:rsidP="00E758F7">
      <w:pPr>
        <w:tabs>
          <w:tab w:val="left" w:pos="255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E758F7">
        <w:rPr>
          <w:rFonts w:ascii="Times New Roman" w:eastAsia="Calibri" w:hAnsi="Times New Roman" w:cs="Times New Roman"/>
        </w:rPr>
        <w:t xml:space="preserve">Предоставлением муниципальной услуги </w:t>
      </w:r>
      <w:r w:rsidRPr="00E758F7">
        <w:rPr>
          <w:rFonts w:ascii="Times New Roman" w:eastAsia="Calibri" w:hAnsi="Times New Roman" w:cs="Times New Roman"/>
          <w:color w:val="000000"/>
        </w:rPr>
        <w:t>"Организация мероприятий по работе с детьми и молодежью в части оказания трудоустройства"</w:t>
      </w:r>
      <w:r w:rsidRPr="00E758F7">
        <w:rPr>
          <w:rFonts w:ascii="Times New Roman" w:eastAsia="Calibri" w:hAnsi="Times New Roman" w:cs="Times New Roman"/>
        </w:rPr>
        <w:t xml:space="preserve"> занимается Молодежное агентство учреждения.</w:t>
      </w:r>
    </w:p>
    <w:p w:rsidR="00F065B3" w:rsidRPr="00E758F7" w:rsidRDefault="00F065B3" w:rsidP="00E758F7">
      <w:pPr>
        <w:tabs>
          <w:tab w:val="left" w:pos="255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E758F7">
        <w:rPr>
          <w:rFonts w:ascii="Times New Roman" w:eastAsia="Calibri" w:hAnsi="Times New Roman" w:cs="Times New Roman"/>
        </w:rPr>
        <w:t xml:space="preserve">Специалистами агентства в </w:t>
      </w:r>
      <w:r w:rsidRPr="00E758F7">
        <w:rPr>
          <w:rFonts w:ascii="Times New Roman" w:eastAsia="Calibri" w:hAnsi="Times New Roman" w:cs="Times New Roman"/>
          <w:lang w:val="en-US"/>
        </w:rPr>
        <w:t>I</w:t>
      </w:r>
      <w:r w:rsidRPr="00E758F7">
        <w:rPr>
          <w:rFonts w:ascii="Times New Roman" w:eastAsia="Calibri" w:hAnsi="Times New Roman" w:cs="Times New Roman"/>
        </w:rPr>
        <w:t xml:space="preserve"> квартале 2015 года было трудоустроено </w:t>
      </w:r>
      <w:r w:rsidRPr="00E758F7">
        <w:rPr>
          <w:rFonts w:ascii="Times New Roman" w:eastAsia="Calibri" w:hAnsi="Times New Roman" w:cs="Times New Roman"/>
          <w:b/>
        </w:rPr>
        <w:t>87</w:t>
      </w:r>
      <w:r w:rsidRPr="00E758F7">
        <w:rPr>
          <w:rFonts w:ascii="Times New Roman" w:eastAsia="Calibri" w:hAnsi="Times New Roman" w:cs="Times New Roman"/>
        </w:rPr>
        <w:t xml:space="preserve"> человек:</w:t>
      </w:r>
    </w:p>
    <w:p w:rsidR="00F065B3" w:rsidRPr="00E758F7" w:rsidRDefault="00F065B3" w:rsidP="002F6AB6">
      <w:pPr>
        <w:tabs>
          <w:tab w:val="left" w:pos="255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E758F7">
        <w:rPr>
          <w:rFonts w:ascii="Times New Roman" w:eastAsia="Calibri" w:hAnsi="Times New Roman" w:cs="Times New Roman"/>
        </w:rPr>
        <w:t>- организация временного трудоустройства несовершеннолетних граждан в возрасте от 14 до 18 лет – 62 человека.</w:t>
      </w:r>
    </w:p>
    <w:p w:rsidR="00F065B3" w:rsidRPr="00E758F7" w:rsidRDefault="00F065B3" w:rsidP="002F6AB6">
      <w:pPr>
        <w:tabs>
          <w:tab w:val="left" w:pos="255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E758F7">
        <w:rPr>
          <w:rFonts w:ascii="Times New Roman" w:eastAsia="Calibri" w:hAnsi="Times New Roman" w:cs="Times New Roman"/>
        </w:rPr>
        <w:t>-организация занятости безработных граждан из числа выпускников учреждений начального, среднего и высшего профессионального образования в возрасте до 25 лет – 7 человек.</w:t>
      </w:r>
    </w:p>
    <w:p w:rsidR="00F065B3" w:rsidRPr="00E758F7" w:rsidRDefault="00F065B3" w:rsidP="002F6AB6">
      <w:pPr>
        <w:tabs>
          <w:tab w:val="left" w:pos="255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E758F7">
        <w:rPr>
          <w:rFonts w:ascii="Times New Roman" w:eastAsia="Calibri" w:hAnsi="Times New Roman" w:cs="Times New Roman"/>
        </w:rPr>
        <w:t xml:space="preserve">-организация оплачиваемых общественных работ – 16 человек. </w:t>
      </w:r>
    </w:p>
    <w:p w:rsidR="00F065B3" w:rsidRPr="00E758F7" w:rsidRDefault="00F065B3" w:rsidP="002F6AB6">
      <w:pPr>
        <w:tabs>
          <w:tab w:val="left" w:pos="255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E758F7">
        <w:rPr>
          <w:rFonts w:ascii="Times New Roman" w:eastAsia="Calibri" w:hAnsi="Times New Roman" w:cs="Times New Roman"/>
        </w:rPr>
        <w:t>-организация занятости лиц, испытывающих трудности в поиске работы – 2 человека.</w:t>
      </w:r>
    </w:p>
    <w:p w:rsidR="00F065B3" w:rsidRPr="00E758F7" w:rsidRDefault="00F065B3" w:rsidP="002F6AB6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E758F7">
        <w:rPr>
          <w:rFonts w:ascii="Times New Roman" w:eastAsia="Calibri" w:hAnsi="Times New Roman" w:cs="Times New Roman"/>
          <w:bCs/>
        </w:rPr>
        <w:t>100 % временных работников прошли при трудоустройстве медосмотры.</w:t>
      </w:r>
    </w:p>
    <w:p w:rsidR="00F065B3" w:rsidRPr="002F6AB6" w:rsidRDefault="00F065B3" w:rsidP="002F6AB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E758F7">
        <w:rPr>
          <w:rFonts w:ascii="Times New Roman" w:eastAsia="Calibri" w:hAnsi="Times New Roman" w:cs="Times New Roman"/>
        </w:rPr>
        <w:t xml:space="preserve">Информация о предоставляемой услуге размещается на официальном сайте учреждения </w:t>
      </w:r>
      <w:proofErr w:type="spellStart"/>
      <w:r w:rsidRPr="00E758F7">
        <w:rPr>
          <w:rFonts w:ascii="Times New Roman" w:eastAsia="Calibri" w:hAnsi="Times New Roman" w:cs="Times New Roman"/>
          <w:lang w:val="en-US"/>
        </w:rPr>
        <w:t>mbt</w:t>
      </w:r>
      <w:proofErr w:type="spellEnd"/>
      <w:r w:rsidRPr="00E758F7">
        <w:rPr>
          <w:rFonts w:ascii="Times New Roman" w:eastAsia="Calibri" w:hAnsi="Times New Roman" w:cs="Times New Roman"/>
        </w:rPr>
        <w:t>-</w:t>
      </w:r>
      <w:proofErr w:type="spellStart"/>
      <w:r w:rsidRPr="00E758F7">
        <w:rPr>
          <w:rFonts w:ascii="Times New Roman" w:eastAsia="Calibri" w:hAnsi="Times New Roman" w:cs="Times New Roman"/>
          <w:lang w:val="en-US"/>
        </w:rPr>
        <w:t>helios</w:t>
      </w:r>
      <w:proofErr w:type="spellEnd"/>
      <w:r w:rsidRPr="00E758F7">
        <w:rPr>
          <w:rFonts w:ascii="Times New Roman" w:eastAsia="Calibri" w:hAnsi="Times New Roman" w:cs="Times New Roman"/>
        </w:rPr>
        <w:t>.</w:t>
      </w:r>
      <w:proofErr w:type="spellStart"/>
      <w:r w:rsidRPr="00E758F7">
        <w:rPr>
          <w:rFonts w:ascii="Times New Roman" w:eastAsia="Calibri" w:hAnsi="Times New Roman" w:cs="Times New Roman"/>
          <w:lang w:val="en-US"/>
        </w:rPr>
        <w:t>ru</w:t>
      </w:r>
      <w:proofErr w:type="spellEnd"/>
      <w:r w:rsidRPr="00E758F7">
        <w:rPr>
          <w:rFonts w:ascii="Times New Roman" w:eastAsia="Calibri" w:hAnsi="Times New Roman" w:cs="Times New Roman"/>
        </w:rPr>
        <w:t>. Услуга предоставляется бесплатно. Жалоб на качество предоставляемых ус</w:t>
      </w:r>
      <w:r w:rsidR="002F6AB6">
        <w:rPr>
          <w:rFonts w:ascii="Times New Roman" w:eastAsia="Calibri" w:hAnsi="Times New Roman" w:cs="Times New Roman"/>
        </w:rPr>
        <w:t>луг в отчетном периоде не было.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51"/>
        <w:gridCol w:w="1514"/>
        <w:gridCol w:w="1514"/>
        <w:gridCol w:w="1514"/>
      </w:tblGrid>
      <w:tr w:rsidR="00F065B3" w:rsidRPr="00E758F7" w:rsidTr="00F065B3">
        <w:trPr>
          <w:trHeight w:val="828"/>
        </w:trPr>
        <w:tc>
          <w:tcPr>
            <w:tcW w:w="2657" w:type="pct"/>
            <w:shd w:val="clear" w:color="auto" w:fill="auto"/>
            <w:vAlign w:val="center"/>
          </w:tcPr>
          <w:p w:rsidR="00F065B3" w:rsidRPr="00E758F7" w:rsidRDefault="00F065B3" w:rsidP="00E758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Направление трудоустройства</w:t>
            </w:r>
          </w:p>
        </w:tc>
        <w:tc>
          <w:tcPr>
            <w:tcW w:w="781" w:type="pct"/>
          </w:tcPr>
          <w:p w:rsidR="00F065B3" w:rsidRPr="00E758F7" w:rsidRDefault="00F065B3" w:rsidP="00E758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Кол-во человек, 1 кв. 2014г</w:t>
            </w:r>
          </w:p>
        </w:tc>
        <w:tc>
          <w:tcPr>
            <w:tcW w:w="1562" w:type="pct"/>
            <w:gridSpan w:val="2"/>
          </w:tcPr>
          <w:p w:rsidR="00F065B3" w:rsidRPr="00E758F7" w:rsidRDefault="00F065B3" w:rsidP="00E758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Кол-во человек, 1 кв. 2015г</w:t>
            </w:r>
          </w:p>
        </w:tc>
      </w:tr>
      <w:tr w:rsidR="00F065B3" w:rsidRPr="00E758F7" w:rsidTr="00F065B3">
        <w:trPr>
          <w:trHeight w:val="276"/>
        </w:trPr>
        <w:tc>
          <w:tcPr>
            <w:tcW w:w="2657" w:type="pct"/>
            <w:shd w:val="clear" w:color="auto" w:fill="auto"/>
            <w:vAlign w:val="center"/>
          </w:tcPr>
          <w:p w:rsidR="00F065B3" w:rsidRPr="00E758F7" w:rsidRDefault="00F065B3" w:rsidP="00E758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81" w:type="pct"/>
          </w:tcPr>
          <w:p w:rsidR="00F065B3" w:rsidRPr="00E758F7" w:rsidRDefault="00F065B3" w:rsidP="00E758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факт</w:t>
            </w:r>
          </w:p>
        </w:tc>
        <w:tc>
          <w:tcPr>
            <w:tcW w:w="781" w:type="pct"/>
          </w:tcPr>
          <w:p w:rsidR="00F065B3" w:rsidRPr="00E758F7" w:rsidRDefault="00F065B3" w:rsidP="00E758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</w:t>
            </w:r>
          </w:p>
        </w:tc>
        <w:tc>
          <w:tcPr>
            <w:tcW w:w="781" w:type="pct"/>
            <w:vAlign w:val="center"/>
          </w:tcPr>
          <w:p w:rsidR="00F065B3" w:rsidRPr="00E758F7" w:rsidRDefault="00F065B3" w:rsidP="00E758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факт</w:t>
            </w:r>
          </w:p>
        </w:tc>
      </w:tr>
      <w:tr w:rsidR="00F065B3" w:rsidRPr="00E758F7" w:rsidTr="00F065B3">
        <w:trPr>
          <w:trHeight w:val="372"/>
        </w:trPr>
        <w:tc>
          <w:tcPr>
            <w:tcW w:w="2657" w:type="pct"/>
            <w:shd w:val="clear" w:color="auto" w:fill="auto"/>
          </w:tcPr>
          <w:p w:rsidR="00F065B3" w:rsidRPr="00E758F7" w:rsidRDefault="00F065B3" w:rsidP="00E758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1.Количество молодых людей, трудоустроенных за счет создания временных рабочих мест:</w:t>
            </w:r>
          </w:p>
        </w:tc>
        <w:tc>
          <w:tcPr>
            <w:tcW w:w="781" w:type="pct"/>
            <w:vAlign w:val="center"/>
          </w:tcPr>
          <w:p w:rsidR="00F065B3" w:rsidRPr="00E758F7" w:rsidRDefault="00F065B3" w:rsidP="00E758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</w:t>
            </w:r>
          </w:p>
        </w:tc>
        <w:tc>
          <w:tcPr>
            <w:tcW w:w="781" w:type="pct"/>
            <w:vAlign w:val="center"/>
          </w:tcPr>
          <w:p w:rsidR="00F065B3" w:rsidRPr="00E758F7" w:rsidRDefault="00F065B3" w:rsidP="00E758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</w:t>
            </w:r>
          </w:p>
        </w:tc>
        <w:tc>
          <w:tcPr>
            <w:tcW w:w="781" w:type="pct"/>
            <w:vAlign w:val="center"/>
          </w:tcPr>
          <w:p w:rsidR="00F065B3" w:rsidRPr="00E758F7" w:rsidRDefault="00F065B3" w:rsidP="00E758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</w:t>
            </w:r>
          </w:p>
        </w:tc>
      </w:tr>
      <w:tr w:rsidR="00F065B3" w:rsidRPr="00E758F7" w:rsidTr="00F065B3">
        <w:trPr>
          <w:trHeight w:val="369"/>
        </w:trPr>
        <w:tc>
          <w:tcPr>
            <w:tcW w:w="2657" w:type="pct"/>
            <w:shd w:val="clear" w:color="auto" w:fill="auto"/>
            <w:hideMark/>
          </w:tcPr>
          <w:p w:rsidR="00F065B3" w:rsidRPr="00E758F7" w:rsidRDefault="00F065B3" w:rsidP="00E758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организация временного трудоустройства несовершеннолетних в возрасте от 14 до 18 лет в свободное от учебы время, в том числе МТО</w:t>
            </w:r>
          </w:p>
        </w:tc>
        <w:tc>
          <w:tcPr>
            <w:tcW w:w="781" w:type="pct"/>
            <w:vAlign w:val="center"/>
          </w:tcPr>
          <w:p w:rsidR="00F065B3" w:rsidRPr="00E758F7" w:rsidRDefault="00F065B3" w:rsidP="00E758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Cs/>
                <w:lang w:eastAsia="ru-RU"/>
              </w:rPr>
              <w:t>62</w:t>
            </w:r>
          </w:p>
        </w:tc>
        <w:tc>
          <w:tcPr>
            <w:tcW w:w="781" w:type="pct"/>
            <w:vAlign w:val="center"/>
          </w:tcPr>
          <w:p w:rsidR="00F065B3" w:rsidRPr="00E758F7" w:rsidRDefault="00F065B3" w:rsidP="00E758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Cs/>
                <w:lang w:eastAsia="ru-RU"/>
              </w:rPr>
              <w:t>62</w:t>
            </w:r>
          </w:p>
        </w:tc>
        <w:tc>
          <w:tcPr>
            <w:tcW w:w="781" w:type="pct"/>
            <w:vAlign w:val="center"/>
          </w:tcPr>
          <w:p w:rsidR="00F065B3" w:rsidRPr="00E758F7" w:rsidRDefault="00F065B3" w:rsidP="00E758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Cs/>
                <w:lang w:eastAsia="ru-RU"/>
              </w:rPr>
              <w:t>62</w:t>
            </w:r>
          </w:p>
        </w:tc>
      </w:tr>
      <w:tr w:rsidR="00F065B3" w:rsidRPr="00E758F7" w:rsidTr="00F065B3">
        <w:trPr>
          <w:trHeight w:val="70"/>
        </w:trPr>
        <w:tc>
          <w:tcPr>
            <w:tcW w:w="2657" w:type="pct"/>
            <w:shd w:val="clear" w:color="auto" w:fill="auto"/>
            <w:hideMark/>
          </w:tcPr>
          <w:p w:rsidR="00F065B3" w:rsidRPr="00E758F7" w:rsidRDefault="00F065B3" w:rsidP="00E758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- </w:t>
            </w:r>
            <w:r w:rsidRPr="00E7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занятости лиц, испытывающих трудности в поиске работы</w:t>
            </w:r>
          </w:p>
        </w:tc>
        <w:tc>
          <w:tcPr>
            <w:tcW w:w="781" w:type="pct"/>
            <w:vAlign w:val="center"/>
          </w:tcPr>
          <w:p w:rsidR="00F065B3" w:rsidRPr="00E758F7" w:rsidRDefault="00F065B3" w:rsidP="00E758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81" w:type="pct"/>
            <w:vAlign w:val="center"/>
          </w:tcPr>
          <w:p w:rsidR="00F065B3" w:rsidRPr="00E758F7" w:rsidRDefault="00F065B3" w:rsidP="00E758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1" w:type="pct"/>
            <w:vAlign w:val="center"/>
          </w:tcPr>
          <w:p w:rsidR="00F065B3" w:rsidRPr="00E758F7" w:rsidRDefault="00F065B3" w:rsidP="00E758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F065B3" w:rsidRPr="00E758F7" w:rsidTr="00F065B3">
        <w:trPr>
          <w:trHeight w:val="240"/>
        </w:trPr>
        <w:tc>
          <w:tcPr>
            <w:tcW w:w="2657" w:type="pct"/>
            <w:shd w:val="clear" w:color="auto" w:fill="auto"/>
            <w:hideMark/>
          </w:tcPr>
          <w:p w:rsidR="00F065B3" w:rsidRPr="00E758F7" w:rsidRDefault="00F065B3" w:rsidP="00E758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- </w:t>
            </w:r>
            <w:r w:rsidRPr="00E7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занятости безработных граждан из числа выпускников учреждений начального, среднего и высшего профессионального образования в возрасте до 25 лет</w:t>
            </w:r>
          </w:p>
        </w:tc>
        <w:tc>
          <w:tcPr>
            <w:tcW w:w="781" w:type="pct"/>
            <w:vAlign w:val="center"/>
          </w:tcPr>
          <w:p w:rsidR="00F065B3" w:rsidRPr="00E758F7" w:rsidRDefault="00F065B3" w:rsidP="00E758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1" w:type="pct"/>
            <w:vAlign w:val="center"/>
          </w:tcPr>
          <w:p w:rsidR="00F065B3" w:rsidRPr="00E758F7" w:rsidRDefault="00F065B3" w:rsidP="00E758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81" w:type="pct"/>
            <w:vAlign w:val="center"/>
          </w:tcPr>
          <w:p w:rsidR="00F065B3" w:rsidRPr="00E758F7" w:rsidRDefault="00F065B3" w:rsidP="00E758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F065B3" w:rsidRPr="00E758F7" w:rsidTr="00F065B3">
        <w:trPr>
          <w:trHeight w:val="70"/>
        </w:trPr>
        <w:tc>
          <w:tcPr>
            <w:tcW w:w="2657" w:type="pct"/>
            <w:shd w:val="clear" w:color="auto" w:fill="auto"/>
            <w:hideMark/>
          </w:tcPr>
          <w:p w:rsidR="00F065B3" w:rsidRPr="00E758F7" w:rsidRDefault="00F065B3" w:rsidP="00E758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- </w:t>
            </w:r>
            <w:r w:rsidRPr="00E7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оплачиваемых общественных работ </w:t>
            </w:r>
          </w:p>
        </w:tc>
        <w:tc>
          <w:tcPr>
            <w:tcW w:w="781" w:type="pct"/>
            <w:vAlign w:val="center"/>
          </w:tcPr>
          <w:p w:rsidR="00F065B3" w:rsidRPr="00E758F7" w:rsidRDefault="00F065B3" w:rsidP="00E758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781" w:type="pct"/>
            <w:vAlign w:val="center"/>
          </w:tcPr>
          <w:p w:rsidR="00F065B3" w:rsidRPr="00E758F7" w:rsidRDefault="00F065B3" w:rsidP="00E758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81" w:type="pct"/>
            <w:vAlign w:val="center"/>
          </w:tcPr>
          <w:p w:rsidR="00F065B3" w:rsidRPr="00E758F7" w:rsidRDefault="00F065B3" w:rsidP="00E758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</w:tbl>
    <w:p w:rsidR="00F065B3" w:rsidRPr="00E758F7" w:rsidRDefault="00F065B3" w:rsidP="00E758F7">
      <w:pPr>
        <w:tabs>
          <w:tab w:val="left" w:pos="255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</w:p>
    <w:p w:rsidR="00F065B3" w:rsidRPr="00E758F7" w:rsidRDefault="00F065B3" w:rsidP="00E758F7">
      <w:pPr>
        <w:tabs>
          <w:tab w:val="left" w:pos="255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E758F7">
        <w:rPr>
          <w:rFonts w:ascii="Times New Roman" w:eastAsia="Calibri" w:hAnsi="Times New Roman" w:cs="Times New Roman"/>
        </w:rPr>
        <w:t>План по трудоустройству выполнен в полном объеме, за квартал учреждение предоставило 18% от объема услуг, запланированного на год (87 из 483). По отношению к 2014 году, в 1 квартале 2015 года было принято на 2 человека больше, отклонение незначительно.</w:t>
      </w:r>
    </w:p>
    <w:p w:rsidR="00F065B3" w:rsidRPr="00E758F7" w:rsidRDefault="00F065B3" w:rsidP="00E758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E758F7">
        <w:rPr>
          <w:rFonts w:ascii="Times New Roman" w:eastAsia="Calibri" w:hAnsi="Times New Roman" w:cs="Times New Roman"/>
        </w:rPr>
        <w:t xml:space="preserve">Молодежное агентство в </w:t>
      </w:r>
      <w:r w:rsidRPr="00E758F7">
        <w:rPr>
          <w:rFonts w:ascii="Times New Roman" w:eastAsia="Calibri" w:hAnsi="Times New Roman" w:cs="Times New Roman"/>
          <w:lang w:val="en-US"/>
        </w:rPr>
        <w:t>I</w:t>
      </w:r>
      <w:r w:rsidRPr="00E758F7">
        <w:rPr>
          <w:rFonts w:ascii="Times New Roman" w:eastAsia="Calibri" w:hAnsi="Times New Roman" w:cs="Times New Roman"/>
        </w:rPr>
        <w:t xml:space="preserve"> квартале 2015 года участвовало в окружном конкурсе по организации деятельности молодежных трудовых отрядов – программа </w:t>
      </w:r>
      <w:r w:rsidRPr="00E758F7">
        <w:rPr>
          <w:rFonts w:ascii="Times New Roman" w:eastAsia="Calibri" w:hAnsi="Times New Roman" w:cs="Times New Roman"/>
          <w:bCs/>
        </w:rPr>
        <w:t xml:space="preserve">«Трудовое лето в городе </w:t>
      </w:r>
      <w:proofErr w:type="spellStart"/>
      <w:r w:rsidRPr="00E758F7">
        <w:rPr>
          <w:rFonts w:ascii="Times New Roman" w:eastAsia="Calibri" w:hAnsi="Times New Roman" w:cs="Times New Roman"/>
          <w:bCs/>
        </w:rPr>
        <w:t>Югорске</w:t>
      </w:r>
      <w:proofErr w:type="spellEnd"/>
      <w:r w:rsidRPr="00E758F7">
        <w:rPr>
          <w:rFonts w:ascii="Times New Roman" w:eastAsia="Calibri" w:hAnsi="Times New Roman" w:cs="Times New Roman"/>
          <w:bCs/>
        </w:rPr>
        <w:t xml:space="preserve">». </w:t>
      </w:r>
      <w:r w:rsidRPr="00E758F7">
        <w:rPr>
          <w:rFonts w:ascii="Times New Roman" w:eastAsia="Calibri" w:hAnsi="Times New Roman" w:cs="Times New Roman"/>
          <w:bCs/>
          <w:i/>
        </w:rPr>
        <w:t>По итогам конкурса получена субсидия</w:t>
      </w:r>
      <w:r w:rsidRPr="00E758F7">
        <w:rPr>
          <w:rFonts w:ascii="Times New Roman" w:eastAsia="Calibri" w:hAnsi="Times New Roman" w:cs="Times New Roman"/>
          <w:bCs/>
        </w:rPr>
        <w:t xml:space="preserve"> на организацию временной занятости молодежных трудовых отрядов в размере 75 500 рублей.</w:t>
      </w:r>
    </w:p>
    <w:p w:rsidR="00F065B3" w:rsidRPr="00E758F7" w:rsidRDefault="00F065B3" w:rsidP="00E758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E758F7">
        <w:rPr>
          <w:rFonts w:ascii="Times New Roman" w:eastAsia="Calibri" w:hAnsi="Times New Roman" w:cs="Times New Roman"/>
        </w:rPr>
        <w:t>Сверх объема муниципального задания, в соответствии с постановлением администрации города Югорска от 21.11.2012 № 3007, Молодежным центром в 1 квартале 2015 году была организована занятость лиц, направленных ОМВД по городу Югорск и уголовно – исполнительной инспекцией для отбывания административного наказания в виде обязательных работ – 15 человек.</w:t>
      </w:r>
    </w:p>
    <w:p w:rsidR="00077327" w:rsidRPr="00E758F7" w:rsidRDefault="00F065B3" w:rsidP="00E758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proofErr w:type="gramStart"/>
      <w:r w:rsidRPr="00E758F7">
        <w:rPr>
          <w:rFonts w:ascii="Times New Roman" w:eastAsia="Calibri" w:hAnsi="Times New Roman" w:cs="Times New Roman"/>
        </w:rPr>
        <w:t>В соответствии с заключенными договорами о совместной деятельности по организации квотированных рабочих мест для трудоустройства</w:t>
      </w:r>
      <w:proofErr w:type="gramEnd"/>
      <w:r w:rsidRPr="00E758F7">
        <w:rPr>
          <w:rFonts w:ascii="Times New Roman" w:eastAsia="Calibri" w:hAnsi="Times New Roman" w:cs="Times New Roman"/>
        </w:rPr>
        <w:t xml:space="preserve"> лиц с ограниченными возможностями в 2015 году было трудоустроено 37 инвалидов. В марте 2015 года были заключены договора на создание 7 дополнительных постоянных рабочих места для лиц с ограниченными возможностями совместно с УОРР</w:t>
      </w:r>
      <w:r w:rsidR="0061600C" w:rsidRPr="00E758F7">
        <w:rPr>
          <w:rFonts w:ascii="Times New Roman" w:eastAsia="Calibri" w:hAnsi="Times New Roman" w:cs="Times New Roman"/>
        </w:rPr>
        <w:t xml:space="preserve"> </w:t>
      </w:r>
      <w:r w:rsidRPr="00E758F7">
        <w:rPr>
          <w:rFonts w:ascii="Times New Roman" w:eastAsia="Calibri" w:hAnsi="Times New Roman" w:cs="Times New Roman"/>
        </w:rPr>
        <w:t>и</w:t>
      </w:r>
      <w:r w:rsidR="0061600C" w:rsidRPr="00E758F7">
        <w:rPr>
          <w:rFonts w:ascii="Times New Roman" w:eastAsia="Calibri" w:hAnsi="Times New Roman" w:cs="Times New Roman"/>
        </w:rPr>
        <w:t xml:space="preserve"> </w:t>
      </w:r>
      <w:r w:rsidRPr="00E758F7">
        <w:rPr>
          <w:rFonts w:ascii="Times New Roman" w:eastAsia="Calibri" w:hAnsi="Times New Roman" w:cs="Times New Roman"/>
        </w:rPr>
        <w:t>СОФ</w:t>
      </w:r>
      <w:r w:rsidR="006533B3" w:rsidRPr="00E758F7">
        <w:rPr>
          <w:rFonts w:ascii="Times New Roman" w:eastAsia="Calibri" w:hAnsi="Times New Roman" w:cs="Times New Roman"/>
        </w:rPr>
        <w:t xml:space="preserve"> ООО «Газпром трансгаз Югорск».</w:t>
      </w:r>
    </w:p>
    <w:p w:rsidR="006533B3" w:rsidRPr="00E758F7" w:rsidRDefault="006533B3" w:rsidP="002F6AB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42AB5" w:rsidRPr="00E758F7" w:rsidRDefault="00C42AB5" w:rsidP="00E758F7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u w:val="single"/>
        </w:rPr>
      </w:pPr>
      <w:r w:rsidRPr="00E758F7">
        <w:rPr>
          <w:rFonts w:ascii="Times New Roman" w:eastAsia="Calibri" w:hAnsi="Times New Roman" w:cs="Times New Roman"/>
          <w:u w:val="single"/>
        </w:rPr>
        <w:t>Отдел молодежных инициатив</w:t>
      </w:r>
    </w:p>
    <w:p w:rsidR="00A36D95" w:rsidRPr="00E758F7" w:rsidRDefault="00A36D95" w:rsidP="00E758F7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u w:val="single"/>
        </w:rPr>
      </w:pPr>
    </w:p>
    <w:p w:rsidR="00C42AB5" w:rsidRPr="00E758F7" w:rsidRDefault="00C42AB5" w:rsidP="00E758F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E758F7">
        <w:rPr>
          <w:rFonts w:ascii="Times New Roman" w:eastAsia="Calibri" w:hAnsi="Times New Roman" w:cs="Times New Roman"/>
        </w:rPr>
        <w:t xml:space="preserve">Отдел молодежных инициатив МАУ «МЦ «Гелиос» создан в январе 2014 года в результате объединения с МБУ «Дворец семьи». </w:t>
      </w:r>
      <w:r w:rsidRPr="00E758F7">
        <w:rPr>
          <w:rFonts w:ascii="Times New Roman" w:eastAsia="Calibri" w:hAnsi="Times New Roman" w:cs="Times New Roman"/>
          <w:bCs/>
          <w:color w:val="000000"/>
        </w:rPr>
        <w:t>Основные направления работы отдела молодежных инициатив:</w:t>
      </w:r>
    </w:p>
    <w:p w:rsidR="00C42AB5" w:rsidRPr="00E758F7" w:rsidRDefault="00C42AB5" w:rsidP="00E758F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</w:rPr>
      </w:pPr>
    </w:p>
    <w:p w:rsidR="00C42AB5" w:rsidRPr="00E758F7" w:rsidRDefault="00150ACC" w:rsidP="00E758F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E758F7">
        <w:rPr>
          <w:rFonts w:ascii="Times New Roman" w:eastAsia="Calibri" w:hAnsi="Times New Roman" w:cs="Times New Roman"/>
          <w:bCs/>
          <w:color w:val="000000"/>
        </w:rPr>
        <w:t>1.</w:t>
      </w:r>
      <w:r w:rsidR="00C42AB5" w:rsidRPr="00E758F7">
        <w:rPr>
          <w:rFonts w:ascii="Times New Roman" w:eastAsia="Calibri" w:hAnsi="Times New Roman" w:cs="Times New Roman"/>
          <w:bCs/>
          <w:color w:val="000000"/>
        </w:rPr>
        <w:t xml:space="preserve">Поддержка молодежных проектов, детских и молодежных </w:t>
      </w:r>
      <w:r w:rsidR="00193D26" w:rsidRPr="00E758F7">
        <w:rPr>
          <w:rFonts w:ascii="Times New Roman" w:eastAsia="Calibri" w:hAnsi="Times New Roman" w:cs="Times New Roman"/>
          <w:bCs/>
          <w:color w:val="000000"/>
        </w:rPr>
        <w:t>социальных позитивных инициатив.</w:t>
      </w:r>
    </w:p>
    <w:p w:rsidR="00C42AB5" w:rsidRPr="00E758F7" w:rsidRDefault="00C42AB5" w:rsidP="00E758F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E758F7">
        <w:rPr>
          <w:rFonts w:ascii="Times New Roman" w:eastAsia="Calibri" w:hAnsi="Times New Roman" w:cs="Times New Roman"/>
          <w:bCs/>
          <w:color w:val="000000"/>
        </w:rPr>
        <w:t>2. Поддержка деятельности молодежных и детских общественных объединений, в том числе, клубов по интересам, клубов по месту жит</w:t>
      </w:r>
      <w:r w:rsidR="00193D26" w:rsidRPr="00E758F7">
        <w:rPr>
          <w:rFonts w:ascii="Times New Roman" w:eastAsia="Calibri" w:hAnsi="Times New Roman" w:cs="Times New Roman"/>
          <w:bCs/>
          <w:color w:val="000000"/>
        </w:rPr>
        <w:t>ельства, волонтерского движения.</w:t>
      </w:r>
    </w:p>
    <w:p w:rsidR="00C42AB5" w:rsidRPr="00E758F7" w:rsidRDefault="00773688" w:rsidP="00E758F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/>
        </w:rPr>
      </w:pPr>
      <w:r w:rsidRPr="00E758F7">
        <w:rPr>
          <w:rFonts w:ascii="Times New Roman" w:eastAsia="Calibri" w:hAnsi="Times New Roman" w:cs="Times New Roman"/>
          <w:bCs/>
          <w:color w:val="000000"/>
        </w:rPr>
        <w:t>3. </w:t>
      </w:r>
      <w:r w:rsidR="00C42AB5" w:rsidRPr="00E758F7">
        <w:rPr>
          <w:rFonts w:ascii="Times New Roman" w:eastAsia="Calibri" w:hAnsi="Times New Roman" w:cs="Times New Roman"/>
          <w:bCs/>
          <w:color w:val="000000"/>
        </w:rPr>
        <w:t>Социально – психологическое,</w:t>
      </w:r>
      <w:r w:rsidR="00193D26" w:rsidRPr="00E758F7">
        <w:rPr>
          <w:rFonts w:ascii="Times New Roman" w:eastAsia="Calibri" w:hAnsi="Times New Roman" w:cs="Times New Roman"/>
          <w:bCs/>
          <w:color w:val="000000"/>
        </w:rPr>
        <w:t xml:space="preserve"> </w:t>
      </w:r>
      <w:proofErr w:type="spellStart"/>
      <w:r w:rsidR="00193D26" w:rsidRPr="00E758F7">
        <w:rPr>
          <w:rFonts w:ascii="Times New Roman" w:eastAsia="Calibri" w:hAnsi="Times New Roman" w:cs="Times New Roman"/>
          <w:bCs/>
          <w:color w:val="000000"/>
        </w:rPr>
        <w:t>профориентационное</w:t>
      </w:r>
      <w:proofErr w:type="spellEnd"/>
      <w:r w:rsidR="00193D26" w:rsidRPr="00E758F7">
        <w:rPr>
          <w:rFonts w:ascii="Times New Roman" w:eastAsia="Calibri" w:hAnsi="Times New Roman" w:cs="Times New Roman"/>
          <w:bCs/>
          <w:color w:val="000000"/>
        </w:rPr>
        <w:t xml:space="preserve"> направление.</w:t>
      </w:r>
    </w:p>
    <w:p w:rsidR="001A30B3" w:rsidRPr="00E758F7" w:rsidRDefault="001A30B3" w:rsidP="00E758F7">
      <w:pPr>
        <w:tabs>
          <w:tab w:val="left" w:pos="2552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</w:rPr>
      </w:pPr>
      <w:r w:rsidRPr="00E758F7">
        <w:rPr>
          <w:rFonts w:ascii="Times New Roman" w:eastAsia="Calibri" w:hAnsi="Times New Roman" w:cs="Times New Roman"/>
          <w:b/>
          <w:color w:val="000000"/>
        </w:rPr>
        <w:t>Организация и проведение массовых мероприятий с детьми и молодежью</w:t>
      </w:r>
    </w:p>
    <w:p w:rsidR="001A30B3" w:rsidRPr="00E758F7" w:rsidRDefault="001A30B3" w:rsidP="00E758F7">
      <w:pPr>
        <w:tabs>
          <w:tab w:val="left" w:pos="255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90"/>
        <w:gridCol w:w="1675"/>
        <w:gridCol w:w="1514"/>
        <w:gridCol w:w="1514"/>
      </w:tblGrid>
      <w:tr w:rsidR="001A30B3" w:rsidRPr="00E758F7" w:rsidTr="00773688">
        <w:trPr>
          <w:trHeight w:val="828"/>
        </w:trPr>
        <w:tc>
          <w:tcPr>
            <w:tcW w:w="2574" w:type="pct"/>
            <w:shd w:val="clear" w:color="auto" w:fill="auto"/>
            <w:vAlign w:val="center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864" w:type="pct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Кол-во мер-й, 1 кв. 2014г</w:t>
            </w:r>
          </w:p>
        </w:tc>
        <w:tc>
          <w:tcPr>
            <w:tcW w:w="1562" w:type="pct"/>
            <w:gridSpan w:val="2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Кол-во мероприятий, 1 кв. 2015г</w:t>
            </w:r>
          </w:p>
        </w:tc>
      </w:tr>
      <w:tr w:rsidR="001A30B3" w:rsidRPr="00E758F7" w:rsidTr="00773688">
        <w:trPr>
          <w:trHeight w:val="276"/>
        </w:trPr>
        <w:tc>
          <w:tcPr>
            <w:tcW w:w="2574" w:type="pct"/>
            <w:shd w:val="clear" w:color="auto" w:fill="auto"/>
            <w:vAlign w:val="center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64" w:type="pct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факт</w:t>
            </w:r>
          </w:p>
        </w:tc>
        <w:tc>
          <w:tcPr>
            <w:tcW w:w="781" w:type="pct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</w:t>
            </w:r>
          </w:p>
        </w:tc>
        <w:tc>
          <w:tcPr>
            <w:tcW w:w="781" w:type="pct"/>
            <w:vAlign w:val="center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факт</w:t>
            </w:r>
          </w:p>
        </w:tc>
      </w:tr>
      <w:tr w:rsidR="001A30B3" w:rsidRPr="00E758F7" w:rsidTr="00773688">
        <w:trPr>
          <w:trHeight w:val="372"/>
        </w:trPr>
        <w:tc>
          <w:tcPr>
            <w:tcW w:w="2574" w:type="pct"/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1. Выполнение работ по организации проведению массовых мероприятий с детьми и молодежью</w:t>
            </w:r>
          </w:p>
        </w:tc>
        <w:tc>
          <w:tcPr>
            <w:tcW w:w="864" w:type="pct"/>
            <w:vAlign w:val="center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781" w:type="pct"/>
            <w:vAlign w:val="center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781" w:type="pct"/>
            <w:vAlign w:val="center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</w:tr>
    </w:tbl>
    <w:p w:rsidR="001A30B3" w:rsidRPr="00E758F7" w:rsidRDefault="001A30B3" w:rsidP="002F6AB6">
      <w:pPr>
        <w:tabs>
          <w:tab w:val="left" w:pos="255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1A30B3" w:rsidRPr="00E758F7" w:rsidRDefault="001A30B3" w:rsidP="00E758F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E758F7">
        <w:rPr>
          <w:rFonts w:ascii="Times New Roman" w:eastAsia="Calibri" w:hAnsi="Times New Roman" w:cs="Times New Roman"/>
        </w:rPr>
        <w:t xml:space="preserve"> Информация, о деятельности учреждения размещенная на официальном сайте МАУ «МЦ «Гелиос»</w:t>
      </w:r>
      <w:r w:rsidR="00A36D95" w:rsidRPr="00E758F7">
        <w:rPr>
          <w:rFonts w:ascii="Times New Roman" w:eastAsia="Calibri" w:hAnsi="Times New Roman" w:cs="Times New Roman"/>
        </w:rPr>
        <w:t>:</w:t>
      </w:r>
      <w:r w:rsidRPr="00E758F7">
        <w:rPr>
          <w:rFonts w:ascii="Times New Roman" w:eastAsia="Calibri" w:hAnsi="Times New Roman" w:cs="Times New Roman"/>
        </w:rPr>
        <w:t xml:space="preserve"> </w:t>
      </w:r>
    </w:p>
    <w:p w:rsidR="001A30B3" w:rsidRPr="00E758F7" w:rsidRDefault="001A30B3" w:rsidP="00E758F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</w:p>
    <w:tbl>
      <w:tblPr>
        <w:tblW w:w="498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2"/>
        <w:gridCol w:w="1435"/>
        <w:gridCol w:w="7721"/>
      </w:tblGrid>
      <w:tr w:rsidR="001A30B3" w:rsidRPr="00E758F7" w:rsidTr="00773688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758F7">
              <w:rPr>
                <w:rFonts w:ascii="Times New Roman" w:eastAsia="Calibri" w:hAnsi="Times New Roman" w:cs="Times New Roman"/>
                <w:b/>
              </w:rPr>
              <w:t xml:space="preserve">№ </w:t>
            </w:r>
            <w:proofErr w:type="gramStart"/>
            <w:r w:rsidRPr="00E758F7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E758F7">
              <w:rPr>
                <w:rFonts w:ascii="Times New Roman" w:eastAsia="Calibri" w:hAnsi="Times New Roman" w:cs="Times New Roman"/>
                <w:b/>
              </w:rPr>
              <w:t>/п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758F7">
              <w:rPr>
                <w:rFonts w:ascii="Times New Roman" w:eastAsia="Calibri" w:hAnsi="Times New Roman" w:cs="Times New Roman"/>
                <w:b/>
              </w:rPr>
              <w:t>Дата размещения</w:t>
            </w:r>
          </w:p>
        </w:tc>
        <w:tc>
          <w:tcPr>
            <w:tcW w:w="3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758F7">
              <w:rPr>
                <w:rFonts w:ascii="Times New Roman" w:eastAsia="Calibri" w:hAnsi="Times New Roman" w:cs="Times New Roman"/>
                <w:b/>
              </w:rPr>
              <w:t>Наименование информации</w:t>
            </w:r>
          </w:p>
        </w:tc>
      </w:tr>
      <w:tr w:rsidR="001A30B3" w:rsidRPr="00E758F7" w:rsidTr="00773688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19.01.2015</w:t>
            </w:r>
          </w:p>
        </w:tc>
        <w:tc>
          <w:tcPr>
            <w:tcW w:w="3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E758F7">
              <w:rPr>
                <w:rFonts w:ascii="Times New Roman" w:eastAsia="Calibri" w:hAnsi="Times New Roman" w:cs="Times New Roman"/>
              </w:rPr>
              <w:t>Информационный</w:t>
            </w:r>
            <w:proofErr w:type="gramEnd"/>
            <w:r w:rsidRPr="00E758F7">
              <w:rPr>
                <w:rFonts w:ascii="Times New Roman" w:eastAsia="Calibri" w:hAnsi="Times New Roman" w:cs="Times New Roman"/>
              </w:rPr>
              <w:t xml:space="preserve"> фотоотчет «Итоги года 2014»</w:t>
            </w:r>
          </w:p>
        </w:tc>
      </w:tr>
      <w:tr w:rsidR="001A30B3" w:rsidRPr="00E758F7" w:rsidTr="00773688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20.01.2015</w:t>
            </w:r>
          </w:p>
        </w:tc>
        <w:tc>
          <w:tcPr>
            <w:tcW w:w="3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Фотографии мероприятий 2014 года (565)</w:t>
            </w:r>
          </w:p>
        </w:tc>
      </w:tr>
      <w:tr w:rsidR="001A30B3" w:rsidRPr="00E758F7" w:rsidTr="00773688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20.01.2015</w:t>
            </w:r>
          </w:p>
        </w:tc>
        <w:tc>
          <w:tcPr>
            <w:tcW w:w="3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Пресс-релиз</w:t>
            </w:r>
            <w:r w:rsidRPr="00E758F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E758F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автопробег «Студенты Югорского политехнического колледжа за </w:t>
            </w:r>
            <w:r w:rsidRPr="00E758F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lastRenderedPageBreak/>
              <w:t>безопасные дороги»</w:t>
            </w:r>
          </w:p>
        </w:tc>
      </w:tr>
      <w:tr w:rsidR="001A30B3" w:rsidRPr="00E758F7" w:rsidTr="00773688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lastRenderedPageBreak/>
              <w:t>4.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21.01.2014</w:t>
            </w:r>
          </w:p>
        </w:tc>
        <w:tc>
          <w:tcPr>
            <w:tcW w:w="3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Пресс-релиз</w:t>
            </w:r>
            <w:r w:rsidRPr="00E758F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E758F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автопробег «Студенты Югорского политехнического колледжа за безопасные дороги»</w:t>
            </w:r>
          </w:p>
        </w:tc>
      </w:tr>
      <w:tr w:rsidR="001A30B3" w:rsidRPr="00E758F7" w:rsidTr="00773688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21.01.2015</w:t>
            </w:r>
          </w:p>
        </w:tc>
        <w:tc>
          <w:tcPr>
            <w:tcW w:w="3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 xml:space="preserve">Дополнение к пресс-релизу </w:t>
            </w:r>
            <w:r w:rsidRPr="00E758F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автопробег «Студенты Югорского политехнического колледжа за безопасные дороги»</w:t>
            </w:r>
          </w:p>
        </w:tc>
      </w:tr>
      <w:tr w:rsidR="001A30B3" w:rsidRPr="00E758F7" w:rsidTr="00773688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22.01.2015</w:t>
            </w:r>
          </w:p>
        </w:tc>
        <w:tc>
          <w:tcPr>
            <w:tcW w:w="3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Фотографии мероприятий 2014 года (587)</w:t>
            </w:r>
          </w:p>
        </w:tc>
      </w:tr>
      <w:tr w:rsidR="001A30B3" w:rsidRPr="00E758F7" w:rsidTr="00773688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22.01.2015</w:t>
            </w:r>
          </w:p>
        </w:tc>
        <w:tc>
          <w:tcPr>
            <w:tcW w:w="3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Заседание рабочей группы лидеров общественных объединений работающей молодежи</w:t>
            </w:r>
          </w:p>
        </w:tc>
      </w:tr>
      <w:tr w:rsidR="001A30B3" w:rsidRPr="00E758F7" w:rsidTr="00773688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23.01.2015</w:t>
            </w:r>
          </w:p>
        </w:tc>
        <w:tc>
          <w:tcPr>
            <w:tcW w:w="3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Заседание рабочей группы лидеров общественных объединений работающей молодежи</w:t>
            </w:r>
          </w:p>
        </w:tc>
      </w:tr>
      <w:tr w:rsidR="001A30B3" w:rsidRPr="00E758F7" w:rsidTr="00773688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23.01.2015</w:t>
            </w:r>
          </w:p>
        </w:tc>
        <w:tc>
          <w:tcPr>
            <w:tcW w:w="3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«Семья-основа государства»</w:t>
            </w:r>
          </w:p>
        </w:tc>
      </w:tr>
      <w:tr w:rsidR="001A30B3" w:rsidRPr="00E758F7" w:rsidTr="00773688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26.01.2015</w:t>
            </w:r>
          </w:p>
        </w:tc>
        <w:tc>
          <w:tcPr>
            <w:tcW w:w="3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«Объявление о расширенном заседании волонтеров»</w:t>
            </w:r>
          </w:p>
        </w:tc>
      </w:tr>
      <w:tr w:rsidR="001A30B3" w:rsidRPr="00E758F7" w:rsidTr="00773688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26.01.2015</w:t>
            </w:r>
          </w:p>
        </w:tc>
        <w:tc>
          <w:tcPr>
            <w:tcW w:w="3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«Информация о конкурсе «Эффект команды»</w:t>
            </w:r>
          </w:p>
        </w:tc>
      </w:tr>
      <w:tr w:rsidR="001A30B3" w:rsidRPr="00E758F7" w:rsidTr="00773688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12.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27.01.2015</w:t>
            </w:r>
          </w:p>
        </w:tc>
        <w:tc>
          <w:tcPr>
            <w:tcW w:w="3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Акция "Мы не были на той войне..."</w:t>
            </w:r>
            <w:r w:rsidRPr="00E758F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 </w:t>
            </w:r>
          </w:p>
        </w:tc>
      </w:tr>
      <w:tr w:rsidR="001A30B3" w:rsidRPr="00E758F7" w:rsidTr="00773688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29.01.2015</w:t>
            </w:r>
          </w:p>
        </w:tc>
        <w:tc>
          <w:tcPr>
            <w:tcW w:w="3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Пост-релиз Расширенного заседания о создании муниципального волонтерского корпуса 70-летия Победы в ВОВ 1941-1945</w:t>
            </w:r>
          </w:p>
        </w:tc>
      </w:tr>
      <w:tr w:rsidR="001A30B3" w:rsidRPr="00E758F7" w:rsidTr="00773688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14.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29.01.2015</w:t>
            </w:r>
          </w:p>
        </w:tc>
        <w:tc>
          <w:tcPr>
            <w:tcW w:w="3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Анонс акции «В добрые руки»</w:t>
            </w:r>
          </w:p>
        </w:tc>
      </w:tr>
      <w:tr w:rsidR="001A30B3" w:rsidRPr="00E758F7" w:rsidTr="00773688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15.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29.01.2015</w:t>
            </w:r>
          </w:p>
        </w:tc>
        <w:tc>
          <w:tcPr>
            <w:tcW w:w="3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 xml:space="preserve">В </w:t>
            </w:r>
            <w:proofErr w:type="spellStart"/>
            <w:r w:rsidRPr="00E758F7">
              <w:rPr>
                <w:rFonts w:ascii="Times New Roman" w:eastAsia="Calibri" w:hAnsi="Times New Roman" w:cs="Times New Roman"/>
              </w:rPr>
              <w:t>Югорске</w:t>
            </w:r>
            <w:proofErr w:type="spellEnd"/>
            <w:r w:rsidRPr="00E758F7">
              <w:rPr>
                <w:rFonts w:ascii="Times New Roman" w:eastAsia="Calibri" w:hAnsi="Times New Roman" w:cs="Times New Roman"/>
              </w:rPr>
              <w:t xml:space="preserve"> будет создан волонтёрский корпус</w:t>
            </w:r>
          </w:p>
        </w:tc>
      </w:tr>
      <w:tr w:rsidR="001A30B3" w:rsidRPr="00E758F7" w:rsidTr="00773688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16.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30.01.2015</w:t>
            </w:r>
          </w:p>
        </w:tc>
        <w:tc>
          <w:tcPr>
            <w:tcW w:w="3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Пост-релиз Расширенного заседания о создании муниципального волонтерского корпуса 70-летия Победы в ВОВ 1941-1945</w:t>
            </w:r>
          </w:p>
        </w:tc>
      </w:tr>
      <w:tr w:rsidR="001A30B3" w:rsidRPr="00E758F7" w:rsidTr="00773688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17.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30.01.2015</w:t>
            </w:r>
          </w:p>
        </w:tc>
        <w:tc>
          <w:tcPr>
            <w:tcW w:w="3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Размещение фотографий с мероприятия(14)</w:t>
            </w:r>
          </w:p>
        </w:tc>
      </w:tr>
      <w:tr w:rsidR="001A30B3" w:rsidRPr="00E758F7" w:rsidTr="00773688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18.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30.01.2015</w:t>
            </w:r>
          </w:p>
        </w:tc>
        <w:tc>
          <w:tcPr>
            <w:tcW w:w="3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Анонс заседания муниципального штаба Волонтерского корпуса</w:t>
            </w:r>
          </w:p>
        </w:tc>
      </w:tr>
      <w:tr w:rsidR="001A30B3" w:rsidRPr="00E758F7" w:rsidTr="00773688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19.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30.01.2015</w:t>
            </w:r>
          </w:p>
        </w:tc>
        <w:tc>
          <w:tcPr>
            <w:tcW w:w="3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Библиотечный марафон</w:t>
            </w:r>
          </w:p>
        </w:tc>
      </w:tr>
      <w:tr w:rsidR="001A30B3" w:rsidRPr="00E758F7" w:rsidTr="00773688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20.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30.01.2015</w:t>
            </w:r>
          </w:p>
        </w:tc>
        <w:tc>
          <w:tcPr>
            <w:tcW w:w="3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«Семья-основа государства»</w:t>
            </w:r>
          </w:p>
        </w:tc>
      </w:tr>
      <w:tr w:rsidR="001A30B3" w:rsidRPr="00E758F7" w:rsidTr="00773688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21.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30.01.2015</w:t>
            </w:r>
          </w:p>
        </w:tc>
        <w:tc>
          <w:tcPr>
            <w:tcW w:w="3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Акция «Мы не были на той войне…»</w:t>
            </w:r>
          </w:p>
        </w:tc>
      </w:tr>
      <w:tr w:rsidR="001A30B3" w:rsidRPr="00E758F7" w:rsidTr="00773688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22.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30.01.2015</w:t>
            </w:r>
          </w:p>
        </w:tc>
        <w:tc>
          <w:tcPr>
            <w:tcW w:w="3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Пост-релиз Расширенного заседания о создании муниципального волонтерского корпуса 70-летия Победы в ВОВ 1941-1945</w:t>
            </w:r>
          </w:p>
        </w:tc>
      </w:tr>
      <w:tr w:rsidR="001A30B3" w:rsidRPr="00E758F7" w:rsidTr="00773688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23.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30.01.2015</w:t>
            </w:r>
          </w:p>
        </w:tc>
        <w:tc>
          <w:tcPr>
            <w:tcW w:w="3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Анонс акции «В добрые руки»</w:t>
            </w:r>
          </w:p>
        </w:tc>
      </w:tr>
      <w:tr w:rsidR="001A30B3" w:rsidRPr="00E758F7" w:rsidTr="00773688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24.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30.01.2015</w:t>
            </w:r>
          </w:p>
        </w:tc>
        <w:tc>
          <w:tcPr>
            <w:tcW w:w="3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Заполнение интерактивного календаря на 1 квартал</w:t>
            </w:r>
          </w:p>
        </w:tc>
      </w:tr>
      <w:tr w:rsidR="001A30B3" w:rsidRPr="00E758F7" w:rsidTr="00773688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25.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03.02.2015</w:t>
            </w:r>
          </w:p>
        </w:tc>
        <w:tc>
          <w:tcPr>
            <w:tcW w:w="3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Конкурс молодежных проектов</w:t>
            </w:r>
          </w:p>
        </w:tc>
      </w:tr>
      <w:tr w:rsidR="001A30B3" w:rsidRPr="00E758F7" w:rsidTr="00773688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26.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03.02.2015</w:t>
            </w:r>
          </w:p>
        </w:tc>
        <w:tc>
          <w:tcPr>
            <w:tcW w:w="3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В рамках акции «Стена памяти»</w:t>
            </w:r>
          </w:p>
        </w:tc>
      </w:tr>
      <w:tr w:rsidR="001A30B3" w:rsidRPr="00E758F7" w:rsidTr="00773688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27.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04.02.2015</w:t>
            </w:r>
          </w:p>
        </w:tc>
        <w:tc>
          <w:tcPr>
            <w:tcW w:w="3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1-е заседание штаба муниципального Волонтерского корпуса</w:t>
            </w:r>
          </w:p>
        </w:tc>
      </w:tr>
      <w:tr w:rsidR="001A30B3" w:rsidRPr="00E758F7" w:rsidTr="00773688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28.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04.02.2015</w:t>
            </w:r>
          </w:p>
        </w:tc>
        <w:tc>
          <w:tcPr>
            <w:tcW w:w="3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Повторное размещение анонса акции «В добрые руки»</w:t>
            </w:r>
          </w:p>
        </w:tc>
      </w:tr>
      <w:tr w:rsidR="001A30B3" w:rsidRPr="00E758F7" w:rsidTr="00773688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29.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05.02.2015</w:t>
            </w:r>
          </w:p>
        </w:tc>
        <w:tc>
          <w:tcPr>
            <w:tcW w:w="3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 xml:space="preserve">Второй </w:t>
            </w:r>
            <w:proofErr w:type="spellStart"/>
            <w:r w:rsidRPr="00E758F7">
              <w:rPr>
                <w:rFonts w:ascii="Times New Roman" w:eastAsia="Calibri" w:hAnsi="Times New Roman" w:cs="Times New Roman"/>
              </w:rPr>
              <w:t>internet</w:t>
            </w:r>
            <w:proofErr w:type="spellEnd"/>
            <w:r w:rsidRPr="00E758F7">
              <w:rPr>
                <w:rFonts w:ascii="Times New Roman" w:eastAsia="Calibri" w:hAnsi="Times New Roman" w:cs="Times New Roman"/>
              </w:rPr>
              <w:t>-конкурс «Защитники Отечества» приуроченный ко Дню защитника Отечества по запросу «Молодой гвардии Единой России»</w:t>
            </w:r>
          </w:p>
        </w:tc>
      </w:tr>
      <w:tr w:rsidR="001A30B3" w:rsidRPr="00E758F7" w:rsidTr="00773688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30.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  <w:lang w:val="en-US"/>
              </w:rPr>
              <w:t>06.02.2015</w:t>
            </w:r>
          </w:p>
        </w:tc>
        <w:tc>
          <w:tcPr>
            <w:tcW w:w="3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Хотите задать вопрос психологам в нашем городе?</w:t>
            </w:r>
          </w:p>
        </w:tc>
      </w:tr>
      <w:tr w:rsidR="001A30B3" w:rsidRPr="00E758F7" w:rsidTr="00773688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31.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09.02.2015</w:t>
            </w:r>
          </w:p>
        </w:tc>
        <w:tc>
          <w:tcPr>
            <w:tcW w:w="3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Новая информация «Семья-основа государства»</w:t>
            </w:r>
          </w:p>
        </w:tc>
      </w:tr>
      <w:tr w:rsidR="001A30B3" w:rsidRPr="00E758F7" w:rsidTr="00773688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12.02.2015</w:t>
            </w:r>
          </w:p>
        </w:tc>
        <w:tc>
          <w:tcPr>
            <w:tcW w:w="3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Мы за гуманное сокращение численности бездомных животных в городе Югорск! – Подпишите петицию!</w:t>
            </w:r>
          </w:p>
        </w:tc>
      </w:tr>
      <w:tr w:rsidR="001A30B3" w:rsidRPr="00E758F7" w:rsidTr="00773688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12.02.2015</w:t>
            </w:r>
          </w:p>
        </w:tc>
        <w:tc>
          <w:tcPr>
            <w:tcW w:w="3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 xml:space="preserve">Конкурс </w:t>
            </w:r>
            <w:proofErr w:type="gramStart"/>
            <w:r w:rsidRPr="00E758F7">
              <w:rPr>
                <w:rFonts w:ascii="Times New Roman" w:eastAsia="Calibri" w:hAnsi="Times New Roman" w:cs="Times New Roman"/>
              </w:rPr>
              <w:t>молодежных</w:t>
            </w:r>
            <w:proofErr w:type="gramEnd"/>
            <w:r w:rsidRPr="00E758F7">
              <w:rPr>
                <w:rFonts w:ascii="Times New Roman" w:eastAsia="Calibri" w:hAnsi="Times New Roman" w:cs="Times New Roman"/>
              </w:rPr>
              <w:t xml:space="preserve"> бизнес-проектов «Путь к успеху»</w:t>
            </w:r>
          </w:p>
        </w:tc>
      </w:tr>
      <w:tr w:rsidR="001A30B3" w:rsidRPr="00E758F7" w:rsidTr="00773688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12.02.2015</w:t>
            </w:r>
          </w:p>
        </w:tc>
        <w:tc>
          <w:tcPr>
            <w:tcW w:w="3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Мы рады общению с Вами!!!</w:t>
            </w:r>
          </w:p>
        </w:tc>
      </w:tr>
      <w:tr w:rsidR="001A30B3" w:rsidRPr="00E758F7" w:rsidTr="00773688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13.02.2015</w:t>
            </w:r>
          </w:p>
        </w:tc>
        <w:tc>
          <w:tcPr>
            <w:tcW w:w="3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Митинг, посвященный 26-ой годовщине со дня выполнения боевой задачи Вооруженными Силами СССР в республике Афганистан</w:t>
            </w:r>
          </w:p>
        </w:tc>
      </w:tr>
      <w:tr w:rsidR="001A30B3" w:rsidRPr="00E758F7" w:rsidTr="00773688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16.02.2015</w:t>
            </w:r>
          </w:p>
        </w:tc>
        <w:tc>
          <w:tcPr>
            <w:tcW w:w="3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Конкурс рисунков «Мы соседи – мы друзья»</w:t>
            </w:r>
          </w:p>
        </w:tc>
      </w:tr>
      <w:tr w:rsidR="001A30B3" w:rsidRPr="00E758F7" w:rsidTr="00773688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16.02.2015</w:t>
            </w:r>
          </w:p>
        </w:tc>
        <w:tc>
          <w:tcPr>
            <w:tcW w:w="3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Конкурс творческих работ «Служу России!»</w:t>
            </w:r>
          </w:p>
        </w:tc>
      </w:tr>
      <w:tr w:rsidR="001A30B3" w:rsidRPr="00E758F7" w:rsidTr="00773688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16.02.2015</w:t>
            </w:r>
          </w:p>
        </w:tc>
        <w:tc>
          <w:tcPr>
            <w:tcW w:w="3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 xml:space="preserve">Конкурс </w:t>
            </w:r>
            <w:proofErr w:type="gramStart"/>
            <w:r w:rsidRPr="00E758F7">
              <w:rPr>
                <w:rFonts w:ascii="Times New Roman" w:eastAsia="Calibri" w:hAnsi="Times New Roman" w:cs="Times New Roman"/>
              </w:rPr>
              <w:t>молодежных</w:t>
            </w:r>
            <w:proofErr w:type="gramEnd"/>
            <w:r w:rsidRPr="00E758F7">
              <w:rPr>
                <w:rFonts w:ascii="Times New Roman" w:eastAsia="Calibri" w:hAnsi="Times New Roman" w:cs="Times New Roman"/>
              </w:rPr>
              <w:t xml:space="preserve"> бизнес-проектов «Путь к успеху»</w:t>
            </w:r>
          </w:p>
        </w:tc>
      </w:tr>
      <w:tr w:rsidR="001A30B3" w:rsidRPr="00E758F7" w:rsidTr="00773688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17.02.2015</w:t>
            </w:r>
          </w:p>
        </w:tc>
        <w:tc>
          <w:tcPr>
            <w:tcW w:w="3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«Я – гражданин России»</w:t>
            </w:r>
          </w:p>
        </w:tc>
      </w:tr>
      <w:tr w:rsidR="001A30B3" w:rsidRPr="00E758F7" w:rsidTr="00773688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18.02.2015</w:t>
            </w:r>
          </w:p>
        </w:tc>
        <w:tc>
          <w:tcPr>
            <w:tcW w:w="3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Положение к конкурсу творческих работ «Служу России!»</w:t>
            </w:r>
          </w:p>
        </w:tc>
      </w:tr>
      <w:tr w:rsidR="001A30B3" w:rsidRPr="00E758F7" w:rsidTr="00773688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19.02.2015</w:t>
            </w:r>
          </w:p>
        </w:tc>
        <w:tc>
          <w:tcPr>
            <w:tcW w:w="3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Повторное размещение анонса акции «В добрые руки»</w:t>
            </w:r>
          </w:p>
        </w:tc>
      </w:tr>
      <w:tr w:rsidR="001A30B3" w:rsidRPr="00E758F7" w:rsidTr="00773688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19.02.2015</w:t>
            </w:r>
          </w:p>
        </w:tc>
        <w:tc>
          <w:tcPr>
            <w:tcW w:w="3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Автопробег «Безопасное колесо»</w:t>
            </w:r>
          </w:p>
        </w:tc>
      </w:tr>
      <w:tr w:rsidR="001A30B3" w:rsidRPr="00E758F7" w:rsidTr="00773688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43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20.02.2015</w:t>
            </w:r>
          </w:p>
        </w:tc>
        <w:tc>
          <w:tcPr>
            <w:tcW w:w="3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«Я – гражданин России»</w:t>
            </w:r>
          </w:p>
        </w:tc>
      </w:tr>
      <w:tr w:rsidR="001A30B3" w:rsidRPr="00E758F7" w:rsidTr="00773688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44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20.02.2015</w:t>
            </w:r>
          </w:p>
        </w:tc>
        <w:tc>
          <w:tcPr>
            <w:tcW w:w="3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Повторное размещение анонса акции «В добрые руки»</w:t>
            </w:r>
          </w:p>
        </w:tc>
      </w:tr>
      <w:tr w:rsidR="001A30B3" w:rsidRPr="00E758F7" w:rsidTr="00773688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20.02.2015</w:t>
            </w:r>
          </w:p>
        </w:tc>
        <w:tc>
          <w:tcPr>
            <w:tcW w:w="3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Конкурс «Валенки»</w:t>
            </w:r>
          </w:p>
        </w:tc>
      </w:tr>
      <w:tr w:rsidR="001A30B3" w:rsidRPr="00E758F7" w:rsidTr="00773688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46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20.02.2015</w:t>
            </w:r>
          </w:p>
        </w:tc>
        <w:tc>
          <w:tcPr>
            <w:tcW w:w="3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Открытая массовая лыжной гонке «Лыжня России – 2015» семьи клуба «Югорская семья»</w:t>
            </w:r>
          </w:p>
        </w:tc>
      </w:tr>
      <w:tr w:rsidR="001A30B3" w:rsidRPr="00E758F7" w:rsidTr="00773688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lastRenderedPageBreak/>
              <w:t>47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20.02.2015</w:t>
            </w:r>
          </w:p>
        </w:tc>
        <w:tc>
          <w:tcPr>
            <w:tcW w:w="3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 xml:space="preserve">«Путешествие </w:t>
            </w:r>
            <w:proofErr w:type="spellStart"/>
            <w:r w:rsidRPr="00E758F7">
              <w:rPr>
                <w:rFonts w:ascii="Times New Roman" w:eastAsia="Calibri" w:hAnsi="Times New Roman" w:cs="Times New Roman"/>
              </w:rPr>
              <w:t>Стершонка</w:t>
            </w:r>
            <w:proofErr w:type="spellEnd"/>
            <w:r w:rsidRPr="00E758F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758F7">
              <w:rPr>
                <w:rFonts w:ascii="Times New Roman" w:eastAsia="Calibri" w:hAnsi="Times New Roman" w:cs="Times New Roman"/>
              </w:rPr>
              <w:t>Конды</w:t>
            </w:r>
            <w:proofErr w:type="spellEnd"/>
            <w:r w:rsidRPr="00E758F7">
              <w:rPr>
                <w:rFonts w:ascii="Times New Roman" w:eastAsia="Calibri" w:hAnsi="Times New Roman" w:cs="Times New Roman"/>
              </w:rPr>
              <w:t>»</w:t>
            </w:r>
          </w:p>
        </w:tc>
      </w:tr>
      <w:tr w:rsidR="001A30B3" w:rsidRPr="00E758F7" w:rsidTr="00773688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20.02.2015</w:t>
            </w:r>
          </w:p>
        </w:tc>
        <w:tc>
          <w:tcPr>
            <w:tcW w:w="3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Афиша «Чемпионат и первенство ХМАО-Югры по спортивной аэробике, посвященное дню Защитника Отечества»</w:t>
            </w:r>
          </w:p>
        </w:tc>
      </w:tr>
      <w:tr w:rsidR="001A30B3" w:rsidRPr="00E758F7" w:rsidTr="00773688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49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20.02.2015</w:t>
            </w:r>
          </w:p>
        </w:tc>
        <w:tc>
          <w:tcPr>
            <w:tcW w:w="3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Помощь психолога</w:t>
            </w:r>
          </w:p>
        </w:tc>
      </w:tr>
      <w:tr w:rsidR="001A30B3" w:rsidRPr="00E758F7" w:rsidTr="00773688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20.02.2015</w:t>
            </w:r>
          </w:p>
        </w:tc>
        <w:tc>
          <w:tcPr>
            <w:tcW w:w="3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 xml:space="preserve">Митинг </w:t>
            </w:r>
            <w:proofErr w:type="gramStart"/>
            <w:r w:rsidRPr="00E758F7">
              <w:rPr>
                <w:rFonts w:ascii="Times New Roman" w:eastAsia="Calibri" w:hAnsi="Times New Roman" w:cs="Times New Roman"/>
              </w:rPr>
              <w:t>к</w:t>
            </w:r>
            <w:proofErr w:type="gramEnd"/>
            <w:r w:rsidRPr="00E758F7">
              <w:rPr>
                <w:rFonts w:ascii="Times New Roman" w:eastAsia="Calibri" w:hAnsi="Times New Roman" w:cs="Times New Roman"/>
              </w:rPr>
              <w:t xml:space="preserve"> Дню Защитника Отечества</w:t>
            </w:r>
          </w:p>
        </w:tc>
      </w:tr>
      <w:tr w:rsidR="001A30B3" w:rsidRPr="00E758F7" w:rsidTr="00773688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51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24.02.2015</w:t>
            </w:r>
          </w:p>
        </w:tc>
        <w:tc>
          <w:tcPr>
            <w:tcW w:w="3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E758F7">
              <w:rPr>
                <w:rFonts w:ascii="Times New Roman" w:eastAsia="Calibri" w:hAnsi="Times New Roman" w:cs="Times New Roman"/>
              </w:rPr>
              <w:t>Буккроссинг</w:t>
            </w:r>
            <w:proofErr w:type="spellEnd"/>
          </w:p>
        </w:tc>
      </w:tr>
      <w:tr w:rsidR="001A30B3" w:rsidRPr="00E758F7" w:rsidTr="00773688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52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26.02.2015</w:t>
            </w:r>
          </w:p>
        </w:tc>
        <w:tc>
          <w:tcPr>
            <w:tcW w:w="3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E758F7">
              <w:rPr>
                <w:rFonts w:ascii="Times New Roman" w:eastAsia="Calibri" w:hAnsi="Times New Roman" w:cs="Times New Roman"/>
              </w:rPr>
              <w:t>Буккроссинг</w:t>
            </w:r>
            <w:proofErr w:type="spellEnd"/>
          </w:p>
        </w:tc>
      </w:tr>
      <w:tr w:rsidR="001A30B3" w:rsidRPr="00E758F7" w:rsidTr="00773688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53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26.02.2015</w:t>
            </w:r>
          </w:p>
        </w:tc>
        <w:tc>
          <w:tcPr>
            <w:tcW w:w="3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Автопробег «Да здравствует чтение!»</w:t>
            </w:r>
          </w:p>
        </w:tc>
      </w:tr>
      <w:tr w:rsidR="001A30B3" w:rsidRPr="00E758F7" w:rsidTr="00773688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54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26.02.2015</w:t>
            </w:r>
          </w:p>
        </w:tc>
        <w:tc>
          <w:tcPr>
            <w:tcW w:w="3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Конкурс – дефиле валенок</w:t>
            </w:r>
          </w:p>
        </w:tc>
      </w:tr>
      <w:tr w:rsidR="001A30B3" w:rsidRPr="00E758F7" w:rsidTr="00773688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56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26.02.2015</w:t>
            </w:r>
          </w:p>
        </w:tc>
        <w:tc>
          <w:tcPr>
            <w:tcW w:w="3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«Лыжня – России 2015»</w:t>
            </w:r>
          </w:p>
        </w:tc>
      </w:tr>
      <w:tr w:rsidR="001A30B3" w:rsidRPr="00E758F7" w:rsidTr="00773688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57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02.03.2015</w:t>
            </w:r>
          </w:p>
        </w:tc>
        <w:tc>
          <w:tcPr>
            <w:tcW w:w="3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Хотите задать вопрос психологам в нашем городе?</w:t>
            </w:r>
          </w:p>
        </w:tc>
      </w:tr>
      <w:tr w:rsidR="001A30B3" w:rsidRPr="00E758F7" w:rsidTr="00773688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58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02.03.2015</w:t>
            </w:r>
          </w:p>
        </w:tc>
        <w:tc>
          <w:tcPr>
            <w:tcW w:w="3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05.03.2015 года стартует отправка очередного гуманитарного груза для поддержки братского народа Донбасса</w:t>
            </w:r>
          </w:p>
        </w:tc>
      </w:tr>
      <w:tr w:rsidR="001A30B3" w:rsidRPr="00E758F7" w:rsidTr="00773688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59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02.03.2015</w:t>
            </w:r>
          </w:p>
        </w:tc>
        <w:tc>
          <w:tcPr>
            <w:tcW w:w="3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Пост релиз акция «В добрые руки»</w:t>
            </w:r>
          </w:p>
        </w:tc>
      </w:tr>
      <w:tr w:rsidR="001A30B3" w:rsidRPr="00E758F7" w:rsidTr="00773688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03.03.2015</w:t>
            </w:r>
          </w:p>
        </w:tc>
        <w:tc>
          <w:tcPr>
            <w:tcW w:w="3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Пост релиз акция «В добрые руки»</w:t>
            </w:r>
          </w:p>
        </w:tc>
      </w:tr>
      <w:tr w:rsidR="001A30B3" w:rsidRPr="00E758F7" w:rsidTr="00773688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61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03.03.2015</w:t>
            </w:r>
          </w:p>
        </w:tc>
        <w:tc>
          <w:tcPr>
            <w:tcW w:w="3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Окружной конкурс «</w:t>
            </w:r>
            <w:proofErr w:type="spellStart"/>
            <w:r w:rsidRPr="00E758F7">
              <w:rPr>
                <w:rFonts w:ascii="Times New Roman" w:eastAsia="Calibri" w:hAnsi="Times New Roman" w:cs="Times New Roman"/>
              </w:rPr>
              <w:t>АвтоПобеда</w:t>
            </w:r>
            <w:proofErr w:type="spellEnd"/>
            <w:r w:rsidRPr="00E758F7">
              <w:rPr>
                <w:rFonts w:ascii="Times New Roman" w:eastAsia="Calibri" w:hAnsi="Times New Roman" w:cs="Times New Roman"/>
              </w:rPr>
              <w:t>»</w:t>
            </w:r>
          </w:p>
        </w:tc>
      </w:tr>
      <w:tr w:rsidR="001A30B3" w:rsidRPr="00E758F7" w:rsidTr="00773688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62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03.03.2015</w:t>
            </w:r>
          </w:p>
        </w:tc>
        <w:tc>
          <w:tcPr>
            <w:tcW w:w="3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Городская КВИЗ-ИГРА</w:t>
            </w:r>
          </w:p>
        </w:tc>
      </w:tr>
      <w:tr w:rsidR="001A30B3" w:rsidRPr="00E758F7" w:rsidTr="00773688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63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05.03.2015</w:t>
            </w:r>
          </w:p>
        </w:tc>
        <w:tc>
          <w:tcPr>
            <w:tcW w:w="3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Пост релиз Награждение «Семья-основа государства»</w:t>
            </w:r>
          </w:p>
        </w:tc>
      </w:tr>
      <w:tr w:rsidR="001A30B3" w:rsidRPr="00E758F7" w:rsidTr="00773688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65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10.03.2015</w:t>
            </w:r>
          </w:p>
        </w:tc>
        <w:tc>
          <w:tcPr>
            <w:tcW w:w="3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Пост релиз акции «Подари улыбку!»</w:t>
            </w:r>
          </w:p>
        </w:tc>
      </w:tr>
      <w:tr w:rsidR="001A30B3" w:rsidRPr="00E758F7" w:rsidTr="00773688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67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11.03.2015</w:t>
            </w:r>
          </w:p>
        </w:tc>
        <w:tc>
          <w:tcPr>
            <w:tcW w:w="3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Пост релиз акции «Подари улыбку!»</w:t>
            </w:r>
          </w:p>
        </w:tc>
      </w:tr>
      <w:tr w:rsidR="001A30B3" w:rsidRPr="00E758F7" w:rsidTr="00773688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68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11.03.2015</w:t>
            </w:r>
          </w:p>
        </w:tc>
        <w:tc>
          <w:tcPr>
            <w:tcW w:w="3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 xml:space="preserve">Информационный справочник МОО и ДОО </w:t>
            </w:r>
            <w:proofErr w:type="spellStart"/>
            <w:r w:rsidRPr="00E758F7">
              <w:rPr>
                <w:rFonts w:ascii="Times New Roman" w:eastAsia="Calibri" w:hAnsi="Times New Roman" w:cs="Times New Roman"/>
              </w:rPr>
              <w:t>г</w:t>
            </w:r>
            <w:proofErr w:type="gramStart"/>
            <w:r w:rsidRPr="00E758F7">
              <w:rPr>
                <w:rFonts w:ascii="Times New Roman" w:eastAsia="Calibri" w:hAnsi="Times New Roman" w:cs="Times New Roman"/>
              </w:rPr>
              <w:t>.Ю</w:t>
            </w:r>
            <w:proofErr w:type="gramEnd"/>
            <w:r w:rsidRPr="00E758F7">
              <w:rPr>
                <w:rFonts w:ascii="Times New Roman" w:eastAsia="Calibri" w:hAnsi="Times New Roman" w:cs="Times New Roman"/>
              </w:rPr>
              <w:t>горска</w:t>
            </w:r>
            <w:proofErr w:type="spellEnd"/>
          </w:p>
        </w:tc>
      </w:tr>
      <w:tr w:rsidR="001A30B3" w:rsidRPr="00E758F7" w:rsidTr="00773688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69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11.03.2015</w:t>
            </w:r>
          </w:p>
        </w:tc>
        <w:tc>
          <w:tcPr>
            <w:tcW w:w="3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 xml:space="preserve">Информационный справочник МОО и ДОО </w:t>
            </w:r>
            <w:proofErr w:type="spellStart"/>
            <w:r w:rsidRPr="00E758F7">
              <w:rPr>
                <w:rFonts w:ascii="Times New Roman" w:eastAsia="Calibri" w:hAnsi="Times New Roman" w:cs="Times New Roman"/>
              </w:rPr>
              <w:t>г</w:t>
            </w:r>
            <w:proofErr w:type="gramStart"/>
            <w:r w:rsidRPr="00E758F7">
              <w:rPr>
                <w:rFonts w:ascii="Times New Roman" w:eastAsia="Calibri" w:hAnsi="Times New Roman" w:cs="Times New Roman"/>
              </w:rPr>
              <w:t>.Ю</w:t>
            </w:r>
            <w:proofErr w:type="gramEnd"/>
            <w:r w:rsidRPr="00E758F7">
              <w:rPr>
                <w:rFonts w:ascii="Times New Roman" w:eastAsia="Calibri" w:hAnsi="Times New Roman" w:cs="Times New Roman"/>
              </w:rPr>
              <w:t>горска</w:t>
            </w:r>
            <w:proofErr w:type="spellEnd"/>
          </w:p>
        </w:tc>
      </w:tr>
      <w:tr w:rsidR="001A30B3" w:rsidRPr="00E758F7" w:rsidTr="00773688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70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12.03.2015</w:t>
            </w:r>
          </w:p>
        </w:tc>
        <w:tc>
          <w:tcPr>
            <w:tcW w:w="3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Всероссийский волонтёрский корпус 70-летия Победы в Великой Отечественной войне 1941–1945 годов</w:t>
            </w:r>
          </w:p>
        </w:tc>
      </w:tr>
      <w:tr w:rsidR="001A30B3" w:rsidRPr="00E758F7" w:rsidTr="00773688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71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13.03.2015</w:t>
            </w:r>
          </w:p>
        </w:tc>
        <w:tc>
          <w:tcPr>
            <w:tcW w:w="3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Конкурс «</w:t>
            </w:r>
            <w:proofErr w:type="gramStart"/>
            <w:r w:rsidRPr="00E758F7">
              <w:rPr>
                <w:rFonts w:ascii="Times New Roman" w:eastAsia="Calibri" w:hAnsi="Times New Roman" w:cs="Times New Roman"/>
              </w:rPr>
              <w:t>Семья-года</w:t>
            </w:r>
            <w:proofErr w:type="gramEnd"/>
            <w:r w:rsidRPr="00E758F7">
              <w:rPr>
                <w:rFonts w:ascii="Times New Roman" w:eastAsia="Calibri" w:hAnsi="Times New Roman" w:cs="Times New Roman"/>
              </w:rPr>
              <w:t xml:space="preserve"> Югры»</w:t>
            </w:r>
          </w:p>
        </w:tc>
      </w:tr>
      <w:tr w:rsidR="001A30B3" w:rsidRPr="00E758F7" w:rsidTr="00773688">
        <w:trPr>
          <w:trHeight w:val="398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72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13.03.2015</w:t>
            </w:r>
          </w:p>
          <w:p w:rsidR="001A30B3" w:rsidRPr="00E758F7" w:rsidRDefault="001A30B3" w:rsidP="00E758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1A30B3" w:rsidRPr="00E758F7" w:rsidRDefault="001A30B3" w:rsidP="00E758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Тренинг «Учимся слышать и понимать друг друга»</w:t>
            </w:r>
          </w:p>
        </w:tc>
      </w:tr>
      <w:tr w:rsidR="001A30B3" w:rsidRPr="00E758F7" w:rsidTr="00773688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73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16.03.2015</w:t>
            </w:r>
          </w:p>
        </w:tc>
        <w:tc>
          <w:tcPr>
            <w:tcW w:w="3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Окружной конкурс «</w:t>
            </w:r>
            <w:proofErr w:type="spellStart"/>
            <w:r w:rsidRPr="00E758F7">
              <w:rPr>
                <w:rFonts w:ascii="Times New Roman" w:eastAsia="Calibri" w:hAnsi="Times New Roman" w:cs="Times New Roman"/>
              </w:rPr>
              <w:t>Автопобеда</w:t>
            </w:r>
            <w:proofErr w:type="spellEnd"/>
            <w:r w:rsidRPr="00E758F7">
              <w:rPr>
                <w:rFonts w:ascii="Times New Roman" w:eastAsia="Calibri" w:hAnsi="Times New Roman" w:cs="Times New Roman"/>
              </w:rPr>
              <w:t>» (к 70летию Победы)</w:t>
            </w:r>
          </w:p>
        </w:tc>
      </w:tr>
      <w:tr w:rsidR="001A30B3" w:rsidRPr="00E758F7" w:rsidTr="00773688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74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18.03.2015</w:t>
            </w:r>
          </w:p>
        </w:tc>
        <w:tc>
          <w:tcPr>
            <w:tcW w:w="3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Призыв молодых людей в пользу здорового образа жизни</w:t>
            </w:r>
          </w:p>
        </w:tc>
      </w:tr>
      <w:tr w:rsidR="001A30B3" w:rsidRPr="00E758F7" w:rsidTr="00773688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75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19.03.2015</w:t>
            </w:r>
          </w:p>
        </w:tc>
        <w:tc>
          <w:tcPr>
            <w:tcW w:w="3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Постановление о начале конкурса «Дети разные важны!»</w:t>
            </w:r>
          </w:p>
        </w:tc>
      </w:tr>
      <w:tr w:rsidR="001A30B3" w:rsidRPr="00E758F7" w:rsidTr="00773688">
        <w:trPr>
          <w:trHeight w:val="639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76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19.03.2015</w:t>
            </w:r>
          </w:p>
        </w:tc>
        <w:tc>
          <w:tcPr>
            <w:tcW w:w="3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Заполнение интерактивного календаря. 1 квартал.</w:t>
            </w:r>
          </w:p>
        </w:tc>
      </w:tr>
      <w:tr w:rsidR="001A30B3" w:rsidRPr="00E758F7" w:rsidTr="00773688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77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23.03.2015</w:t>
            </w:r>
          </w:p>
        </w:tc>
        <w:tc>
          <w:tcPr>
            <w:tcW w:w="3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Заполнение интерактивного календаря. 2 квартал.</w:t>
            </w:r>
          </w:p>
        </w:tc>
      </w:tr>
      <w:tr w:rsidR="001A30B3" w:rsidRPr="00E758F7" w:rsidTr="00773688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78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23.03.2015</w:t>
            </w:r>
          </w:p>
        </w:tc>
        <w:tc>
          <w:tcPr>
            <w:tcW w:w="3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 xml:space="preserve">Мозаика профессий. Пост-релиз по занятиям с элементами тренинга «Банк </w:t>
            </w:r>
            <w:proofErr w:type="gramStart"/>
            <w:r w:rsidRPr="00E758F7">
              <w:rPr>
                <w:rFonts w:ascii="Times New Roman" w:eastAsia="Calibri" w:hAnsi="Times New Roman" w:cs="Times New Roman"/>
              </w:rPr>
              <w:t>интерактивных</w:t>
            </w:r>
            <w:proofErr w:type="gramEnd"/>
            <w:r w:rsidRPr="00E758F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758F7">
              <w:rPr>
                <w:rFonts w:ascii="Times New Roman" w:eastAsia="Calibri" w:hAnsi="Times New Roman" w:cs="Times New Roman"/>
              </w:rPr>
              <w:t>профессиограмм</w:t>
            </w:r>
            <w:proofErr w:type="spellEnd"/>
            <w:r w:rsidRPr="00E758F7">
              <w:rPr>
                <w:rFonts w:ascii="Times New Roman" w:eastAsia="Calibri" w:hAnsi="Times New Roman" w:cs="Times New Roman"/>
              </w:rPr>
              <w:t>». СОШ №2 и СОШ №5.</w:t>
            </w:r>
          </w:p>
        </w:tc>
      </w:tr>
      <w:tr w:rsidR="001A30B3" w:rsidRPr="00E758F7" w:rsidTr="00773688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79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23.03.2015</w:t>
            </w:r>
          </w:p>
        </w:tc>
        <w:tc>
          <w:tcPr>
            <w:tcW w:w="3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Учимся слышать и понимать друг друга. Приглашение на бесплатный тренинг.</w:t>
            </w:r>
          </w:p>
        </w:tc>
      </w:tr>
      <w:tr w:rsidR="001A30B3" w:rsidRPr="00E758F7" w:rsidTr="00773688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80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24.03.2015</w:t>
            </w:r>
          </w:p>
        </w:tc>
        <w:tc>
          <w:tcPr>
            <w:tcW w:w="3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 xml:space="preserve">Участие клуба «Югорская семья» в </w:t>
            </w:r>
            <w:proofErr w:type="gramStart"/>
            <w:r w:rsidRPr="00E758F7">
              <w:rPr>
                <w:rFonts w:ascii="Times New Roman" w:eastAsia="Calibri" w:hAnsi="Times New Roman" w:cs="Times New Roman"/>
              </w:rPr>
              <w:t>городской</w:t>
            </w:r>
            <w:proofErr w:type="gramEnd"/>
            <w:r w:rsidRPr="00E758F7">
              <w:rPr>
                <w:rFonts w:ascii="Times New Roman" w:eastAsia="Calibri" w:hAnsi="Times New Roman" w:cs="Times New Roman"/>
              </w:rPr>
              <w:t xml:space="preserve"> интеллектуальной </w:t>
            </w:r>
            <w:proofErr w:type="spellStart"/>
            <w:r w:rsidRPr="00E758F7">
              <w:rPr>
                <w:rFonts w:ascii="Times New Roman" w:eastAsia="Calibri" w:hAnsi="Times New Roman" w:cs="Times New Roman"/>
              </w:rPr>
              <w:t>Квиз</w:t>
            </w:r>
            <w:proofErr w:type="spellEnd"/>
            <w:r w:rsidRPr="00E758F7">
              <w:rPr>
                <w:rFonts w:ascii="Times New Roman" w:eastAsia="Calibri" w:hAnsi="Times New Roman" w:cs="Times New Roman"/>
              </w:rPr>
              <w:t>-игре 2015</w:t>
            </w:r>
          </w:p>
        </w:tc>
      </w:tr>
      <w:tr w:rsidR="001A30B3" w:rsidRPr="00E758F7" w:rsidTr="00773688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82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25.03.2015</w:t>
            </w:r>
          </w:p>
        </w:tc>
        <w:tc>
          <w:tcPr>
            <w:tcW w:w="3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 xml:space="preserve">Пост-релиз. </w:t>
            </w:r>
            <w:proofErr w:type="spellStart"/>
            <w:r w:rsidRPr="00E758F7">
              <w:rPr>
                <w:rFonts w:ascii="Times New Roman" w:eastAsia="Calibri" w:hAnsi="Times New Roman" w:cs="Times New Roman"/>
              </w:rPr>
              <w:t>Профориентационная</w:t>
            </w:r>
            <w:proofErr w:type="spellEnd"/>
            <w:r w:rsidRPr="00E758F7">
              <w:rPr>
                <w:rFonts w:ascii="Times New Roman" w:eastAsia="Calibri" w:hAnsi="Times New Roman" w:cs="Times New Roman"/>
              </w:rPr>
              <w:t xml:space="preserve"> игра «Страна профессий» в РЦ «Солнышко» для детей с ОВЗ.</w:t>
            </w:r>
          </w:p>
        </w:tc>
      </w:tr>
      <w:tr w:rsidR="001A30B3" w:rsidRPr="00E758F7" w:rsidTr="00773688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83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27.03.2015</w:t>
            </w:r>
          </w:p>
        </w:tc>
        <w:tc>
          <w:tcPr>
            <w:tcW w:w="3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Анонс отборочного этапа всероссийского хип-хоп фестиваля «</w:t>
            </w:r>
            <w:r w:rsidRPr="00E758F7">
              <w:rPr>
                <w:rFonts w:ascii="Times New Roman" w:eastAsia="Calibri" w:hAnsi="Times New Roman" w:cs="Times New Roman"/>
                <w:lang w:val="en-US"/>
              </w:rPr>
              <w:t>Rap</w:t>
            </w:r>
            <w:r w:rsidRPr="00E758F7">
              <w:rPr>
                <w:rFonts w:ascii="Times New Roman" w:eastAsia="Calibri" w:hAnsi="Times New Roman" w:cs="Times New Roman"/>
              </w:rPr>
              <w:t xml:space="preserve"> </w:t>
            </w:r>
            <w:r w:rsidRPr="00E758F7">
              <w:rPr>
                <w:rFonts w:ascii="Times New Roman" w:eastAsia="Calibri" w:hAnsi="Times New Roman" w:cs="Times New Roman"/>
                <w:lang w:val="en-US"/>
              </w:rPr>
              <w:t>from</w:t>
            </w:r>
            <w:r w:rsidRPr="00E758F7">
              <w:rPr>
                <w:rFonts w:ascii="Times New Roman" w:eastAsia="Calibri" w:hAnsi="Times New Roman" w:cs="Times New Roman"/>
              </w:rPr>
              <w:t xml:space="preserve"> </w:t>
            </w:r>
            <w:r w:rsidRPr="00E758F7">
              <w:rPr>
                <w:rFonts w:ascii="Times New Roman" w:eastAsia="Calibri" w:hAnsi="Times New Roman" w:cs="Times New Roman"/>
                <w:lang w:val="en-US"/>
              </w:rPr>
              <w:t>Russia</w:t>
            </w:r>
            <w:r w:rsidRPr="00E758F7">
              <w:rPr>
                <w:rFonts w:ascii="Times New Roman" w:eastAsia="Calibri" w:hAnsi="Times New Roman" w:cs="Times New Roman"/>
              </w:rPr>
              <w:t xml:space="preserve">» в </w:t>
            </w:r>
            <w:proofErr w:type="spellStart"/>
            <w:r w:rsidRPr="00E758F7">
              <w:rPr>
                <w:rFonts w:ascii="Times New Roman" w:eastAsia="Calibri" w:hAnsi="Times New Roman" w:cs="Times New Roman"/>
              </w:rPr>
              <w:t>г</w:t>
            </w:r>
            <w:proofErr w:type="gramStart"/>
            <w:r w:rsidRPr="00E758F7">
              <w:rPr>
                <w:rFonts w:ascii="Times New Roman" w:eastAsia="Calibri" w:hAnsi="Times New Roman" w:cs="Times New Roman"/>
              </w:rPr>
              <w:t>.Н</w:t>
            </w:r>
            <w:proofErr w:type="gramEnd"/>
            <w:r w:rsidRPr="00E758F7">
              <w:rPr>
                <w:rFonts w:ascii="Times New Roman" w:eastAsia="Calibri" w:hAnsi="Times New Roman" w:cs="Times New Roman"/>
              </w:rPr>
              <w:t>ягань</w:t>
            </w:r>
            <w:proofErr w:type="spellEnd"/>
            <w:r w:rsidRPr="00E758F7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1A30B3" w:rsidRPr="00E758F7" w:rsidTr="00773688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84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27.03.2015</w:t>
            </w:r>
          </w:p>
        </w:tc>
        <w:tc>
          <w:tcPr>
            <w:tcW w:w="3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Повторное размещение. Учимся слышать и понимать друг друга. Приглашение на бесплатный тренинг.</w:t>
            </w:r>
          </w:p>
        </w:tc>
      </w:tr>
    </w:tbl>
    <w:p w:rsidR="001A30B3" w:rsidRPr="00E758F7" w:rsidRDefault="001A30B3" w:rsidP="00E758F7">
      <w:pPr>
        <w:tabs>
          <w:tab w:val="left" w:pos="255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</w:p>
    <w:p w:rsidR="001A30B3" w:rsidRPr="00E758F7" w:rsidRDefault="001A30B3" w:rsidP="00E758F7">
      <w:pPr>
        <w:tabs>
          <w:tab w:val="left" w:pos="1282"/>
          <w:tab w:val="center" w:pos="467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</w:rPr>
      </w:pPr>
      <w:r w:rsidRPr="00E758F7">
        <w:rPr>
          <w:rFonts w:ascii="Times New Roman" w:eastAsia="Calibri" w:hAnsi="Times New Roman" w:cs="Times New Roman"/>
        </w:rPr>
        <w:t xml:space="preserve">Реестр видеосюжетов о </w:t>
      </w:r>
      <w:r w:rsidR="00722BB3" w:rsidRPr="00E758F7">
        <w:rPr>
          <w:rFonts w:ascii="Times New Roman" w:eastAsia="Calibri" w:hAnsi="Times New Roman" w:cs="Times New Roman"/>
        </w:rPr>
        <w:t>МАУ «Молодежный центр «Гелиос»: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13"/>
        <w:gridCol w:w="1464"/>
        <w:gridCol w:w="4815"/>
        <w:gridCol w:w="2801"/>
      </w:tblGrid>
      <w:tr w:rsidR="001A30B3" w:rsidRPr="00E758F7" w:rsidTr="00751AE1">
        <w:trPr>
          <w:trHeight w:val="145"/>
        </w:trPr>
        <w:tc>
          <w:tcPr>
            <w:tcW w:w="316" w:type="pct"/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 xml:space="preserve">№ </w:t>
            </w:r>
            <w:proofErr w:type="gramStart"/>
            <w:r w:rsidRPr="00E758F7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E758F7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755" w:type="pct"/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Дата</w:t>
            </w:r>
          </w:p>
        </w:tc>
        <w:tc>
          <w:tcPr>
            <w:tcW w:w="2484" w:type="pct"/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Содержание сюжета</w:t>
            </w:r>
          </w:p>
        </w:tc>
        <w:tc>
          <w:tcPr>
            <w:tcW w:w="1445" w:type="pct"/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Телекомпания</w:t>
            </w:r>
          </w:p>
        </w:tc>
      </w:tr>
      <w:tr w:rsidR="001A30B3" w:rsidRPr="00E758F7" w:rsidTr="00751AE1">
        <w:trPr>
          <w:trHeight w:val="145"/>
        </w:trPr>
        <w:tc>
          <w:tcPr>
            <w:tcW w:w="5000" w:type="pct"/>
            <w:gridSpan w:val="4"/>
            <w:shd w:val="clear" w:color="auto" w:fill="8D42C6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758F7">
              <w:rPr>
                <w:rFonts w:ascii="Times New Roman" w:eastAsia="Calibri" w:hAnsi="Times New Roman" w:cs="Times New Roman"/>
                <w:b/>
                <w:lang w:val="en-US"/>
              </w:rPr>
              <w:t xml:space="preserve">I </w:t>
            </w:r>
            <w:r w:rsidRPr="00E758F7">
              <w:rPr>
                <w:rFonts w:ascii="Times New Roman" w:eastAsia="Calibri" w:hAnsi="Times New Roman" w:cs="Times New Roman"/>
                <w:b/>
              </w:rPr>
              <w:t>квартал</w:t>
            </w:r>
          </w:p>
        </w:tc>
      </w:tr>
      <w:tr w:rsidR="001A30B3" w:rsidRPr="00E758F7" w:rsidTr="00751AE1">
        <w:trPr>
          <w:trHeight w:val="145"/>
        </w:trPr>
        <w:tc>
          <w:tcPr>
            <w:tcW w:w="5000" w:type="pct"/>
            <w:gridSpan w:val="4"/>
            <w:shd w:val="clear" w:color="auto" w:fill="FFFF00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758F7">
              <w:rPr>
                <w:rFonts w:ascii="Times New Roman" w:eastAsia="Calibri" w:hAnsi="Times New Roman" w:cs="Times New Roman"/>
                <w:b/>
              </w:rPr>
              <w:t>Февраль 2015</w:t>
            </w:r>
          </w:p>
        </w:tc>
      </w:tr>
      <w:tr w:rsidR="001A30B3" w:rsidRPr="00E758F7" w:rsidTr="00751AE1">
        <w:trPr>
          <w:trHeight w:val="145"/>
        </w:trPr>
        <w:tc>
          <w:tcPr>
            <w:tcW w:w="316" w:type="pct"/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755" w:type="pct"/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03.02.2015; 04.02.2015</w:t>
            </w:r>
          </w:p>
        </w:tc>
        <w:tc>
          <w:tcPr>
            <w:tcW w:w="2484" w:type="pct"/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1 Заседание штаба МВК</w:t>
            </w:r>
          </w:p>
        </w:tc>
        <w:tc>
          <w:tcPr>
            <w:tcW w:w="1445" w:type="pct"/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Норд</w:t>
            </w:r>
          </w:p>
        </w:tc>
      </w:tr>
      <w:tr w:rsidR="001A30B3" w:rsidRPr="00E758F7" w:rsidTr="00751AE1">
        <w:trPr>
          <w:trHeight w:val="145"/>
        </w:trPr>
        <w:tc>
          <w:tcPr>
            <w:tcW w:w="316" w:type="pct"/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755" w:type="pct"/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04.02.2015</w:t>
            </w:r>
          </w:p>
        </w:tc>
        <w:tc>
          <w:tcPr>
            <w:tcW w:w="2484" w:type="pct"/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 xml:space="preserve">Места захоронения ВОВ; Материал для создания «Книги памяти» </w:t>
            </w:r>
          </w:p>
        </w:tc>
        <w:tc>
          <w:tcPr>
            <w:tcW w:w="1445" w:type="pct"/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ЮИИЦ</w:t>
            </w:r>
          </w:p>
        </w:tc>
      </w:tr>
      <w:tr w:rsidR="001A30B3" w:rsidRPr="00E758F7" w:rsidTr="00751AE1">
        <w:trPr>
          <w:trHeight w:val="145"/>
        </w:trPr>
        <w:tc>
          <w:tcPr>
            <w:tcW w:w="316" w:type="pct"/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755" w:type="pct"/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05.02.2015</w:t>
            </w:r>
          </w:p>
        </w:tc>
        <w:tc>
          <w:tcPr>
            <w:tcW w:w="2484" w:type="pct"/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Волонтерский корпус</w:t>
            </w:r>
          </w:p>
        </w:tc>
        <w:tc>
          <w:tcPr>
            <w:tcW w:w="1445" w:type="pct"/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Творительный падеж</w:t>
            </w:r>
          </w:p>
        </w:tc>
      </w:tr>
      <w:tr w:rsidR="001A30B3" w:rsidRPr="00E758F7" w:rsidTr="00751AE1">
        <w:trPr>
          <w:trHeight w:val="145"/>
        </w:trPr>
        <w:tc>
          <w:tcPr>
            <w:tcW w:w="316" w:type="pct"/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lastRenderedPageBreak/>
              <w:t>4.</w:t>
            </w:r>
          </w:p>
        </w:tc>
        <w:tc>
          <w:tcPr>
            <w:tcW w:w="755" w:type="pct"/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09.02.2015</w:t>
            </w:r>
          </w:p>
        </w:tc>
        <w:tc>
          <w:tcPr>
            <w:tcW w:w="2484" w:type="pct"/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Конкурс «Молодой изобретатель»</w:t>
            </w:r>
          </w:p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Мультимедийное агентство</w:t>
            </w:r>
          </w:p>
        </w:tc>
        <w:tc>
          <w:tcPr>
            <w:tcW w:w="1445" w:type="pct"/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Норд</w:t>
            </w:r>
          </w:p>
        </w:tc>
      </w:tr>
      <w:tr w:rsidR="001A30B3" w:rsidRPr="00E758F7" w:rsidTr="00751AE1">
        <w:trPr>
          <w:trHeight w:val="145"/>
        </w:trPr>
        <w:tc>
          <w:tcPr>
            <w:tcW w:w="316" w:type="pct"/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755" w:type="pct"/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26.02.2015</w:t>
            </w:r>
          </w:p>
        </w:tc>
        <w:tc>
          <w:tcPr>
            <w:tcW w:w="2484" w:type="pct"/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 xml:space="preserve">Акция </w:t>
            </w:r>
            <w:r w:rsidR="00773688" w:rsidRPr="00E758F7">
              <w:rPr>
                <w:rFonts w:ascii="Times New Roman" w:eastAsia="Calibri" w:hAnsi="Times New Roman" w:cs="Times New Roman"/>
              </w:rPr>
              <w:t>«</w:t>
            </w:r>
            <w:r w:rsidRPr="00E758F7">
              <w:rPr>
                <w:rFonts w:ascii="Times New Roman" w:eastAsia="Calibri" w:hAnsi="Times New Roman" w:cs="Times New Roman"/>
              </w:rPr>
              <w:t>В добрые руки</w:t>
            </w:r>
            <w:r w:rsidR="00773688" w:rsidRPr="00E758F7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445" w:type="pct"/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ЮИИЦ, Творительный падеж</w:t>
            </w:r>
          </w:p>
        </w:tc>
      </w:tr>
      <w:tr w:rsidR="001A30B3" w:rsidRPr="00E758F7" w:rsidTr="00751AE1">
        <w:trPr>
          <w:trHeight w:val="145"/>
        </w:trPr>
        <w:tc>
          <w:tcPr>
            <w:tcW w:w="316" w:type="pct"/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755" w:type="pct"/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26.02.2015</w:t>
            </w:r>
          </w:p>
        </w:tc>
        <w:tc>
          <w:tcPr>
            <w:tcW w:w="2484" w:type="pct"/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 xml:space="preserve">Акция </w:t>
            </w:r>
            <w:r w:rsidR="00773688" w:rsidRPr="00E758F7">
              <w:rPr>
                <w:rFonts w:ascii="Times New Roman" w:eastAsia="Calibri" w:hAnsi="Times New Roman" w:cs="Times New Roman"/>
              </w:rPr>
              <w:t>«</w:t>
            </w:r>
            <w:r w:rsidRPr="00E758F7">
              <w:rPr>
                <w:rFonts w:ascii="Times New Roman" w:eastAsia="Calibri" w:hAnsi="Times New Roman" w:cs="Times New Roman"/>
              </w:rPr>
              <w:t>В добрые руки</w:t>
            </w:r>
            <w:r w:rsidR="00773688" w:rsidRPr="00E758F7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445" w:type="pct"/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Норд</w:t>
            </w:r>
          </w:p>
        </w:tc>
      </w:tr>
      <w:tr w:rsidR="001A30B3" w:rsidRPr="00E758F7" w:rsidTr="00751AE1">
        <w:trPr>
          <w:trHeight w:val="145"/>
        </w:trPr>
        <w:tc>
          <w:tcPr>
            <w:tcW w:w="316" w:type="pct"/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755" w:type="pct"/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26.02.2015</w:t>
            </w:r>
          </w:p>
        </w:tc>
        <w:tc>
          <w:tcPr>
            <w:tcW w:w="2484" w:type="pct"/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Семья – основа государства</w:t>
            </w:r>
          </w:p>
        </w:tc>
        <w:tc>
          <w:tcPr>
            <w:tcW w:w="1445" w:type="pct"/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ЮИИЦ, Творительный падеж</w:t>
            </w:r>
          </w:p>
        </w:tc>
      </w:tr>
      <w:tr w:rsidR="001A30B3" w:rsidRPr="00E758F7" w:rsidTr="00751AE1">
        <w:trPr>
          <w:trHeight w:val="145"/>
        </w:trPr>
        <w:tc>
          <w:tcPr>
            <w:tcW w:w="5000" w:type="pct"/>
            <w:gridSpan w:val="4"/>
            <w:shd w:val="clear" w:color="auto" w:fill="FFFF00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758F7">
              <w:rPr>
                <w:rFonts w:ascii="Times New Roman" w:eastAsia="Calibri" w:hAnsi="Times New Roman" w:cs="Times New Roman"/>
                <w:b/>
              </w:rPr>
              <w:t>Март 2015</w:t>
            </w:r>
          </w:p>
        </w:tc>
      </w:tr>
      <w:tr w:rsidR="001A30B3" w:rsidRPr="00E758F7" w:rsidTr="00751AE1">
        <w:trPr>
          <w:trHeight w:val="145"/>
        </w:trPr>
        <w:tc>
          <w:tcPr>
            <w:tcW w:w="316" w:type="pct"/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755" w:type="pct"/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02.03.2015</w:t>
            </w:r>
          </w:p>
        </w:tc>
        <w:tc>
          <w:tcPr>
            <w:tcW w:w="2484" w:type="pct"/>
            <w:shd w:val="clear" w:color="auto" w:fill="auto"/>
          </w:tcPr>
          <w:p w:rsidR="001A30B3" w:rsidRPr="00E758F7" w:rsidRDefault="001A30B3" w:rsidP="00E758F7">
            <w:pPr>
              <w:tabs>
                <w:tab w:val="left" w:pos="163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 xml:space="preserve">Акция </w:t>
            </w:r>
            <w:r w:rsidR="00773688" w:rsidRPr="00E758F7">
              <w:rPr>
                <w:rFonts w:ascii="Times New Roman" w:eastAsia="Calibri" w:hAnsi="Times New Roman" w:cs="Times New Roman"/>
              </w:rPr>
              <w:t>«</w:t>
            </w:r>
            <w:r w:rsidRPr="00E758F7">
              <w:rPr>
                <w:rFonts w:ascii="Times New Roman" w:eastAsia="Calibri" w:hAnsi="Times New Roman" w:cs="Times New Roman"/>
              </w:rPr>
              <w:t>В добрые руки</w:t>
            </w:r>
            <w:r w:rsidR="00773688" w:rsidRPr="00E758F7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445" w:type="pct"/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ЮИИЦ</w:t>
            </w:r>
          </w:p>
        </w:tc>
      </w:tr>
      <w:tr w:rsidR="001A30B3" w:rsidRPr="00E758F7" w:rsidTr="00751AE1">
        <w:trPr>
          <w:trHeight w:val="166"/>
        </w:trPr>
        <w:tc>
          <w:tcPr>
            <w:tcW w:w="316" w:type="pct"/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 xml:space="preserve">11. </w:t>
            </w:r>
          </w:p>
        </w:tc>
        <w:tc>
          <w:tcPr>
            <w:tcW w:w="755" w:type="pct"/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23.03.2015</w:t>
            </w:r>
          </w:p>
        </w:tc>
        <w:tc>
          <w:tcPr>
            <w:tcW w:w="2484" w:type="pct"/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 xml:space="preserve">Акция </w:t>
            </w:r>
            <w:r w:rsidR="00773688" w:rsidRPr="00E758F7">
              <w:rPr>
                <w:rFonts w:ascii="Times New Roman" w:eastAsia="Calibri" w:hAnsi="Times New Roman" w:cs="Times New Roman"/>
              </w:rPr>
              <w:t>«</w:t>
            </w:r>
            <w:r w:rsidRPr="00E758F7">
              <w:rPr>
                <w:rFonts w:ascii="Times New Roman" w:eastAsia="Calibri" w:hAnsi="Times New Roman" w:cs="Times New Roman"/>
              </w:rPr>
              <w:t>В добрые руки</w:t>
            </w:r>
            <w:r w:rsidR="00773688" w:rsidRPr="00E758F7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445" w:type="pct"/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ЮИИЦ</w:t>
            </w:r>
          </w:p>
        </w:tc>
      </w:tr>
    </w:tbl>
    <w:p w:rsidR="001A30B3" w:rsidRPr="00E758F7" w:rsidRDefault="001A30B3" w:rsidP="00E758F7">
      <w:pPr>
        <w:spacing w:after="0" w:line="240" w:lineRule="auto"/>
        <w:contextualSpacing/>
        <w:rPr>
          <w:rFonts w:ascii="Calibri" w:eastAsia="Calibri" w:hAnsi="Calibri" w:cs="Times New Roman"/>
        </w:rPr>
      </w:pPr>
    </w:p>
    <w:p w:rsidR="001A30B3" w:rsidRPr="00E758F7" w:rsidRDefault="001A30B3" w:rsidP="00E758F7">
      <w:pPr>
        <w:tabs>
          <w:tab w:val="left" w:pos="10935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</w:rPr>
      </w:pPr>
      <w:r w:rsidRPr="00E758F7">
        <w:rPr>
          <w:rFonts w:ascii="Times New Roman" w:eastAsia="Calibri" w:hAnsi="Times New Roman" w:cs="Times New Roman"/>
        </w:rPr>
        <w:t>Реестр статей в СМИ города Юго</w:t>
      </w:r>
      <w:r w:rsidR="00722BB3" w:rsidRPr="00E758F7">
        <w:rPr>
          <w:rFonts w:ascii="Times New Roman" w:eastAsia="Calibri" w:hAnsi="Times New Roman" w:cs="Times New Roman"/>
        </w:rPr>
        <w:t>рска о деятельности учреждения:</w:t>
      </w:r>
    </w:p>
    <w:tbl>
      <w:tblPr>
        <w:tblpPr w:leftFromText="181" w:rightFromText="181" w:vertAnchor="text" w:horzAnchor="margin" w:tblpY="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"/>
        <w:gridCol w:w="6192"/>
        <w:gridCol w:w="1508"/>
        <w:gridCol w:w="1727"/>
      </w:tblGrid>
      <w:tr w:rsidR="001A30B3" w:rsidRPr="00E758F7" w:rsidTr="00751AE1">
        <w:tc>
          <w:tcPr>
            <w:tcW w:w="199" w:type="pct"/>
            <w:shd w:val="clear" w:color="auto" w:fill="FFFF00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3148" w:type="pct"/>
            <w:shd w:val="clear" w:color="auto" w:fill="FFFF00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Содержание информации</w:t>
            </w:r>
          </w:p>
        </w:tc>
        <w:tc>
          <w:tcPr>
            <w:tcW w:w="771" w:type="pct"/>
            <w:shd w:val="clear" w:color="auto" w:fill="FFFF00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Дата</w:t>
            </w:r>
          </w:p>
        </w:tc>
        <w:tc>
          <w:tcPr>
            <w:tcW w:w="882" w:type="pct"/>
            <w:shd w:val="clear" w:color="auto" w:fill="FFFF00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Реквизиты</w:t>
            </w:r>
          </w:p>
        </w:tc>
      </w:tr>
      <w:tr w:rsidR="001A30B3" w:rsidRPr="00E758F7" w:rsidTr="00751AE1">
        <w:tc>
          <w:tcPr>
            <w:tcW w:w="5000" w:type="pct"/>
            <w:gridSpan w:val="4"/>
            <w:shd w:val="clear" w:color="auto" w:fill="BDD6EE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Февраль 2015</w:t>
            </w:r>
          </w:p>
        </w:tc>
      </w:tr>
      <w:tr w:rsidR="001A30B3" w:rsidRPr="00E758F7" w:rsidTr="00751AE1">
        <w:tc>
          <w:tcPr>
            <w:tcW w:w="199" w:type="pct"/>
            <w:shd w:val="clear" w:color="auto" w:fill="auto"/>
          </w:tcPr>
          <w:p w:rsidR="001A30B3" w:rsidRPr="00E758F7" w:rsidRDefault="001A30B3" w:rsidP="00E758F7">
            <w:pPr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hanging="142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8" w:type="pct"/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 xml:space="preserve">«Югорский вестник» - </w:t>
            </w:r>
            <w:proofErr w:type="spellStart"/>
            <w:r w:rsidRPr="00E758F7">
              <w:rPr>
                <w:rFonts w:ascii="Times New Roman" w:eastAsia="Calibri" w:hAnsi="Times New Roman" w:cs="Times New Roman"/>
              </w:rPr>
              <w:t>Югорчане</w:t>
            </w:r>
            <w:proofErr w:type="spellEnd"/>
            <w:r w:rsidRPr="00E758F7">
              <w:rPr>
                <w:rFonts w:ascii="Times New Roman" w:eastAsia="Calibri" w:hAnsi="Times New Roman" w:cs="Times New Roman"/>
              </w:rPr>
              <w:t xml:space="preserve"> в «Книге памяти»</w:t>
            </w:r>
          </w:p>
        </w:tc>
        <w:tc>
          <w:tcPr>
            <w:tcW w:w="771" w:type="pct"/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05.02.2015</w:t>
            </w:r>
          </w:p>
        </w:tc>
        <w:tc>
          <w:tcPr>
            <w:tcW w:w="882" w:type="pct"/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№ 4 (1783)</w:t>
            </w:r>
          </w:p>
        </w:tc>
      </w:tr>
      <w:tr w:rsidR="001A30B3" w:rsidRPr="00E758F7" w:rsidTr="00751AE1">
        <w:tc>
          <w:tcPr>
            <w:tcW w:w="199" w:type="pct"/>
            <w:shd w:val="clear" w:color="auto" w:fill="auto"/>
          </w:tcPr>
          <w:p w:rsidR="001A30B3" w:rsidRPr="00E758F7" w:rsidRDefault="001A30B3" w:rsidP="00E758F7">
            <w:pPr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hanging="142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8" w:type="pct"/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«Норд» - Сохранить память (Мероприятия к 70-летию Победы в ВОВ)</w:t>
            </w:r>
          </w:p>
        </w:tc>
        <w:tc>
          <w:tcPr>
            <w:tcW w:w="771" w:type="pct"/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06.02.2015</w:t>
            </w:r>
          </w:p>
        </w:tc>
        <w:tc>
          <w:tcPr>
            <w:tcW w:w="882" w:type="pct"/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№ 6 (962)</w:t>
            </w:r>
          </w:p>
        </w:tc>
      </w:tr>
      <w:tr w:rsidR="001A30B3" w:rsidRPr="00E758F7" w:rsidTr="00751AE1">
        <w:tc>
          <w:tcPr>
            <w:tcW w:w="199" w:type="pct"/>
            <w:shd w:val="clear" w:color="auto" w:fill="auto"/>
          </w:tcPr>
          <w:p w:rsidR="001A30B3" w:rsidRPr="00E758F7" w:rsidRDefault="001A30B3" w:rsidP="00E758F7">
            <w:pPr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hanging="142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8" w:type="pct"/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«Северный вариант» - Акция «В добрые руки»</w:t>
            </w:r>
          </w:p>
        </w:tc>
        <w:tc>
          <w:tcPr>
            <w:tcW w:w="771" w:type="pct"/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18.02.2015</w:t>
            </w:r>
          </w:p>
        </w:tc>
        <w:tc>
          <w:tcPr>
            <w:tcW w:w="882" w:type="pct"/>
            <w:tcBorders>
              <w:bottom w:val="double" w:sz="4" w:space="0" w:color="4472C4"/>
            </w:tcBorders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№ 7 (651)</w:t>
            </w:r>
          </w:p>
        </w:tc>
      </w:tr>
      <w:tr w:rsidR="001A30B3" w:rsidRPr="00E758F7" w:rsidTr="00751AE1">
        <w:tc>
          <w:tcPr>
            <w:tcW w:w="199" w:type="pct"/>
            <w:shd w:val="clear" w:color="auto" w:fill="auto"/>
          </w:tcPr>
          <w:p w:rsidR="001A30B3" w:rsidRPr="00E758F7" w:rsidRDefault="001A30B3" w:rsidP="00E758F7">
            <w:pPr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hanging="142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8" w:type="pct"/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«Югорский вестник» -  Акция «В добрые руки»</w:t>
            </w:r>
          </w:p>
        </w:tc>
        <w:tc>
          <w:tcPr>
            <w:tcW w:w="771" w:type="pct"/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19.02.2015</w:t>
            </w:r>
          </w:p>
        </w:tc>
        <w:tc>
          <w:tcPr>
            <w:tcW w:w="882" w:type="pct"/>
            <w:tcBorders>
              <w:top w:val="double" w:sz="4" w:space="0" w:color="4472C4"/>
            </w:tcBorders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№ 6 (1785)</w:t>
            </w:r>
          </w:p>
        </w:tc>
      </w:tr>
      <w:tr w:rsidR="001A30B3" w:rsidRPr="00E758F7" w:rsidTr="00751AE1">
        <w:tc>
          <w:tcPr>
            <w:tcW w:w="199" w:type="pct"/>
            <w:shd w:val="clear" w:color="auto" w:fill="auto"/>
          </w:tcPr>
          <w:p w:rsidR="001A30B3" w:rsidRPr="00E758F7" w:rsidRDefault="001A30B3" w:rsidP="00E758F7">
            <w:pPr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hanging="142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8" w:type="pct"/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«Норд» - Акция «В добрые руки»</w:t>
            </w:r>
          </w:p>
        </w:tc>
        <w:tc>
          <w:tcPr>
            <w:tcW w:w="771" w:type="pct"/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20.02.2015</w:t>
            </w:r>
          </w:p>
        </w:tc>
        <w:tc>
          <w:tcPr>
            <w:tcW w:w="882" w:type="pct"/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№ 8 (964)</w:t>
            </w:r>
          </w:p>
        </w:tc>
      </w:tr>
      <w:tr w:rsidR="001A30B3" w:rsidRPr="00E758F7" w:rsidTr="00751AE1">
        <w:tc>
          <w:tcPr>
            <w:tcW w:w="199" w:type="pct"/>
            <w:shd w:val="clear" w:color="auto" w:fill="auto"/>
          </w:tcPr>
          <w:p w:rsidR="001A30B3" w:rsidRPr="00E758F7" w:rsidRDefault="001A30B3" w:rsidP="00E758F7">
            <w:pPr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hanging="142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8" w:type="pct"/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«Югорский вестник» - Волонтеры Югорска объединились</w:t>
            </w:r>
          </w:p>
        </w:tc>
        <w:tc>
          <w:tcPr>
            <w:tcW w:w="771" w:type="pct"/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26.02.2015</w:t>
            </w:r>
          </w:p>
        </w:tc>
        <w:tc>
          <w:tcPr>
            <w:tcW w:w="882" w:type="pct"/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№ 7 (1786)</w:t>
            </w:r>
          </w:p>
        </w:tc>
      </w:tr>
      <w:tr w:rsidR="001A30B3" w:rsidRPr="00E758F7" w:rsidTr="00751AE1">
        <w:tc>
          <w:tcPr>
            <w:tcW w:w="199" w:type="pct"/>
            <w:shd w:val="clear" w:color="auto" w:fill="auto"/>
          </w:tcPr>
          <w:p w:rsidR="001A30B3" w:rsidRPr="00E758F7" w:rsidRDefault="001A30B3" w:rsidP="00E758F7">
            <w:pPr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hanging="142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8" w:type="pct"/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«Норд» - Акция «В добрые руки»</w:t>
            </w:r>
          </w:p>
        </w:tc>
        <w:tc>
          <w:tcPr>
            <w:tcW w:w="771" w:type="pct"/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27.02.2015</w:t>
            </w:r>
          </w:p>
        </w:tc>
        <w:tc>
          <w:tcPr>
            <w:tcW w:w="882" w:type="pct"/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№ 9 (965)</w:t>
            </w:r>
          </w:p>
        </w:tc>
      </w:tr>
      <w:tr w:rsidR="001A30B3" w:rsidRPr="00E758F7" w:rsidTr="00751AE1">
        <w:tc>
          <w:tcPr>
            <w:tcW w:w="5000" w:type="pct"/>
            <w:gridSpan w:val="4"/>
            <w:shd w:val="clear" w:color="auto" w:fill="BDD6EE"/>
          </w:tcPr>
          <w:p w:rsidR="001A30B3" w:rsidRPr="00E758F7" w:rsidRDefault="001A30B3" w:rsidP="00E758F7">
            <w:pPr>
              <w:spacing w:after="0" w:line="240" w:lineRule="auto"/>
              <w:ind w:hanging="142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Март 2015</w:t>
            </w:r>
          </w:p>
        </w:tc>
      </w:tr>
      <w:tr w:rsidR="001A30B3" w:rsidRPr="00E758F7" w:rsidTr="00751AE1">
        <w:tc>
          <w:tcPr>
            <w:tcW w:w="199" w:type="pct"/>
            <w:shd w:val="clear" w:color="auto" w:fill="auto"/>
          </w:tcPr>
          <w:p w:rsidR="001A30B3" w:rsidRPr="00E758F7" w:rsidRDefault="001A30B3" w:rsidP="00E758F7">
            <w:pPr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hanging="142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8" w:type="pct"/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«Норд» - пост релиз акции «В добрые руки»</w:t>
            </w:r>
          </w:p>
        </w:tc>
        <w:tc>
          <w:tcPr>
            <w:tcW w:w="771" w:type="pct"/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06.03.2015</w:t>
            </w:r>
          </w:p>
        </w:tc>
        <w:tc>
          <w:tcPr>
            <w:tcW w:w="882" w:type="pct"/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№ 10 (966)</w:t>
            </w:r>
          </w:p>
        </w:tc>
      </w:tr>
      <w:tr w:rsidR="001A30B3" w:rsidRPr="00E758F7" w:rsidTr="00751AE1">
        <w:tc>
          <w:tcPr>
            <w:tcW w:w="199" w:type="pct"/>
            <w:shd w:val="clear" w:color="auto" w:fill="auto"/>
          </w:tcPr>
          <w:p w:rsidR="001A30B3" w:rsidRPr="00E758F7" w:rsidRDefault="001A30B3" w:rsidP="00E758F7">
            <w:pPr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hanging="142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8" w:type="pct"/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«Северный вариант» - пост релиз акции «В добрые руки»</w:t>
            </w:r>
          </w:p>
        </w:tc>
        <w:tc>
          <w:tcPr>
            <w:tcW w:w="771" w:type="pct"/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11.03.2015</w:t>
            </w:r>
          </w:p>
        </w:tc>
        <w:tc>
          <w:tcPr>
            <w:tcW w:w="882" w:type="pct"/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№ 10 (654)</w:t>
            </w:r>
          </w:p>
        </w:tc>
      </w:tr>
      <w:tr w:rsidR="001A30B3" w:rsidRPr="00E758F7" w:rsidTr="00751AE1">
        <w:tc>
          <w:tcPr>
            <w:tcW w:w="199" w:type="pct"/>
            <w:shd w:val="clear" w:color="auto" w:fill="auto"/>
          </w:tcPr>
          <w:p w:rsidR="001A30B3" w:rsidRPr="00E758F7" w:rsidRDefault="001A30B3" w:rsidP="00E758F7">
            <w:pPr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hanging="142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8" w:type="pct"/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«Югорский вестник» - О семейных ценностях в проектах</w:t>
            </w:r>
          </w:p>
        </w:tc>
        <w:tc>
          <w:tcPr>
            <w:tcW w:w="771" w:type="pct"/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12.03.2015</w:t>
            </w:r>
          </w:p>
        </w:tc>
        <w:tc>
          <w:tcPr>
            <w:tcW w:w="882" w:type="pct"/>
            <w:shd w:val="clear" w:color="auto" w:fill="auto"/>
          </w:tcPr>
          <w:p w:rsidR="001A30B3" w:rsidRPr="00E758F7" w:rsidRDefault="001A30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№ 9 (1788)</w:t>
            </w:r>
          </w:p>
        </w:tc>
      </w:tr>
    </w:tbl>
    <w:p w:rsidR="00193D26" w:rsidRPr="00E758F7" w:rsidRDefault="00193D26" w:rsidP="00E758F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</w:rPr>
      </w:pPr>
    </w:p>
    <w:p w:rsidR="00F065B3" w:rsidRPr="00E758F7" w:rsidRDefault="00F065B3" w:rsidP="00E758F7">
      <w:pPr>
        <w:tabs>
          <w:tab w:val="left" w:pos="2552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color w:val="000000"/>
        </w:rPr>
      </w:pPr>
      <w:r w:rsidRPr="00E758F7">
        <w:rPr>
          <w:rFonts w:ascii="Times New Roman" w:eastAsia="Calibri" w:hAnsi="Times New Roman" w:cs="Times New Roman"/>
          <w:color w:val="000000"/>
        </w:rPr>
        <w:t>3.Организация мероприятий по работе с детьми и молодежью в части предоставления социально - консультационных у</w:t>
      </w:r>
      <w:r w:rsidR="00DE42AC" w:rsidRPr="00E758F7">
        <w:rPr>
          <w:rFonts w:ascii="Times New Roman" w:eastAsia="Calibri" w:hAnsi="Times New Roman" w:cs="Times New Roman"/>
          <w:color w:val="000000"/>
        </w:rPr>
        <w:t>слуг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51"/>
        <w:gridCol w:w="1514"/>
        <w:gridCol w:w="1514"/>
        <w:gridCol w:w="1514"/>
      </w:tblGrid>
      <w:tr w:rsidR="00F065B3" w:rsidRPr="00E758F7" w:rsidTr="00F065B3">
        <w:trPr>
          <w:trHeight w:val="828"/>
        </w:trPr>
        <w:tc>
          <w:tcPr>
            <w:tcW w:w="2657" w:type="pct"/>
            <w:shd w:val="clear" w:color="auto" w:fill="auto"/>
            <w:vAlign w:val="center"/>
          </w:tcPr>
          <w:p w:rsidR="00F065B3" w:rsidRPr="00E758F7" w:rsidRDefault="00F065B3" w:rsidP="00E758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781" w:type="pct"/>
          </w:tcPr>
          <w:p w:rsidR="00F065B3" w:rsidRPr="00E758F7" w:rsidRDefault="00F065B3" w:rsidP="00E758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Кол-во человек, 1 кв. 2014г</w:t>
            </w:r>
          </w:p>
        </w:tc>
        <w:tc>
          <w:tcPr>
            <w:tcW w:w="1562" w:type="pct"/>
            <w:gridSpan w:val="2"/>
          </w:tcPr>
          <w:p w:rsidR="00F065B3" w:rsidRPr="00E758F7" w:rsidRDefault="00F065B3" w:rsidP="00E758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Кол-во человек, 1 кв. 2015г</w:t>
            </w:r>
          </w:p>
        </w:tc>
      </w:tr>
      <w:tr w:rsidR="00F065B3" w:rsidRPr="00E758F7" w:rsidTr="00F065B3">
        <w:trPr>
          <w:trHeight w:val="276"/>
        </w:trPr>
        <w:tc>
          <w:tcPr>
            <w:tcW w:w="2657" w:type="pct"/>
            <w:shd w:val="clear" w:color="auto" w:fill="auto"/>
            <w:vAlign w:val="center"/>
          </w:tcPr>
          <w:p w:rsidR="00F065B3" w:rsidRPr="00E758F7" w:rsidRDefault="00F065B3" w:rsidP="00E758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81" w:type="pct"/>
          </w:tcPr>
          <w:p w:rsidR="00F065B3" w:rsidRPr="00E758F7" w:rsidRDefault="00F065B3" w:rsidP="00E758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факт</w:t>
            </w:r>
          </w:p>
        </w:tc>
        <w:tc>
          <w:tcPr>
            <w:tcW w:w="781" w:type="pct"/>
          </w:tcPr>
          <w:p w:rsidR="00F065B3" w:rsidRPr="00E758F7" w:rsidRDefault="00F065B3" w:rsidP="00E758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</w:t>
            </w:r>
          </w:p>
        </w:tc>
        <w:tc>
          <w:tcPr>
            <w:tcW w:w="781" w:type="pct"/>
            <w:vAlign w:val="center"/>
          </w:tcPr>
          <w:p w:rsidR="00F065B3" w:rsidRPr="00E758F7" w:rsidRDefault="00F065B3" w:rsidP="00E758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факт</w:t>
            </w:r>
          </w:p>
        </w:tc>
      </w:tr>
      <w:tr w:rsidR="00F065B3" w:rsidRPr="00E758F7" w:rsidTr="00F065B3">
        <w:trPr>
          <w:trHeight w:val="372"/>
        </w:trPr>
        <w:tc>
          <w:tcPr>
            <w:tcW w:w="2657" w:type="pct"/>
            <w:shd w:val="clear" w:color="auto" w:fill="auto"/>
          </w:tcPr>
          <w:p w:rsidR="00F065B3" w:rsidRPr="00E758F7" w:rsidRDefault="00F065B3" w:rsidP="00E758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2.Количество предоставленных социально – консультационных услуг:</w:t>
            </w:r>
          </w:p>
        </w:tc>
        <w:tc>
          <w:tcPr>
            <w:tcW w:w="781" w:type="pct"/>
            <w:vAlign w:val="center"/>
          </w:tcPr>
          <w:p w:rsidR="00F065B3" w:rsidRPr="00E758F7" w:rsidRDefault="00F065B3" w:rsidP="00E758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1273</w:t>
            </w:r>
          </w:p>
        </w:tc>
        <w:tc>
          <w:tcPr>
            <w:tcW w:w="781" w:type="pct"/>
            <w:vAlign w:val="center"/>
          </w:tcPr>
          <w:p w:rsidR="00F065B3" w:rsidRPr="00E758F7" w:rsidRDefault="00F065B3" w:rsidP="00E758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2134</w:t>
            </w:r>
          </w:p>
        </w:tc>
        <w:tc>
          <w:tcPr>
            <w:tcW w:w="781" w:type="pct"/>
            <w:vAlign w:val="center"/>
          </w:tcPr>
          <w:p w:rsidR="00F065B3" w:rsidRPr="00E758F7" w:rsidRDefault="00F065B3" w:rsidP="00E758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2134</w:t>
            </w:r>
          </w:p>
        </w:tc>
      </w:tr>
      <w:tr w:rsidR="00F065B3" w:rsidRPr="00E758F7" w:rsidTr="00F065B3">
        <w:trPr>
          <w:trHeight w:val="372"/>
        </w:trPr>
        <w:tc>
          <w:tcPr>
            <w:tcW w:w="2657" w:type="pct"/>
            <w:shd w:val="clear" w:color="auto" w:fill="auto"/>
          </w:tcPr>
          <w:p w:rsidR="00F065B3" w:rsidRPr="00E758F7" w:rsidRDefault="00F065B3" w:rsidP="00E758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ювенальная служба</w:t>
            </w:r>
          </w:p>
        </w:tc>
        <w:tc>
          <w:tcPr>
            <w:tcW w:w="781" w:type="pct"/>
            <w:vAlign w:val="center"/>
          </w:tcPr>
          <w:p w:rsidR="00F065B3" w:rsidRPr="00E758F7" w:rsidRDefault="00F065B3" w:rsidP="00E758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781" w:type="pct"/>
            <w:vAlign w:val="center"/>
          </w:tcPr>
          <w:p w:rsidR="00F065B3" w:rsidRPr="00E758F7" w:rsidRDefault="00F065B3" w:rsidP="00E758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781" w:type="pct"/>
            <w:vAlign w:val="center"/>
          </w:tcPr>
          <w:p w:rsidR="00F065B3" w:rsidRPr="00E758F7" w:rsidRDefault="00F065B3" w:rsidP="00E758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</w:tr>
      <w:tr w:rsidR="00F065B3" w:rsidRPr="00E758F7" w:rsidTr="00F065B3">
        <w:trPr>
          <w:trHeight w:val="70"/>
        </w:trPr>
        <w:tc>
          <w:tcPr>
            <w:tcW w:w="2657" w:type="pct"/>
            <w:shd w:val="clear" w:color="auto" w:fill="auto"/>
            <w:hideMark/>
          </w:tcPr>
          <w:p w:rsidR="00F065B3" w:rsidRPr="00E758F7" w:rsidRDefault="00F065B3" w:rsidP="00E758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мультимедийное агентство</w:t>
            </w:r>
          </w:p>
        </w:tc>
        <w:tc>
          <w:tcPr>
            <w:tcW w:w="781" w:type="pct"/>
            <w:vAlign w:val="center"/>
          </w:tcPr>
          <w:p w:rsidR="00F065B3" w:rsidRPr="00E758F7" w:rsidRDefault="00F065B3" w:rsidP="00E758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i/>
                <w:lang w:eastAsia="ru-RU"/>
              </w:rPr>
              <w:t>1225</w:t>
            </w:r>
          </w:p>
        </w:tc>
        <w:tc>
          <w:tcPr>
            <w:tcW w:w="781" w:type="pct"/>
            <w:vAlign w:val="center"/>
          </w:tcPr>
          <w:p w:rsidR="00F065B3" w:rsidRPr="00E758F7" w:rsidRDefault="00F065B3" w:rsidP="00E758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1967</w:t>
            </w:r>
          </w:p>
        </w:tc>
        <w:tc>
          <w:tcPr>
            <w:tcW w:w="781" w:type="pct"/>
            <w:vAlign w:val="center"/>
          </w:tcPr>
          <w:p w:rsidR="00F065B3" w:rsidRPr="00E758F7" w:rsidRDefault="00F065B3" w:rsidP="00E758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1967</w:t>
            </w:r>
          </w:p>
        </w:tc>
      </w:tr>
      <w:tr w:rsidR="00F065B3" w:rsidRPr="00E758F7" w:rsidTr="00F065B3">
        <w:trPr>
          <w:trHeight w:val="240"/>
        </w:trPr>
        <w:tc>
          <w:tcPr>
            <w:tcW w:w="2657" w:type="pct"/>
            <w:shd w:val="clear" w:color="auto" w:fill="auto"/>
            <w:hideMark/>
          </w:tcPr>
          <w:p w:rsidR="00F065B3" w:rsidRPr="00E758F7" w:rsidRDefault="00F065B3" w:rsidP="00E758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психологическая служба</w:t>
            </w:r>
          </w:p>
        </w:tc>
        <w:tc>
          <w:tcPr>
            <w:tcW w:w="781" w:type="pct"/>
            <w:vAlign w:val="center"/>
          </w:tcPr>
          <w:p w:rsidR="00F065B3" w:rsidRPr="00E758F7" w:rsidRDefault="00F065B3" w:rsidP="00E758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i/>
                <w:lang w:eastAsia="ru-RU"/>
              </w:rPr>
              <w:t>40</w:t>
            </w:r>
          </w:p>
        </w:tc>
        <w:tc>
          <w:tcPr>
            <w:tcW w:w="781" w:type="pct"/>
            <w:vAlign w:val="center"/>
          </w:tcPr>
          <w:p w:rsidR="00F065B3" w:rsidRPr="00E758F7" w:rsidRDefault="00F065B3" w:rsidP="00E758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167</w:t>
            </w:r>
          </w:p>
        </w:tc>
        <w:tc>
          <w:tcPr>
            <w:tcW w:w="781" w:type="pct"/>
            <w:vAlign w:val="center"/>
          </w:tcPr>
          <w:p w:rsidR="00F065B3" w:rsidRPr="00E758F7" w:rsidRDefault="00F065B3" w:rsidP="00E758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167</w:t>
            </w:r>
          </w:p>
        </w:tc>
      </w:tr>
    </w:tbl>
    <w:p w:rsidR="00F065B3" w:rsidRPr="00E758F7" w:rsidRDefault="00F065B3" w:rsidP="00E758F7">
      <w:pPr>
        <w:tabs>
          <w:tab w:val="left" w:pos="255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</w:p>
    <w:p w:rsidR="00F065B3" w:rsidRPr="00E758F7" w:rsidRDefault="00F065B3" w:rsidP="00E758F7">
      <w:pPr>
        <w:tabs>
          <w:tab w:val="left" w:pos="255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E758F7">
        <w:rPr>
          <w:rFonts w:ascii="Times New Roman" w:eastAsia="Calibri" w:hAnsi="Times New Roman" w:cs="Times New Roman"/>
        </w:rPr>
        <w:t xml:space="preserve">Предоставлением муниципальной услуги </w:t>
      </w:r>
      <w:r w:rsidRPr="00E758F7">
        <w:rPr>
          <w:rFonts w:ascii="Times New Roman" w:eastAsia="Calibri" w:hAnsi="Times New Roman" w:cs="Times New Roman"/>
          <w:color w:val="000000"/>
        </w:rPr>
        <w:t>"Организация мероприятий по работе с детьми и молодежью в части предоставления социально - консультационных услуг "</w:t>
      </w:r>
      <w:r w:rsidRPr="00E758F7">
        <w:rPr>
          <w:rFonts w:ascii="Times New Roman" w:eastAsia="Calibri" w:hAnsi="Times New Roman" w:cs="Times New Roman"/>
        </w:rPr>
        <w:t xml:space="preserve"> занимается Мультимедийное агентство учреждени</w:t>
      </w:r>
      <w:r w:rsidR="00193D26" w:rsidRPr="00E758F7">
        <w:rPr>
          <w:rFonts w:ascii="Times New Roman" w:eastAsia="Calibri" w:hAnsi="Times New Roman" w:cs="Times New Roman"/>
        </w:rPr>
        <w:t>я и Отдел молодежных инициатив.</w:t>
      </w:r>
    </w:p>
    <w:p w:rsidR="00F065B3" w:rsidRPr="00E758F7" w:rsidRDefault="00F065B3" w:rsidP="00E758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E758F7">
        <w:rPr>
          <w:rFonts w:ascii="Times New Roman" w:eastAsia="Calibri" w:hAnsi="Times New Roman" w:cs="Times New Roman"/>
        </w:rPr>
        <w:t xml:space="preserve">В 1 квартале 2015 года Мультимедийное агентство предоставило </w:t>
      </w:r>
      <w:r w:rsidRPr="00E758F7">
        <w:rPr>
          <w:rFonts w:ascii="Times New Roman" w:eastAsia="Calibri" w:hAnsi="Times New Roman" w:cs="Times New Roman"/>
          <w:b/>
        </w:rPr>
        <w:t>1967</w:t>
      </w:r>
      <w:r w:rsidRPr="00E758F7">
        <w:rPr>
          <w:rFonts w:ascii="Times New Roman" w:eastAsia="Calibri" w:hAnsi="Times New Roman" w:cs="Times New Roman"/>
        </w:rPr>
        <w:t xml:space="preserve"> услуг по следующим направлениям:</w:t>
      </w:r>
    </w:p>
    <w:p w:rsidR="00F065B3" w:rsidRPr="00E758F7" w:rsidRDefault="00F065B3" w:rsidP="00E758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E758F7">
        <w:rPr>
          <w:rFonts w:ascii="Times New Roman" w:eastAsia="Calibri" w:hAnsi="Times New Roman" w:cs="Times New Roman"/>
        </w:rPr>
        <w:t xml:space="preserve">-предоставлялись услуги по информированию, консультированию по использованию персонального компьютера. Предоставлено </w:t>
      </w:r>
      <w:r w:rsidRPr="00E758F7">
        <w:rPr>
          <w:rFonts w:ascii="Times New Roman" w:eastAsia="Calibri" w:hAnsi="Times New Roman" w:cs="Times New Roman"/>
          <w:b/>
        </w:rPr>
        <w:t>1516</w:t>
      </w:r>
      <w:r w:rsidRPr="00E758F7">
        <w:rPr>
          <w:rFonts w:ascii="Times New Roman" w:eastAsia="Calibri" w:hAnsi="Times New Roman" w:cs="Times New Roman"/>
        </w:rPr>
        <w:t xml:space="preserve"> услуги.</w:t>
      </w:r>
    </w:p>
    <w:p w:rsidR="00F065B3" w:rsidRPr="00E758F7" w:rsidRDefault="00F065B3" w:rsidP="00E758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E758F7">
        <w:rPr>
          <w:rFonts w:ascii="Times New Roman" w:eastAsia="Calibri" w:hAnsi="Times New Roman" w:cs="Times New Roman"/>
        </w:rPr>
        <w:t xml:space="preserve">-предоставлялись услуги выхода в Интернет. Предоставлено </w:t>
      </w:r>
      <w:r w:rsidRPr="00E758F7">
        <w:rPr>
          <w:rFonts w:ascii="Times New Roman" w:eastAsia="Calibri" w:hAnsi="Times New Roman" w:cs="Times New Roman"/>
          <w:b/>
        </w:rPr>
        <w:t>59</w:t>
      </w:r>
      <w:r w:rsidRPr="00E758F7">
        <w:rPr>
          <w:rFonts w:ascii="Times New Roman" w:eastAsia="Calibri" w:hAnsi="Times New Roman" w:cs="Times New Roman"/>
        </w:rPr>
        <w:t xml:space="preserve"> услуг.</w:t>
      </w:r>
    </w:p>
    <w:p w:rsidR="00F065B3" w:rsidRPr="00E758F7" w:rsidRDefault="00F065B3" w:rsidP="00E758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E758F7">
        <w:rPr>
          <w:rFonts w:ascii="Times New Roman" w:eastAsia="Calibri" w:hAnsi="Times New Roman" w:cs="Times New Roman"/>
        </w:rPr>
        <w:t xml:space="preserve">-представлялись услуги по конструированию моделей. В агентстве есть специальная обучающая программа по основам программирования </w:t>
      </w:r>
      <w:r w:rsidRPr="00E758F7">
        <w:rPr>
          <w:rFonts w:ascii="Times New Roman" w:eastAsia="Calibri" w:hAnsi="Times New Roman" w:cs="Times New Roman"/>
          <w:u w:val="single"/>
        </w:rPr>
        <w:t>(</w:t>
      </w:r>
      <w:proofErr w:type="spellStart"/>
      <w:r w:rsidRPr="00E758F7">
        <w:rPr>
          <w:rFonts w:ascii="Times New Roman" w:eastAsia="Calibri" w:hAnsi="Times New Roman" w:cs="Times New Roman"/>
        </w:rPr>
        <w:t>мультилогика</w:t>
      </w:r>
      <w:proofErr w:type="spellEnd"/>
      <w:r w:rsidRPr="00E758F7">
        <w:rPr>
          <w:rFonts w:ascii="Times New Roman" w:eastAsia="Calibri" w:hAnsi="Times New Roman" w:cs="Times New Roman"/>
        </w:rPr>
        <w:t xml:space="preserve">). Предоставлено </w:t>
      </w:r>
      <w:r w:rsidRPr="00E758F7">
        <w:rPr>
          <w:rFonts w:ascii="Times New Roman" w:eastAsia="Calibri" w:hAnsi="Times New Roman" w:cs="Times New Roman"/>
          <w:b/>
        </w:rPr>
        <w:t>18</w:t>
      </w:r>
      <w:r w:rsidRPr="00E758F7">
        <w:rPr>
          <w:rFonts w:ascii="Times New Roman" w:eastAsia="Calibri" w:hAnsi="Times New Roman" w:cs="Times New Roman"/>
        </w:rPr>
        <w:t xml:space="preserve"> услуг.</w:t>
      </w:r>
    </w:p>
    <w:p w:rsidR="00F065B3" w:rsidRPr="00E758F7" w:rsidRDefault="00F065B3" w:rsidP="00E758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E758F7">
        <w:rPr>
          <w:rFonts w:ascii="Times New Roman" w:eastAsia="Calibri" w:hAnsi="Times New Roman" w:cs="Times New Roman"/>
        </w:rPr>
        <w:t xml:space="preserve">-предоставлялись услуги по робототехнике. Предоставлено </w:t>
      </w:r>
      <w:r w:rsidRPr="00E758F7">
        <w:rPr>
          <w:rFonts w:ascii="Times New Roman" w:eastAsia="Calibri" w:hAnsi="Times New Roman" w:cs="Times New Roman"/>
          <w:b/>
        </w:rPr>
        <w:t>152</w:t>
      </w:r>
      <w:r w:rsidRPr="00E758F7">
        <w:rPr>
          <w:rFonts w:ascii="Times New Roman" w:eastAsia="Calibri" w:hAnsi="Times New Roman" w:cs="Times New Roman"/>
        </w:rPr>
        <w:t xml:space="preserve"> услуг.</w:t>
      </w:r>
    </w:p>
    <w:p w:rsidR="00F065B3" w:rsidRPr="00E758F7" w:rsidRDefault="00F065B3" w:rsidP="00E758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E758F7">
        <w:rPr>
          <w:rFonts w:ascii="Times New Roman" w:eastAsia="Calibri" w:hAnsi="Times New Roman" w:cs="Times New Roman"/>
          <w:lang w:eastAsia="ru-RU"/>
        </w:rPr>
        <w:t xml:space="preserve">-проводилась совместная работа с образовательными учреждениями и учреждениями досуга для детей и подростков в организации детских площадок, групповые занятия по конструированию и роботостроению, социальная практика школьников 9-11 классов по профессиям – программист и системный администратор. Предоставлено </w:t>
      </w:r>
      <w:r w:rsidRPr="00E758F7">
        <w:rPr>
          <w:rFonts w:ascii="Times New Roman" w:eastAsia="Calibri" w:hAnsi="Times New Roman" w:cs="Times New Roman"/>
          <w:b/>
          <w:lang w:eastAsia="ru-RU"/>
        </w:rPr>
        <w:t>222</w:t>
      </w:r>
      <w:r w:rsidRPr="00E758F7">
        <w:rPr>
          <w:rFonts w:ascii="Times New Roman" w:eastAsia="Calibri" w:hAnsi="Times New Roman" w:cs="Times New Roman"/>
          <w:lang w:eastAsia="ru-RU"/>
        </w:rPr>
        <w:t xml:space="preserve"> услуг.</w:t>
      </w:r>
    </w:p>
    <w:p w:rsidR="00F065B3" w:rsidRPr="00E758F7" w:rsidRDefault="00F065B3" w:rsidP="00E758F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9"/>
        <w:gridCol w:w="1947"/>
        <w:gridCol w:w="1947"/>
      </w:tblGrid>
      <w:tr w:rsidR="00F065B3" w:rsidRPr="00E758F7" w:rsidTr="00F065B3">
        <w:trPr>
          <w:trHeight w:val="330"/>
        </w:trPr>
        <w:tc>
          <w:tcPr>
            <w:tcW w:w="3021" w:type="pct"/>
            <w:shd w:val="clear" w:color="auto" w:fill="auto"/>
            <w:noWrap/>
            <w:vAlign w:val="center"/>
            <w:hideMark/>
          </w:tcPr>
          <w:p w:rsidR="00F065B3" w:rsidRPr="00E758F7" w:rsidRDefault="00F065B3" w:rsidP="00E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990" w:type="pct"/>
            <w:shd w:val="clear" w:color="auto" w:fill="auto"/>
            <w:noWrap/>
            <w:vAlign w:val="center"/>
            <w:hideMark/>
          </w:tcPr>
          <w:p w:rsidR="00F065B3" w:rsidRPr="00E758F7" w:rsidRDefault="00F065B3" w:rsidP="00E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Кол-во человек, 1 кв. 2014г</w:t>
            </w:r>
          </w:p>
        </w:tc>
        <w:tc>
          <w:tcPr>
            <w:tcW w:w="990" w:type="pct"/>
            <w:shd w:val="clear" w:color="auto" w:fill="auto"/>
            <w:noWrap/>
            <w:vAlign w:val="center"/>
            <w:hideMark/>
          </w:tcPr>
          <w:p w:rsidR="00F065B3" w:rsidRPr="00E758F7" w:rsidRDefault="00F065B3" w:rsidP="00E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Кол-во человек, 1 кв. 2015г</w:t>
            </w:r>
          </w:p>
        </w:tc>
      </w:tr>
      <w:tr w:rsidR="00F065B3" w:rsidRPr="00E758F7" w:rsidTr="00F065B3">
        <w:trPr>
          <w:trHeight w:val="315"/>
        </w:trPr>
        <w:tc>
          <w:tcPr>
            <w:tcW w:w="3021" w:type="pct"/>
            <w:shd w:val="clear" w:color="auto" w:fill="auto"/>
            <w:noWrap/>
            <w:vAlign w:val="center"/>
            <w:hideMark/>
          </w:tcPr>
          <w:p w:rsidR="00F065B3" w:rsidRPr="00E758F7" w:rsidRDefault="00F065B3" w:rsidP="00E7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58F7">
              <w:rPr>
                <w:rFonts w:ascii="Times New Roman" w:eastAsia="Calibri" w:hAnsi="Times New Roman" w:cs="Times New Roman"/>
              </w:rPr>
              <w:t>Услуги по информированию, консультированию по использованию персонального компьютера</w:t>
            </w:r>
          </w:p>
        </w:tc>
        <w:tc>
          <w:tcPr>
            <w:tcW w:w="990" w:type="pct"/>
            <w:shd w:val="clear" w:color="auto" w:fill="auto"/>
            <w:noWrap/>
            <w:vAlign w:val="center"/>
            <w:hideMark/>
          </w:tcPr>
          <w:p w:rsidR="00F065B3" w:rsidRPr="00E758F7" w:rsidRDefault="00F065B3" w:rsidP="00E7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1105</w:t>
            </w:r>
          </w:p>
        </w:tc>
        <w:tc>
          <w:tcPr>
            <w:tcW w:w="990" w:type="pct"/>
            <w:shd w:val="clear" w:color="auto" w:fill="auto"/>
            <w:noWrap/>
            <w:vAlign w:val="center"/>
            <w:hideMark/>
          </w:tcPr>
          <w:p w:rsidR="00F065B3" w:rsidRPr="00E758F7" w:rsidRDefault="00F065B3" w:rsidP="00E7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1516</w:t>
            </w:r>
          </w:p>
        </w:tc>
      </w:tr>
      <w:tr w:rsidR="00F065B3" w:rsidRPr="00E758F7" w:rsidTr="00F065B3">
        <w:trPr>
          <w:trHeight w:val="70"/>
        </w:trPr>
        <w:tc>
          <w:tcPr>
            <w:tcW w:w="3021" w:type="pct"/>
            <w:shd w:val="clear" w:color="auto" w:fill="auto"/>
            <w:noWrap/>
            <w:vAlign w:val="center"/>
            <w:hideMark/>
          </w:tcPr>
          <w:p w:rsidR="00F065B3" w:rsidRPr="00E758F7" w:rsidRDefault="00F065B3" w:rsidP="00E7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58F7">
              <w:rPr>
                <w:rFonts w:ascii="Times New Roman" w:eastAsia="Calibri" w:hAnsi="Times New Roman" w:cs="Times New Roman"/>
              </w:rPr>
              <w:t>Услуги выхода в Интернет</w:t>
            </w:r>
          </w:p>
        </w:tc>
        <w:tc>
          <w:tcPr>
            <w:tcW w:w="990" w:type="pct"/>
            <w:shd w:val="clear" w:color="auto" w:fill="auto"/>
            <w:noWrap/>
            <w:vAlign w:val="center"/>
            <w:hideMark/>
          </w:tcPr>
          <w:p w:rsidR="00F065B3" w:rsidRPr="00E758F7" w:rsidRDefault="00F065B3" w:rsidP="00E7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90" w:type="pct"/>
            <w:shd w:val="clear" w:color="auto" w:fill="auto"/>
            <w:noWrap/>
            <w:vAlign w:val="center"/>
            <w:hideMark/>
          </w:tcPr>
          <w:p w:rsidR="00F065B3" w:rsidRPr="00E758F7" w:rsidRDefault="00F065B3" w:rsidP="00E7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</w:tr>
      <w:tr w:rsidR="00F065B3" w:rsidRPr="00E758F7" w:rsidTr="00F065B3">
        <w:trPr>
          <w:trHeight w:val="70"/>
        </w:trPr>
        <w:tc>
          <w:tcPr>
            <w:tcW w:w="3021" w:type="pct"/>
            <w:shd w:val="clear" w:color="auto" w:fill="auto"/>
            <w:noWrap/>
            <w:vAlign w:val="center"/>
            <w:hideMark/>
          </w:tcPr>
          <w:p w:rsidR="00F065B3" w:rsidRPr="00E758F7" w:rsidRDefault="00F065B3" w:rsidP="00E7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Конструирование (индивидуально)</w:t>
            </w:r>
          </w:p>
        </w:tc>
        <w:tc>
          <w:tcPr>
            <w:tcW w:w="990" w:type="pct"/>
            <w:shd w:val="clear" w:color="auto" w:fill="auto"/>
            <w:noWrap/>
            <w:vAlign w:val="center"/>
            <w:hideMark/>
          </w:tcPr>
          <w:p w:rsidR="00F065B3" w:rsidRPr="00E758F7" w:rsidRDefault="00F065B3" w:rsidP="00E7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90" w:type="pct"/>
            <w:shd w:val="clear" w:color="auto" w:fill="auto"/>
            <w:noWrap/>
            <w:vAlign w:val="center"/>
            <w:hideMark/>
          </w:tcPr>
          <w:p w:rsidR="00F065B3" w:rsidRPr="00E758F7" w:rsidRDefault="00F065B3" w:rsidP="00E7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F065B3" w:rsidRPr="00E758F7" w:rsidTr="00F065B3">
        <w:trPr>
          <w:trHeight w:val="70"/>
        </w:trPr>
        <w:tc>
          <w:tcPr>
            <w:tcW w:w="3021" w:type="pct"/>
            <w:shd w:val="clear" w:color="auto" w:fill="auto"/>
            <w:noWrap/>
            <w:vAlign w:val="center"/>
            <w:hideMark/>
          </w:tcPr>
          <w:p w:rsidR="00F065B3" w:rsidRPr="00E758F7" w:rsidRDefault="00F065B3" w:rsidP="00E7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Роботостроение</w:t>
            </w:r>
          </w:p>
        </w:tc>
        <w:tc>
          <w:tcPr>
            <w:tcW w:w="990" w:type="pct"/>
            <w:shd w:val="clear" w:color="auto" w:fill="auto"/>
            <w:noWrap/>
            <w:vAlign w:val="center"/>
            <w:hideMark/>
          </w:tcPr>
          <w:p w:rsidR="00F065B3" w:rsidRPr="00E758F7" w:rsidRDefault="00F065B3" w:rsidP="00E7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0" w:type="pct"/>
            <w:shd w:val="clear" w:color="auto" w:fill="auto"/>
            <w:noWrap/>
            <w:vAlign w:val="center"/>
            <w:hideMark/>
          </w:tcPr>
          <w:p w:rsidR="00F065B3" w:rsidRPr="00E758F7" w:rsidRDefault="00F065B3" w:rsidP="00E7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</w:t>
            </w:r>
          </w:p>
        </w:tc>
      </w:tr>
      <w:tr w:rsidR="00F065B3" w:rsidRPr="00E758F7" w:rsidTr="00F065B3">
        <w:trPr>
          <w:trHeight w:val="70"/>
        </w:trPr>
        <w:tc>
          <w:tcPr>
            <w:tcW w:w="3021" w:type="pct"/>
            <w:shd w:val="clear" w:color="auto" w:fill="auto"/>
            <w:noWrap/>
            <w:vAlign w:val="center"/>
            <w:hideMark/>
          </w:tcPr>
          <w:p w:rsidR="00F065B3" w:rsidRPr="00E758F7" w:rsidRDefault="00F065B3" w:rsidP="00E7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7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Профориентационное</w:t>
            </w:r>
            <w:proofErr w:type="spellEnd"/>
            <w:r w:rsidRPr="00E7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тестирование</w:t>
            </w:r>
          </w:p>
        </w:tc>
        <w:tc>
          <w:tcPr>
            <w:tcW w:w="990" w:type="pct"/>
            <w:shd w:val="clear" w:color="auto" w:fill="auto"/>
            <w:noWrap/>
            <w:vAlign w:val="center"/>
            <w:hideMark/>
          </w:tcPr>
          <w:p w:rsidR="00F065B3" w:rsidRPr="00E758F7" w:rsidRDefault="00F065B3" w:rsidP="00E7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0" w:type="pct"/>
            <w:shd w:val="clear" w:color="auto" w:fill="auto"/>
            <w:noWrap/>
            <w:vAlign w:val="center"/>
            <w:hideMark/>
          </w:tcPr>
          <w:p w:rsidR="00F065B3" w:rsidRPr="00E758F7" w:rsidRDefault="00F065B3" w:rsidP="00E7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065B3" w:rsidRPr="00E758F7" w:rsidTr="00F065B3">
        <w:trPr>
          <w:trHeight w:val="315"/>
        </w:trPr>
        <w:tc>
          <w:tcPr>
            <w:tcW w:w="3021" w:type="pct"/>
            <w:shd w:val="clear" w:color="auto" w:fill="auto"/>
            <w:noWrap/>
            <w:vAlign w:val="center"/>
            <w:hideMark/>
          </w:tcPr>
          <w:p w:rsidR="00F065B3" w:rsidRPr="00E758F7" w:rsidRDefault="00F065B3" w:rsidP="00E7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58F7">
              <w:rPr>
                <w:rFonts w:ascii="Times New Roman" w:eastAsia="Calibri" w:hAnsi="Times New Roman" w:cs="Times New Roman"/>
                <w:lang w:eastAsia="ru-RU"/>
              </w:rPr>
              <w:t>Групповые занятия по конструированию и роботостроению, социальная практика школьников</w:t>
            </w:r>
          </w:p>
        </w:tc>
        <w:tc>
          <w:tcPr>
            <w:tcW w:w="990" w:type="pct"/>
            <w:shd w:val="clear" w:color="auto" w:fill="auto"/>
            <w:noWrap/>
            <w:vAlign w:val="center"/>
            <w:hideMark/>
          </w:tcPr>
          <w:p w:rsidR="00F065B3" w:rsidRPr="00E758F7" w:rsidRDefault="00F065B3" w:rsidP="00E7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990" w:type="pct"/>
            <w:shd w:val="clear" w:color="auto" w:fill="auto"/>
            <w:noWrap/>
            <w:vAlign w:val="center"/>
            <w:hideMark/>
          </w:tcPr>
          <w:p w:rsidR="00F065B3" w:rsidRPr="00E758F7" w:rsidRDefault="00F065B3" w:rsidP="00E7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</w:t>
            </w:r>
          </w:p>
        </w:tc>
      </w:tr>
      <w:tr w:rsidR="00F065B3" w:rsidRPr="00E758F7" w:rsidTr="00F065B3">
        <w:trPr>
          <w:trHeight w:val="70"/>
        </w:trPr>
        <w:tc>
          <w:tcPr>
            <w:tcW w:w="3021" w:type="pct"/>
            <w:shd w:val="clear" w:color="auto" w:fill="auto"/>
            <w:noWrap/>
            <w:vAlign w:val="center"/>
            <w:hideMark/>
          </w:tcPr>
          <w:p w:rsidR="00F065B3" w:rsidRPr="00E758F7" w:rsidRDefault="00F065B3" w:rsidP="00E7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990" w:type="pct"/>
            <w:shd w:val="clear" w:color="auto" w:fill="auto"/>
            <w:noWrap/>
            <w:vAlign w:val="center"/>
            <w:hideMark/>
          </w:tcPr>
          <w:p w:rsidR="00F065B3" w:rsidRPr="00E758F7" w:rsidRDefault="00F065B3" w:rsidP="00E7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1225</w:t>
            </w:r>
          </w:p>
        </w:tc>
        <w:tc>
          <w:tcPr>
            <w:tcW w:w="990" w:type="pct"/>
            <w:shd w:val="clear" w:color="auto" w:fill="auto"/>
            <w:noWrap/>
            <w:vAlign w:val="center"/>
            <w:hideMark/>
          </w:tcPr>
          <w:p w:rsidR="00F065B3" w:rsidRPr="00E758F7" w:rsidRDefault="00F065B3" w:rsidP="00E7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1967</w:t>
            </w:r>
          </w:p>
        </w:tc>
      </w:tr>
    </w:tbl>
    <w:p w:rsidR="00F065B3" w:rsidRPr="00E758F7" w:rsidRDefault="00F065B3" w:rsidP="002F6AB6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</w:rPr>
      </w:pPr>
      <w:r w:rsidRPr="00E758F7">
        <w:rPr>
          <w:rFonts w:ascii="Times New Roman" w:eastAsia="Calibri" w:hAnsi="Times New Roman" w:cs="Times New Roman"/>
        </w:rPr>
        <w:t>По отношению к 2014 году (1225 услуг), в 1 квартале 2015 года было оказано на 742 услуги больше (1967 услуг). Значительное увеличение связано с востребованностью услуги среди молодежи города.</w:t>
      </w:r>
    </w:p>
    <w:p w:rsidR="00F065B3" w:rsidRPr="00E758F7" w:rsidRDefault="00F065B3" w:rsidP="00E758F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E758F7">
        <w:rPr>
          <w:rFonts w:ascii="Times New Roman" w:eastAsia="Calibri" w:hAnsi="Times New Roman" w:cs="Times New Roman"/>
        </w:rPr>
        <w:t xml:space="preserve">Информация о предоставляемой услуге размещается на официальном сайте учреждения </w:t>
      </w:r>
      <w:proofErr w:type="spellStart"/>
      <w:r w:rsidRPr="00E758F7">
        <w:rPr>
          <w:rFonts w:ascii="Times New Roman" w:eastAsia="Calibri" w:hAnsi="Times New Roman" w:cs="Times New Roman"/>
          <w:lang w:val="en-US"/>
        </w:rPr>
        <w:t>mbt</w:t>
      </w:r>
      <w:proofErr w:type="spellEnd"/>
      <w:r w:rsidRPr="00E758F7">
        <w:rPr>
          <w:rFonts w:ascii="Times New Roman" w:eastAsia="Calibri" w:hAnsi="Times New Roman" w:cs="Times New Roman"/>
        </w:rPr>
        <w:t>-</w:t>
      </w:r>
      <w:proofErr w:type="spellStart"/>
      <w:r w:rsidRPr="00E758F7">
        <w:rPr>
          <w:rFonts w:ascii="Times New Roman" w:eastAsia="Calibri" w:hAnsi="Times New Roman" w:cs="Times New Roman"/>
          <w:lang w:val="en-US"/>
        </w:rPr>
        <w:t>helios</w:t>
      </w:r>
      <w:proofErr w:type="spellEnd"/>
      <w:r w:rsidRPr="00E758F7">
        <w:rPr>
          <w:rFonts w:ascii="Times New Roman" w:eastAsia="Calibri" w:hAnsi="Times New Roman" w:cs="Times New Roman"/>
        </w:rPr>
        <w:t>.</w:t>
      </w:r>
      <w:proofErr w:type="spellStart"/>
      <w:r w:rsidRPr="00E758F7">
        <w:rPr>
          <w:rFonts w:ascii="Times New Roman" w:eastAsia="Calibri" w:hAnsi="Times New Roman" w:cs="Times New Roman"/>
          <w:lang w:val="en-US"/>
        </w:rPr>
        <w:t>ru</w:t>
      </w:r>
      <w:proofErr w:type="spellEnd"/>
      <w:r w:rsidRPr="00E758F7">
        <w:rPr>
          <w:rFonts w:ascii="Times New Roman" w:eastAsia="Calibri" w:hAnsi="Times New Roman" w:cs="Times New Roman"/>
        </w:rPr>
        <w:t>. Услуга предоставляется бесплатно. Жалоб на качество предоставляемых ус</w:t>
      </w:r>
      <w:r w:rsidR="00193D26" w:rsidRPr="00E758F7">
        <w:rPr>
          <w:rFonts w:ascii="Times New Roman" w:eastAsia="Calibri" w:hAnsi="Times New Roman" w:cs="Times New Roman"/>
        </w:rPr>
        <w:t>луг в отчетном периоде не было.</w:t>
      </w:r>
      <w:r w:rsidRPr="00E758F7">
        <w:rPr>
          <w:rFonts w:ascii="Times New Roman" w:eastAsia="Calibri" w:hAnsi="Times New Roman" w:cs="Times New Roman"/>
        </w:rPr>
        <w:tab/>
      </w:r>
    </w:p>
    <w:p w:rsidR="00B546F1" w:rsidRPr="00E758F7" w:rsidRDefault="00F065B3" w:rsidP="002F6AB6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E758F7">
        <w:rPr>
          <w:rFonts w:ascii="Times New Roman" w:eastAsia="Calibri" w:hAnsi="Times New Roman" w:cs="Times New Roman"/>
        </w:rPr>
        <w:t xml:space="preserve">Психолог–профконсультант Отдела молодежных инициатив учреждения предоставил в 1 квартале 2015 года </w:t>
      </w:r>
      <w:r w:rsidRPr="00E758F7">
        <w:rPr>
          <w:rFonts w:ascii="Times New Roman" w:eastAsia="Calibri" w:hAnsi="Times New Roman" w:cs="Times New Roman"/>
          <w:b/>
        </w:rPr>
        <w:t>167</w:t>
      </w:r>
      <w:r w:rsidRPr="00E758F7">
        <w:rPr>
          <w:rFonts w:ascii="Times New Roman" w:eastAsia="Calibri" w:hAnsi="Times New Roman" w:cs="Times New Roman"/>
        </w:rPr>
        <w:t xml:space="preserve"> у</w:t>
      </w:r>
      <w:r w:rsidR="00751AE1" w:rsidRPr="00E758F7">
        <w:rPr>
          <w:rFonts w:ascii="Times New Roman" w:eastAsia="Calibri" w:hAnsi="Times New Roman" w:cs="Times New Roman"/>
        </w:rPr>
        <w:t>слуг по следующим направлениям:</w:t>
      </w:r>
    </w:p>
    <w:tbl>
      <w:tblPr>
        <w:tblW w:w="513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3"/>
        <w:gridCol w:w="3633"/>
        <w:gridCol w:w="1434"/>
        <w:gridCol w:w="1438"/>
        <w:gridCol w:w="2967"/>
      </w:tblGrid>
      <w:tr w:rsidR="00F065B3" w:rsidRPr="00E758F7" w:rsidTr="00F065B3">
        <w:trPr>
          <w:trHeight w:val="317"/>
        </w:trPr>
        <w:tc>
          <w:tcPr>
            <w:tcW w:w="243" w:type="pct"/>
            <w:vMerge w:val="restart"/>
          </w:tcPr>
          <w:p w:rsidR="00F065B3" w:rsidRPr="00E758F7" w:rsidRDefault="00F065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758F7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1825" w:type="pct"/>
            <w:vMerge w:val="restart"/>
          </w:tcPr>
          <w:p w:rsidR="00F065B3" w:rsidRPr="00E758F7" w:rsidRDefault="00F065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758F7">
              <w:rPr>
                <w:rFonts w:ascii="Times New Roman" w:eastAsia="Calibri" w:hAnsi="Times New Roman" w:cs="Times New Roman"/>
                <w:b/>
              </w:rPr>
              <w:t>Вид услуги</w:t>
            </w:r>
          </w:p>
        </w:tc>
        <w:tc>
          <w:tcPr>
            <w:tcW w:w="720" w:type="pct"/>
            <w:vMerge w:val="restart"/>
          </w:tcPr>
          <w:p w:rsidR="00F065B3" w:rsidRPr="00E758F7" w:rsidRDefault="00F065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758F7">
              <w:rPr>
                <w:rFonts w:ascii="Times New Roman" w:eastAsia="Calibri" w:hAnsi="Times New Roman" w:cs="Times New Roman"/>
                <w:b/>
              </w:rPr>
              <w:t>Кол-во услуг, всего</w:t>
            </w:r>
          </w:p>
        </w:tc>
        <w:tc>
          <w:tcPr>
            <w:tcW w:w="722" w:type="pct"/>
            <w:vMerge w:val="restart"/>
          </w:tcPr>
          <w:p w:rsidR="00F065B3" w:rsidRPr="00E758F7" w:rsidRDefault="00F065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758F7">
              <w:rPr>
                <w:rFonts w:ascii="Times New Roman" w:eastAsia="Calibri" w:hAnsi="Times New Roman" w:cs="Times New Roman"/>
                <w:b/>
              </w:rPr>
              <w:t>Охват, человек</w:t>
            </w:r>
          </w:p>
        </w:tc>
        <w:tc>
          <w:tcPr>
            <w:tcW w:w="1490" w:type="pct"/>
            <w:vMerge w:val="restart"/>
          </w:tcPr>
          <w:p w:rsidR="00F065B3" w:rsidRPr="00E758F7" w:rsidRDefault="00F065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758F7">
              <w:rPr>
                <w:rFonts w:ascii="Times New Roman" w:eastAsia="Calibri" w:hAnsi="Times New Roman" w:cs="Times New Roman"/>
                <w:b/>
              </w:rPr>
              <w:t>Тематика консультаций</w:t>
            </w:r>
          </w:p>
        </w:tc>
      </w:tr>
      <w:tr w:rsidR="00F065B3" w:rsidRPr="00E758F7" w:rsidTr="00F065B3">
        <w:trPr>
          <w:trHeight w:val="322"/>
        </w:trPr>
        <w:tc>
          <w:tcPr>
            <w:tcW w:w="243" w:type="pct"/>
            <w:vMerge/>
          </w:tcPr>
          <w:p w:rsidR="00F065B3" w:rsidRPr="00E758F7" w:rsidRDefault="00F065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25" w:type="pct"/>
            <w:vMerge/>
          </w:tcPr>
          <w:p w:rsidR="00F065B3" w:rsidRPr="00E758F7" w:rsidRDefault="00F065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0" w:type="pct"/>
            <w:vMerge/>
          </w:tcPr>
          <w:p w:rsidR="00F065B3" w:rsidRPr="00E758F7" w:rsidRDefault="00F065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2" w:type="pct"/>
            <w:vMerge/>
          </w:tcPr>
          <w:p w:rsidR="00F065B3" w:rsidRPr="00E758F7" w:rsidRDefault="00F065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90" w:type="pct"/>
            <w:vMerge/>
          </w:tcPr>
          <w:p w:rsidR="00F065B3" w:rsidRPr="00E758F7" w:rsidRDefault="00F065B3" w:rsidP="00E7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065B3" w:rsidRPr="00E758F7" w:rsidTr="00F065B3">
        <w:trPr>
          <w:trHeight w:val="509"/>
        </w:trPr>
        <w:tc>
          <w:tcPr>
            <w:tcW w:w="243" w:type="pct"/>
          </w:tcPr>
          <w:p w:rsidR="00F065B3" w:rsidRPr="00E758F7" w:rsidRDefault="00F065B3" w:rsidP="00E758F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25" w:type="pct"/>
          </w:tcPr>
          <w:p w:rsidR="00F065B3" w:rsidRPr="00E758F7" w:rsidRDefault="00F065B3" w:rsidP="00E758F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Индивидуальная консультация</w:t>
            </w:r>
          </w:p>
        </w:tc>
        <w:tc>
          <w:tcPr>
            <w:tcW w:w="720" w:type="pct"/>
          </w:tcPr>
          <w:p w:rsidR="00F065B3" w:rsidRPr="00E758F7" w:rsidRDefault="00F065B3" w:rsidP="00E758F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163</w:t>
            </w:r>
          </w:p>
        </w:tc>
        <w:tc>
          <w:tcPr>
            <w:tcW w:w="722" w:type="pct"/>
            <w:tcBorders>
              <w:right w:val="single" w:sz="4" w:space="0" w:color="auto"/>
            </w:tcBorders>
          </w:tcPr>
          <w:p w:rsidR="00F065B3" w:rsidRPr="00E758F7" w:rsidRDefault="00F065B3" w:rsidP="00E758F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 xml:space="preserve"> 163, из них 27 с ОВЗ</w:t>
            </w:r>
          </w:p>
          <w:p w:rsidR="00F065B3" w:rsidRPr="00E758F7" w:rsidRDefault="00F065B3" w:rsidP="00E758F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0" w:type="pct"/>
            <w:tcBorders>
              <w:left w:val="single" w:sz="4" w:space="0" w:color="auto"/>
            </w:tcBorders>
          </w:tcPr>
          <w:p w:rsidR="00F065B3" w:rsidRPr="00E758F7" w:rsidRDefault="00F065B3" w:rsidP="00E758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-детско-родительские, семейные, супружеские взаимоотношения;</w:t>
            </w:r>
          </w:p>
          <w:p w:rsidR="00F065B3" w:rsidRPr="00E758F7" w:rsidRDefault="00F065B3" w:rsidP="00E758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-проблемы в поведении, вопросы воспитания;</w:t>
            </w:r>
          </w:p>
          <w:p w:rsidR="00F065B3" w:rsidRPr="00E758F7" w:rsidRDefault="00F065B3" w:rsidP="00E758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 xml:space="preserve">-межличностные отношения, </w:t>
            </w:r>
          </w:p>
          <w:p w:rsidR="00F065B3" w:rsidRPr="00E758F7" w:rsidRDefault="00F065B3" w:rsidP="00E758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-профориентация</w:t>
            </w:r>
          </w:p>
        </w:tc>
      </w:tr>
      <w:tr w:rsidR="00F065B3" w:rsidRPr="00E758F7" w:rsidTr="00F065B3">
        <w:trPr>
          <w:trHeight w:val="509"/>
        </w:trPr>
        <w:tc>
          <w:tcPr>
            <w:tcW w:w="243" w:type="pct"/>
          </w:tcPr>
          <w:p w:rsidR="00F065B3" w:rsidRPr="00E758F7" w:rsidRDefault="00F065B3" w:rsidP="00E758F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25" w:type="pct"/>
          </w:tcPr>
          <w:p w:rsidR="00F065B3" w:rsidRPr="00E758F7" w:rsidRDefault="00F065B3" w:rsidP="00E758F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Групповая консультация по запросу членов клуба «Югорская семья»</w:t>
            </w:r>
          </w:p>
        </w:tc>
        <w:tc>
          <w:tcPr>
            <w:tcW w:w="720" w:type="pct"/>
          </w:tcPr>
          <w:p w:rsidR="00F065B3" w:rsidRPr="00E758F7" w:rsidRDefault="00F065B3" w:rsidP="00E758F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22" w:type="pct"/>
            <w:tcBorders>
              <w:right w:val="single" w:sz="4" w:space="0" w:color="auto"/>
            </w:tcBorders>
          </w:tcPr>
          <w:p w:rsidR="00F065B3" w:rsidRPr="00E758F7" w:rsidRDefault="00F065B3" w:rsidP="00E758F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 xml:space="preserve"> 5</w:t>
            </w:r>
          </w:p>
        </w:tc>
        <w:tc>
          <w:tcPr>
            <w:tcW w:w="1490" w:type="pct"/>
            <w:tcBorders>
              <w:left w:val="single" w:sz="4" w:space="0" w:color="auto"/>
            </w:tcBorders>
          </w:tcPr>
          <w:p w:rsidR="00F065B3" w:rsidRPr="00E758F7" w:rsidRDefault="00F065B3" w:rsidP="00E758F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семейные отношения, вопросы воспитания детей</w:t>
            </w:r>
          </w:p>
        </w:tc>
      </w:tr>
      <w:tr w:rsidR="00F065B3" w:rsidRPr="00E758F7" w:rsidTr="00F065B3">
        <w:trPr>
          <w:trHeight w:val="549"/>
        </w:trPr>
        <w:tc>
          <w:tcPr>
            <w:tcW w:w="243" w:type="pct"/>
          </w:tcPr>
          <w:p w:rsidR="00F065B3" w:rsidRPr="00E758F7" w:rsidRDefault="00F065B3" w:rsidP="00E758F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25" w:type="pct"/>
          </w:tcPr>
          <w:p w:rsidR="00F065B3" w:rsidRPr="00E758F7" w:rsidRDefault="00F065B3" w:rsidP="00E758F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E758F7">
              <w:rPr>
                <w:rFonts w:ascii="Times New Roman" w:eastAsia="Calibri" w:hAnsi="Times New Roman" w:cs="Times New Roman"/>
              </w:rPr>
              <w:t>Профориентационное</w:t>
            </w:r>
            <w:proofErr w:type="spellEnd"/>
            <w:r w:rsidRPr="00E758F7">
              <w:rPr>
                <w:rFonts w:ascii="Times New Roman" w:eastAsia="Calibri" w:hAnsi="Times New Roman" w:cs="Times New Roman"/>
              </w:rPr>
              <w:t xml:space="preserve"> групповое занятие с элементами тренинга в рамках городской акции «Путь в профессию»</w:t>
            </w:r>
          </w:p>
          <w:p w:rsidR="00F065B3" w:rsidRPr="00E758F7" w:rsidRDefault="00F065B3" w:rsidP="00E758F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pct"/>
          </w:tcPr>
          <w:p w:rsidR="00F065B3" w:rsidRPr="00E758F7" w:rsidRDefault="00F065B3" w:rsidP="00E758F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22" w:type="pct"/>
            <w:tcBorders>
              <w:right w:val="single" w:sz="4" w:space="0" w:color="auto"/>
            </w:tcBorders>
          </w:tcPr>
          <w:p w:rsidR="00F065B3" w:rsidRPr="00E758F7" w:rsidRDefault="00F065B3" w:rsidP="00E758F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490" w:type="pct"/>
            <w:tcBorders>
              <w:left w:val="single" w:sz="4" w:space="0" w:color="auto"/>
            </w:tcBorders>
          </w:tcPr>
          <w:p w:rsidR="00F065B3" w:rsidRPr="00E758F7" w:rsidRDefault="00F065B3" w:rsidP="00E758F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 xml:space="preserve">профориентация </w:t>
            </w:r>
          </w:p>
          <w:p w:rsidR="00F065B3" w:rsidRPr="00E758F7" w:rsidRDefault="00F065B3" w:rsidP="00E758F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 xml:space="preserve">записано на индивидуальную консультацию и компьютерную </w:t>
            </w:r>
            <w:proofErr w:type="spellStart"/>
            <w:r w:rsidRPr="00E758F7">
              <w:rPr>
                <w:rFonts w:ascii="Times New Roman" w:eastAsia="Calibri" w:hAnsi="Times New Roman" w:cs="Times New Roman"/>
              </w:rPr>
              <w:t>профдиагностику</w:t>
            </w:r>
            <w:proofErr w:type="spellEnd"/>
            <w:r w:rsidRPr="00E758F7">
              <w:rPr>
                <w:rFonts w:ascii="Times New Roman" w:eastAsia="Calibri" w:hAnsi="Times New Roman" w:cs="Times New Roman"/>
              </w:rPr>
              <w:t xml:space="preserve">  4 чел.</w:t>
            </w:r>
          </w:p>
        </w:tc>
      </w:tr>
      <w:tr w:rsidR="00F065B3" w:rsidRPr="00E758F7" w:rsidTr="00F065B3">
        <w:trPr>
          <w:trHeight w:val="549"/>
        </w:trPr>
        <w:tc>
          <w:tcPr>
            <w:tcW w:w="243" w:type="pct"/>
          </w:tcPr>
          <w:p w:rsidR="00F065B3" w:rsidRPr="00E758F7" w:rsidRDefault="00F065B3" w:rsidP="00E758F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825" w:type="pct"/>
          </w:tcPr>
          <w:p w:rsidR="00F065B3" w:rsidRPr="00E758F7" w:rsidRDefault="00F065B3" w:rsidP="00E758F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E758F7">
              <w:rPr>
                <w:rFonts w:ascii="Times New Roman" w:eastAsia="Calibri" w:hAnsi="Times New Roman" w:cs="Times New Roman"/>
              </w:rPr>
              <w:t>Профориентационная</w:t>
            </w:r>
            <w:proofErr w:type="spellEnd"/>
            <w:r w:rsidRPr="00E758F7">
              <w:rPr>
                <w:rFonts w:ascii="Times New Roman" w:eastAsia="Calibri" w:hAnsi="Times New Roman" w:cs="Times New Roman"/>
              </w:rPr>
              <w:t xml:space="preserve"> игра «Страна профессий» в рамках городской акции «Путь в профессию» для детей с ограниченными возможностями здоровья РЦ «Солнышко»</w:t>
            </w:r>
          </w:p>
        </w:tc>
        <w:tc>
          <w:tcPr>
            <w:tcW w:w="720" w:type="pct"/>
          </w:tcPr>
          <w:p w:rsidR="00F065B3" w:rsidRPr="00E758F7" w:rsidRDefault="00F065B3" w:rsidP="00E758F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22" w:type="pct"/>
            <w:tcBorders>
              <w:right w:val="single" w:sz="4" w:space="0" w:color="auto"/>
            </w:tcBorders>
          </w:tcPr>
          <w:p w:rsidR="00F065B3" w:rsidRPr="00E758F7" w:rsidRDefault="00F065B3" w:rsidP="00E758F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490" w:type="pct"/>
            <w:tcBorders>
              <w:left w:val="single" w:sz="4" w:space="0" w:color="auto"/>
            </w:tcBorders>
          </w:tcPr>
          <w:p w:rsidR="00F065B3" w:rsidRPr="00E758F7" w:rsidRDefault="00F065B3" w:rsidP="00E758F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профориентация</w:t>
            </w:r>
          </w:p>
        </w:tc>
      </w:tr>
      <w:tr w:rsidR="00F065B3" w:rsidRPr="00E758F7" w:rsidTr="00F065B3">
        <w:trPr>
          <w:trHeight w:val="304"/>
        </w:trPr>
        <w:tc>
          <w:tcPr>
            <w:tcW w:w="5000" w:type="pct"/>
            <w:gridSpan w:val="5"/>
          </w:tcPr>
          <w:p w:rsidR="00F065B3" w:rsidRPr="00E758F7" w:rsidRDefault="00F065B3" w:rsidP="00E758F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ИТОГО: количество услуг - 167 шт., из них онлайн – 49, охват 201 чел.</w:t>
            </w:r>
          </w:p>
        </w:tc>
      </w:tr>
    </w:tbl>
    <w:p w:rsidR="00F065B3" w:rsidRPr="00E758F7" w:rsidRDefault="00F065B3" w:rsidP="002F6AB6">
      <w:pPr>
        <w:tabs>
          <w:tab w:val="left" w:pos="255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F065B3" w:rsidRPr="00E758F7" w:rsidRDefault="00F065B3" w:rsidP="00E758F7">
      <w:pPr>
        <w:tabs>
          <w:tab w:val="left" w:pos="255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E758F7">
        <w:rPr>
          <w:rFonts w:ascii="Times New Roman" w:eastAsia="Calibri" w:hAnsi="Times New Roman" w:cs="Times New Roman"/>
        </w:rPr>
        <w:t>План по услугам психологом выполнен в полном объеме, за квартал специалист предоставил 33% услуг, запланированных на год (167 из 500). По отношению к 2014 году (40 консультаций), в 1 квартале 2015 года было оказано на 127 услуг больше (167 услуг). Значительное увеличение связано с востребованностью услуги среди молодежи города.</w:t>
      </w:r>
    </w:p>
    <w:p w:rsidR="00C42AB5" w:rsidRPr="00E758F7" w:rsidRDefault="00C42AB5" w:rsidP="00E758F7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:rsidR="00077327" w:rsidRPr="00E758F7" w:rsidRDefault="00C42AB5" w:rsidP="00E758F7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Cs/>
          <w:u w:val="single"/>
        </w:rPr>
      </w:pPr>
      <w:r w:rsidRPr="00E758F7">
        <w:rPr>
          <w:rFonts w:ascii="Times New Roman" w:eastAsia="Calibri" w:hAnsi="Times New Roman" w:cs="Times New Roman"/>
          <w:bCs/>
          <w:u w:val="single"/>
        </w:rPr>
        <w:t>Деятельность цехов</w:t>
      </w:r>
    </w:p>
    <w:p w:rsidR="005513AB" w:rsidRPr="00E758F7" w:rsidRDefault="005513AB" w:rsidP="00E758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E758F7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Цех прикладного творчества</w:t>
      </w:r>
    </w:p>
    <w:p w:rsidR="00751AE1" w:rsidRPr="00E758F7" w:rsidRDefault="00751AE1" w:rsidP="00E758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E758F7">
        <w:rPr>
          <w:rFonts w:ascii="Times New Roman" w:eastAsia="Times New Roman" w:hAnsi="Times New Roman" w:cs="Times New Roman"/>
          <w:color w:val="000000"/>
          <w:lang w:eastAsia="ru-RU"/>
        </w:rPr>
        <w:t xml:space="preserve">Цех прикладного творчества регулярно участвует в выставках и ярмарках, где жители города Югорска могут ознакомиться и приобрести продукцию. В 1 квартале 2015 года цех предоставил 14 платных услуг на общую сумму 4,3 тыс. руб., что составляет 77% от плана на квартал. </w:t>
      </w:r>
      <w:r w:rsidRPr="00E758F7">
        <w:rPr>
          <w:rFonts w:ascii="Times New Roman" w:eastAsia="Calibri" w:hAnsi="Times New Roman" w:cs="Times New Roman"/>
        </w:rPr>
        <w:t xml:space="preserve">По отношению к 2014 году (5,2 </w:t>
      </w:r>
      <w:proofErr w:type="spellStart"/>
      <w:r w:rsidRPr="00E758F7">
        <w:rPr>
          <w:rFonts w:ascii="Times New Roman" w:eastAsia="Calibri" w:hAnsi="Times New Roman" w:cs="Times New Roman"/>
        </w:rPr>
        <w:t>тыс</w:t>
      </w:r>
      <w:proofErr w:type="gramStart"/>
      <w:r w:rsidRPr="00E758F7">
        <w:rPr>
          <w:rFonts w:ascii="Times New Roman" w:eastAsia="Calibri" w:hAnsi="Times New Roman" w:cs="Times New Roman"/>
        </w:rPr>
        <w:t>.р</w:t>
      </w:r>
      <w:proofErr w:type="gramEnd"/>
      <w:r w:rsidRPr="00E758F7">
        <w:rPr>
          <w:rFonts w:ascii="Times New Roman" w:eastAsia="Calibri" w:hAnsi="Times New Roman" w:cs="Times New Roman"/>
        </w:rPr>
        <w:t>уб</w:t>
      </w:r>
      <w:proofErr w:type="spellEnd"/>
      <w:r w:rsidRPr="00E758F7">
        <w:rPr>
          <w:rFonts w:ascii="Times New Roman" w:eastAsia="Calibri" w:hAnsi="Times New Roman" w:cs="Times New Roman"/>
        </w:rPr>
        <w:t xml:space="preserve">.), в 1 квартале 2015 года было получено на 17% меньше (4,3 </w:t>
      </w:r>
      <w:proofErr w:type="spellStart"/>
      <w:r w:rsidRPr="00E758F7">
        <w:rPr>
          <w:rFonts w:ascii="Times New Roman" w:eastAsia="Calibri" w:hAnsi="Times New Roman" w:cs="Times New Roman"/>
        </w:rPr>
        <w:t>тыс.руб</w:t>
      </w:r>
      <w:proofErr w:type="spellEnd"/>
      <w:r w:rsidRPr="00E758F7">
        <w:rPr>
          <w:rFonts w:ascii="Times New Roman" w:eastAsia="Calibri" w:hAnsi="Times New Roman" w:cs="Times New Roman"/>
        </w:rPr>
        <w:t xml:space="preserve">.). </w:t>
      </w:r>
      <w:r w:rsidRPr="00E758F7">
        <w:rPr>
          <w:rFonts w:ascii="Times New Roman" w:eastAsia="Times New Roman" w:hAnsi="Times New Roman" w:cs="Times New Roman"/>
          <w:color w:val="000000"/>
          <w:lang w:eastAsia="ru-RU"/>
        </w:rPr>
        <w:t>Так же цех изготавливает продукцию для реализации в торговых точках учреждения. В 1 квартале 2015 года цех передал в магазин продукцию на общую сумму 6,1 тыс. руб.</w:t>
      </w:r>
    </w:p>
    <w:p w:rsidR="005513AB" w:rsidRPr="00E758F7" w:rsidRDefault="00751AE1" w:rsidP="00E758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E758F7">
        <w:rPr>
          <w:rFonts w:ascii="Times New Roman" w:eastAsia="Calibri" w:hAnsi="Times New Roman" w:cs="Times New Roman"/>
          <w:bCs/>
          <w:u w:val="single"/>
        </w:rPr>
        <w:t xml:space="preserve">Цех </w:t>
      </w:r>
      <w:proofErr w:type="spellStart"/>
      <w:r w:rsidRPr="00E758F7">
        <w:rPr>
          <w:rFonts w:ascii="Times New Roman" w:eastAsia="Calibri" w:hAnsi="Times New Roman" w:cs="Times New Roman"/>
          <w:bCs/>
          <w:u w:val="single"/>
        </w:rPr>
        <w:t>шелкографии</w:t>
      </w:r>
      <w:proofErr w:type="spellEnd"/>
      <w:r w:rsidRPr="00E758F7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. </w:t>
      </w:r>
    </w:p>
    <w:p w:rsidR="00751AE1" w:rsidRPr="00E758F7" w:rsidRDefault="00751AE1" w:rsidP="00E758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E758F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Услуги цеха – это нанесение полноцветных изображений на любые виды тканей (футболки, майки, бейсболки, флаги, ленты, </w:t>
      </w:r>
      <w:proofErr w:type="spellStart"/>
      <w:r w:rsidRPr="00E758F7">
        <w:rPr>
          <w:rFonts w:ascii="Times New Roman" w:eastAsia="Times New Roman" w:hAnsi="Times New Roman" w:cs="Times New Roman"/>
          <w:color w:val="000000"/>
          <w:lang w:eastAsia="ru-RU"/>
        </w:rPr>
        <w:t>банданы</w:t>
      </w:r>
      <w:proofErr w:type="spellEnd"/>
      <w:r w:rsidRPr="00E758F7">
        <w:rPr>
          <w:rFonts w:ascii="Times New Roman" w:eastAsia="Times New Roman" w:hAnsi="Times New Roman" w:cs="Times New Roman"/>
          <w:color w:val="000000"/>
          <w:lang w:eastAsia="ru-RU"/>
        </w:rPr>
        <w:t xml:space="preserve">, растяжки, вымпелы, спортивную форму), на кружки и тарелки, изготовление штампов и печатей, изготовление светящихся поверхностей для знаков пожарной безопасности и планов эвакуации. В 1 квартале 2015 года цех предоставил 168 платных услуг на общую сумму 269,6 тыс. руб., что составляет 25% от плана на квартал. </w:t>
      </w:r>
      <w:r w:rsidRPr="00E758F7">
        <w:rPr>
          <w:rFonts w:ascii="Times New Roman" w:eastAsia="Calibri" w:hAnsi="Times New Roman" w:cs="Times New Roman"/>
        </w:rPr>
        <w:t xml:space="preserve">По отношению к 2014 году (313,7 </w:t>
      </w:r>
      <w:proofErr w:type="spellStart"/>
      <w:r w:rsidRPr="00E758F7">
        <w:rPr>
          <w:rFonts w:ascii="Times New Roman" w:eastAsia="Calibri" w:hAnsi="Times New Roman" w:cs="Times New Roman"/>
        </w:rPr>
        <w:t>тыс</w:t>
      </w:r>
      <w:proofErr w:type="gramStart"/>
      <w:r w:rsidRPr="00E758F7">
        <w:rPr>
          <w:rFonts w:ascii="Times New Roman" w:eastAsia="Calibri" w:hAnsi="Times New Roman" w:cs="Times New Roman"/>
        </w:rPr>
        <w:t>.р</w:t>
      </w:r>
      <w:proofErr w:type="gramEnd"/>
      <w:r w:rsidRPr="00E758F7">
        <w:rPr>
          <w:rFonts w:ascii="Times New Roman" w:eastAsia="Calibri" w:hAnsi="Times New Roman" w:cs="Times New Roman"/>
        </w:rPr>
        <w:t>уб</w:t>
      </w:r>
      <w:proofErr w:type="spellEnd"/>
      <w:r w:rsidRPr="00E758F7">
        <w:rPr>
          <w:rFonts w:ascii="Times New Roman" w:eastAsia="Calibri" w:hAnsi="Times New Roman" w:cs="Times New Roman"/>
        </w:rPr>
        <w:t xml:space="preserve">.), в 1 квартале 2015 года было получено на 14% меньше (269,6 </w:t>
      </w:r>
      <w:proofErr w:type="spellStart"/>
      <w:r w:rsidRPr="00E758F7">
        <w:rPr>
          <w:rFonts w:ascii="Times New Roman" w:eastAsia="Calibri" w:hAnsi="Times New Roman" w:cs="Times New Roman"/>
        </w:rPr>
        <w:t>тыс.руб</w:t>
      </w:r>
      <w:proofErr w:type="spellEnd"/>
      <w:r w:rsidRPr="00E758F7">
        <w:rPr>
          <w:rFonts w:ascii="Times New Roman" w:eastAsia="Calibri" w:hAnsi="Times New Roman" w:cs="Times New Roman"/>
        </w:rPr>
        <w:t>.).</w:t>
      </w:r>
    </w:p>
    <w:p w:rsidR="005513AB" w:rsidRPr="00E758F7" w:rsidRDefault="00751AE1" w:rsidP="00E758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u w:val="single"/>
        </w:rPr>
      </w:pPr>
      <w:r w:rsidRPr="00E758F7">
        <w:rPr>
          <w:rFonts w:ascii="Times New Roman" w:eastAsia="Calibri" w:hAnsi="Times New Roman" w:cs="Times New Roman"/>
          <w:bCs/>
          <w:u w:val="single"/>
        </w:rPr>
        <w:t>Цех полиграфии</w:t>
      </w:r>
      <w:r w:rsidRPr="00E758F7">
        <w:rPr>
          <w:rFonts w:ascii="Times New Roman" w:eastAsia="Calibri" w:hAnsi="Times New Roman" w:cs="Times New Roman"/>
          <w:color w:val="000000"/>
          <w:u w:val="single"/>
        </w:rPr>
        <w:t xml:space="preserve">. </w:t>
      </w:r>
    </w:p>
    <w:p w:rsidR="00751AE1" w:rsidRPr="00E758F7" w:rsidRDefault="00751AE1" w:rsidP="00E758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E758F7">
        <w:rPr>
          <w:rFonts w:ascii="Times New Roman" w:eastAsia="Times New Roman" w:hAnsi="Times New Roman" w:cs="Times New Roman"/>
          <w:color w:val="000000"/>
          <w:lang w:eastAsia="ru-RU"/>
        </w:rPr>
        <w:t xml:space="preserve">Услуги цеха полиграфии – ксерокопии, распечатка, брошюрование, изготовление календарей, буклетов, дипломов и др. В 1 квартале 2015 года цех предоставил 185 платных услуг на общую сумму 289 тыс. руб., что составляет 78% от плана на квартал. </w:t>
      </w:r>
      <w:r w:rsidRPr="00E758F7">
        <w:rPr>
          <w:rFonts w:ascii="Times New Roman" w:eastAsia="Calibri" w:hAnsi="Times New Roman" w:cs="Times New Roman"/>
        </w:rPr>
        <w:t xml:space="preserve">По отношению к 2014 году (314,7 </w:t>
      </w:r>
      <w:proofErr w:type="spellStart"/>
      <w:r w:rsidRPr="00E758F7">
        <w:rPr>
          <w:rFonts w:ascii="Times New Roman" w:eastAsia="Calibri" w:hAnsi="Times New Roman" w:cs="Times New Roman"/>
        </w:rPr>
        <w:t>тыс</w:t>
      </w:r>
      <w:proofErr w:type="gramStart"/>
      <w:r w:rsidRPr="00E758F7">
        <w:rPr>
          <w:rFonts w:ascii="Times New Roman" w:eastAsia="Calibri" w:hAnsi="Times New Roman" w:cs="Times New Roman"/>
        </w:rPr>
        <w:t>.р</w:t>
      </w:r>
      <w:proofErr w:type="gramEnd"/>
      <w:r w:rsidRPr="00E758F7">
        <w:rPr>
          <w:rFonts w:ascii="Times New Roman" w:eastAsia="Calibri" w:hAnsi="Times New Roman" w:cs="Times New Roman"/>
        </w:rPr>
        <w:t>уб</w:t>
      </w:r>
      <w:proofErr w:type="spellEnd"/>
      <w:r w:rsidRPr="00E758F7">
        <w:rPr>
          <w:rFonts w:ascii="Times New Roman" w:eastAsia="Calibri" w:hAnsi="Times New Roman" w:cs="Times New Roman"/>
        </w:rPr>
        <w:t xml:space="preserve">.), в 1 квартале 2015 года было получено на 8% меньше (289 </w:t>
      </w:r>
      <w:proofErr w:type="spellStart"/>
      <w:r w:rsidRPr="00E758F7">
        <w:rPr>
          <w:rFonts w:ascii="Times New Roman" w:eastAsia="Calibri" w:hAnsi="Times New Roman" w:cs="Times New Roman"/>
        </w:rPr>
        <w:t>тыс.руб</w:t>
      </w:r>
      <w:proofErr w:type="spellEnd"/>
      <w:r w:rsidRPr="00E758F7">
        <w:rPr>
          <w:rFonts w:ascii="Times New Roman" w:eastAsia="Calibri" w:hAnsi="Times New Roman" w:cs="Times New Roman"/>
        </w:rPr>
        <w:t>.).</w:t>
      </w:r>
    </w:p>
    <w:p w:rsidR="005513AB" w:rsidRPr="00E758F7" w:rsidRDefault="00751AE1" w:rsidP="00E758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E758F7">
        <w:rPr>
          <w:rFonts w:ascii="Times New Roman" w:eastAsia="Calibri" w:hAnsi="Times New Roman" w:cs="Times New Roman"/>
          <w:u w:val="single"/>
        </w:rPr>
        <w:t>Цех наружной рекламы</w:t>
      </w:r>
      <w:r w:rsidRPr="00E758F7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. </w:t>
      </w:r>
    </w:p>
    <w:p w:rsidR="00751AE1" w:rsidRPr="00E758F7" w:rsidRDefault="00751AE1" w:rsidP="00E758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E758F7">
        <w:rPr>
          <w:rFonts w:ascii="Times New Roman" w:eastAsia="Times New Roman" w:hAnsi="Times New Roman" w:cs="Times New Roman"/>
          <w:color w:val="000000"/>
          <w:lang w:eastAsia="ru-RU"/>
        </w:rPr>
        <w:t xml:space="preserve">Производимая продукция цеха – это рекламные вывески, </w:t>
      </w:r>
      <w:proofErr w:type="spellStart"/>
      <w:r w:rsidRPr="00E758F7">
        <w:rPr>
          <w:rFonts w:ascii="Times New Roman" w:eastAsia="Times New Roman" w:hAnsi="Times New Roman" w:cs="Times New Roman"/>
          <w:color w:val="000000"/>
          <w:lang w:eastAsia="ru-RU"/>
        </w:rPr>
        <w:t>штендеры</w:t>
      </w:r>
      <w:proofErr w:type="spellEnd"/>
      <w:r w:rsidRPr="00E758F7">
        <w:rPr>
          <w:rFonts w:ascii="Times New Roman" w:eastAsia="Times New Roman" w:hAnsi="Times New Roman" w:cs="Times New Roman"/>
          <w:color w:val="000000"/>
          <w:lang w:eastAsia="ru-RU"/>
        </w:rPr>
        <w:t xml:space="preserve">, офисные таблички, информационные доски, таблички на дом. Также данное направление предлагает следующие услуги: оформление витрин, реклама на авто. Также цех представляет свои услуги по оформлению помещений, свадеб, вечеров, юбилеев воздушными и гелиевыми шарами. В 1 квартале 2015 года цех предоставил 160 платных услуг на общую сумму 172,6 тыс. руб., что составляет 64% от плана на квартал. </w:t>
      </w:r>
      <w:r w:rsidRPr="00E758F7">
        <w:rPr>
          <w:rFonts w:ascii="Times New Roman" w:eastAsia="Calibri" w:hAnsi="Times New Roman" w:cs="Times New Roman"/>
        </w:rPr>
        <w:t xml:space="preserve">По полученным доходам цех повторил показатель 1 квартала 2014 года (172,6 </w:t>
      </w:r>
      <w:proofErr w:type="spellStart"/>
      <w:r w:rsidRPr="00E758F7">
        <w:rPr>
          <w:rFonts w:ascii="Times New Roman" w:eastAsia="Calibri" w:hAnsi="Times New Roman" w:cs="Times New Roman"/>
        </w:rPr>
        <w:t>тыс</w:t>
      </w:r>
      <w:proofErr w:type="gramStart"/>
      <w:r w:rsidRPr="00E758F7">
        <w:rPr>
          <w:rFonts w:ascii="Times New Roman" w:eastAsia="Calibri" w:hAnsi="Times New Roman" w:cs="Times New Roman"/>
        </w:rPr>
        <w:t>.р</w:t>
      </w:r>
      <w:proofErr w:type="gramEnd"/>
      <w:r w:rsidRPr="00E758F7">
        <w:rPr>
          <w:rFonts w:ascii="Times New Roman" w:eastAsia="Calibri" w:hAnsi="Times New Roman" w:cs="Times New Roman"/>
        </w:rPr>
        <w:t>уб</w:t>
      </w:r>
      <w:proofErr w:type="spellEnd"/>
      <w:r w:rsidRPr="00E758F7">
        <w:rPr>
          <w:rFonts w:ascii="Times New Roman" w:eastAsia="Calibri" w:hAnsi="Times New Roman" w:cs="Times New Roman"/>
        </w:rPr>
        <w:t>.).</w:t>
      </w:r>
    </w:p>
    <w:p w:rsidR="00751AE1" w:rsidRPr="00E758F7" w:rsidRDefault="00751AE1" w:rsidP="00E758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E758F7">
        <w:rPr>
          <w:rFonts w:ascii="Times New Roman" w:eastAsia="Times New Roman" w:hAnsi="Times New Roman" w:cs="Times New Roman"/>
          <w:color w:val="000000"/>
          <w:lang w:eastAsia="ru-RU"/>
        </w:rPr>
        <w:t xml:space="preserve">Реализация выпускаемой продукции МАУ «МЦ «Гелиос», производится через торговые точки (календари, кардиганы, бейсболки, шарики, футболки, флажки, изделия из бисера, короны карнавальные, магниты, </w:t>
      </w:r>
      <w:proofErr w:type="spellStart"/>
      <w:r w:rsidRPr="00E758F7">
        <w:rPr>
          <w:rFonts w:ascii="Times New Roman" w:eastAsia="Times New Roman" w:hAnsi="Times New Roman" w:cs="Times New Roman"/>
          <w:color w:val="000000"/>
          <w:lang w:eastAsia="ru-RU"/>
        </w:rPr>
        <w:t>брелки</w:t>
      </w:r>
      <w:proofErr w:type="spellEnd"/>
      <w:r w:rsidRPr="00E758F7">
        <w:rPr>
          <w:rFonts w:ascii="Times New Roman" w:eastAsia="Times New Roman" w:hAnsi="Times New Roman" w:cs="Times New Roman"/>
          <w:color w:val="000000"/>
          <w:lang w:eastAsia="ru-RU"/>
        </w:rPr>
        <w:t>, носки, пинетки, майки, топы, жакеты, джемпера, водолазки, варежки и многое другое).</w:t>
      </w:r>
      <w:proofErr w:type="gramEnd"/>
      <w:r w:rsidRPr="00E758F7">
        <w:rPr>
          <w:rFonts w:ascii="Times New Roman" w:eastAsia="Times New Roman" w:hAnsi="Times New Roman" w:cs="Times New Roman"/>
          <w:color w:val="000000"/>
          <w:lang w:eastAsia="ru-RU"/>
        </w:rPr>
        <w:t xml:space="preserve"> В 1 квартале 2015 года году торговые точки реализовали 156 товаров на общую сумму 22,7 тыс. руб., что составляет 42 % от плана на квартал.</w:t>
      </w:r>
    </w:p>
    <w:p w:rsidR="00751AE1" w:rsidRPr="00E758F7" w:rsidRDefault="00751AE1" w:rsidP="00E758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58F7">
        <w:rPr>
          <w:rFonts w:ascii="Times New Roman" w:eastAsia="Times New Roman" w:hAnsi="Times New Roman" w:cs="Times New Roman"/>
          <w:color w:val="000000"/>
          <w:lang w:eastAsia="ru-RU"/>
        </w:rPr>
        <w:t>Специалист по защите прав потребителей предоставляет юридические консультации. Всего в 1 квартале 2015 года оказано 19 услуг на общую сумму 22,8 тыс. руб., что составляет 144% от плана на квартал.</w:t>
      </w:r>
    </w:p>
    <w:p w:rsidR="005513AB" w:rsidRPr="00E758F7" w:rsidRDefault="00751AE1" w:rsidP="00E758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u w:val="single"/>
        </w:rPr>
      </w:pPr>
      <w:r w:rsidRPr="00E758F7">
        <w:rPr>
          <w:rFonts w:ascii="Times New Roman" w:eastAsia="Calibri" w:hAnsi="Times New Roman" w:cs="Times New Roman"/>
          <w:u w:val="single"/>
        </w:rPr>
        <w:t xml:space="preserve">Мультимедийное агентство </w:t>
      </w:r>
    </w:p>
    <w:p w:rsidR="00751AE1" w:rsidRPr="00E758F7" w:rsidRDefault="00751AE1" w:rsidP="00E758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E758F7">
        <w:rPr>
          <w:rFonts w:ascii="Times New Roman" w:eastAsia="Calibri" w:hAnsi="Times New Roman" w:cs="Times New Roman"/>
        </w:rPr>
        <w:t xml:space="preserve">предоставляет платные услуги по предоставлению доступа к персональному компьютеру, ксерокопированию. В 1 квартале 2015 года году мультимедийное агентство предоставило 1750 платных услуг на общую сумму 106,5 тыс. руб., что на 5% больше планового значения (101,7 </w:t>
      </w:r>
      <w:proofErr w:type="spellStart"/>
      <w:r w:rsidRPr="00E758F7">
        <w:rPr>
          <w:rFonts w:ascii="Times New Roman" w:eastAsia="Calibri" w:hAnsi="Times New Roman" w:cs="Times New Roman"/>
        </w:rPr>
        <w:t>тыс</w:t>
      </w:r>
      <w:proofErr w:type="gramStart"/>
      <w:r w:rsidRPr="00E758F7">
        <w:rPr>
          <w:rFonts w:ascii="Times New Roman" w:eastAsia="Calibri" w:hAnsi="Times New Roman" w:cs="Times New Roman"/>
        </w:rPr>
        <w:t>.р</w:t>
      </w:r>
      <w:proofErr w:type="gramEnd"/>
      <w:r w:rsidRPr="00E758F7">
        <w:rPr>
          <w:rFonts w:ascii="Times New Roman" w:eastAsia="Calibri" w:hAnsi="Times New Roman" w:cs="Times New Roman"/>
        </w:rPr>
        <w:t>уб</w:t>
      </w:r>
      <w:proofErr w:type="spellEnd"/>
      <w:r w:rsidRPr="00E758F7">
        <w:rPr>
          <w:rFonts w:ascii="Times New Roman" w:eastAsia="Calibri" w:hAnsi="Times New Roman" w:cs="Times New Roman"/>
        </w:rPr>
        <w:t xml:space="preserve">.). По отношению к 2014 году (69,2 </w:t>
      </w:r>
      <w:proofErr w:type="spellStart"/>
      <w:r w:rsidRPr="00E758F7">
        <w:rPr>
          <w:rFonts w:ascii="Times New Roman" w:eastAsia="Calibri" w:hAnsi="Times New Roman" w:cs="Times New Roman"/>
        </w:rPr>
        <w:t>тыс</w:t>
      </w:r>
      <w:proofErr w:type="gramStart"/>
      <w:r w:rsidRPr="00E758F7">
        <w:rPr>
          <w:rFonts w:ascii="Times New Roman" w:eastAsia="Calibri" w:hAnsi="Times New Roman" w:cs="Times New Roman"/>
        </w:rPr>
        <w:t>.р</w:t>
      </w:r>
      <w:proofErr w:type="gramEnd"/>
      <w:r w:rsidRPr="00E758F7">
        <w:rPr>
          <w:rFonts w:ascii="Times New Roman" w:eastAsia="Calibri" w:hAnsi="Times New Roman" w:cs="Times New Roman"/>
        </w:rPr>
        <w:t>уб</w:t>
      </w:r>
      <w:proofErr w:type="spellEnd"/>
      <w:r w:rsidRPr="00E758F7">
        <w:rPr>
          <w:rFonts w:ascii="Times New Roman" w:eastAsia="Calibri" w:hAnsi="Times New Roman" w:cs="Times New Roman"/>
        </w:rPr>
        <w:t xml:space="preserve">.), в 1 квартале 2015 года было получено на 37,4 </w:t>
      </w:r>
      <w:proofErr w:type="spellStart"/>
      <w:r w:rsidRPr="00E758F7">
        <w:rPr>
          <w:rFonts w:ascii="Times New Roman" w:eastAsia="Calibri" w:hAnsi="Times New Roman" w:cs="Times New Roman"/>
        </w:rPr>
        <w:t>тыс.руб</w:t>
      </w:r>
      <w:proofErr w:type="spellEnd"/>
      <w:r w:rsidRPr="00E758F7">
        <w:rPr>
          <w:rFonts w:ascii="Times New Roman" w:eastAsia="Calibri" w:hAnsi="Times New Roman" w:cs="Times New Roman"/>
        </w:rPr>
        <w:t xml:space="preserve">. больше (106,5 </w:t>
      </w:r>
      <w:proofErr w:type="spellStart"/>
      <w:r w:rsidRPr="00E758F7">
        <w:rPr>
          <w:rFonts w:ascii="Times New Roman" w:eastAsia="Calibri" w:hAnsi="Times New Roman" w:cs="Times New Roman"/>
        </w:rPr>
        <w:t>тыс.руб</w:t>
      </w:r>
      <w:proofErr w:type="spellEnd"/>
      <w:r w:rsidRPr="00E758F7">
        <w:rPr>
          <w:rFonts w:ascii="Times New Roman" w:eastAsia="Calibri" w:hAnsi="Times New Roman" w:cs="Times New Roman"/>
        </w:rPr>
        <w:t>.).</w:t>
      </w:r>
    </w:p>
    <w:p w:rsidR="00751AE1" w:rsidRPr="00E758F7" w:rsidRDefault="00751AE1" w:rsidP="00E758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E758F7">
        <w:rPr>
          <w:rFonts w:ascii="Times New Roman" w:eastAsia="Calibri" w:hAnsi="Times New Roman" w:cs="Times New Roman"/>
        </w:rPr>
        <w:t>Молодежное агентство в 1 кварт</w:t>
      </w:r>
      <w:r w:rsidR="005513AB" w:rsidRPr="00E758F7">
        <w:rPr>
          <w:rFonts w:ascii="Times New Roman" w:eastAsia="Calibri" w:hAnsi="Times New Roman" w:cs="Times New Roman"/>
        </w:rPr>
        <w:t xml:space="preserve">але 2015 года выполняло работы </w:t>
      </w:r>
      <w:r w:rsidRPr="00E758F7">
        <w:rPr>
          <w:rFonts w:ascii="Times New Roman" w:eastAsia="Calibri" w:hAnsi="Times New Roman" w:cs="Times New Roman"/>
        </w:rPr>
        <w:t>по благоустройству и содер</w:t>
      </w:r>
      <w:r w:rsidR="005513AB" w:rsidRPr="00E758F7">
        <w:rPr>
          <w:rFonts w:ascii="Times New Roman" w:eastAsia="Calibri" w:hAnsi="Times New Roman" w:cs="Times New Roman"/>
        </w:rPr>
        <w:t xml:space="preserve">жанию объектов города Югорска, </w:t>
      </w:r>
      <w:r w:rsidRPr="00E758F7">
        <w:rPr>
          <w:rFonts w:ascii="Times New Roman" w:eastAsia="Calibri" w:hAnsi="Times New Roman" w:cs="Times New Roman"/>
        </w:rPr>
        <w:t>по содержанию и обслуживанию автобусных остановок. Общая уборочная площадь остановок- 2232 м2.в количе</w:t>
      </w:r>
      <w:r w:rsidR="005513AB" w:rsidRPr="00E758F7">
        <w:rPr>
          <w:rFonts w:ascii="Times New Roman" w:eastAsia="Calibri" w:hAnsi="Times New Roman" w:cs="Times New Roman"/>
        </w:rPr>
        <w:t xml:space="preserve">стве 44 остановочных комплексов, </w:t>
      </w:r>
      <w:r w:rsidRPr="00E758F7">
        <w:rPr>
          <w:rFonts w:ascii="Times New Roman" w:eastAsia="Calibri" w:hAnsi="Times New Roman" w:cs="Times New Roman"/>
        </w:rPr>
        <w:t>обслуживание объекта «Подземный переход», общая уборочная площадь 383,61 м2</w:t>
      </w:r>
      <w:r w:rsidR="005513AB" w:rsidRPr="00E758F7">
        <w:rPr>
          <w:rFonts w:ascii="Times New Roman" w:eastAsia="Calibri" w:hAnsi="Times New Roman" w:cs="Times New Roman"/>
        </w:rPr>
        <w:t xml:space="preserve">, </w:t>
      </w:r>
      <w:r w:rsidRPr="00E758F7">
        <w:rPr>
          <w:rFonts w:ascii="Times New Roman" w:eastAsia="Calibri" w:hAnsi="Times New Roman" w:cs="Times New Roman"/>
        </w:rPr>
        <w:t xml:space="preserve">по содержанию и ремонту </w:t>
      </w:r>
      <w:proofErr w:type="spellStart"/>
      <w:r w:rsidRPr="00E758F7">
        <w:rPr>
          <w:rFonts w:ascii="Times New Roman" w:eastAsia="Calibri" w:hAnsi="Times New Roman" w:cs="Times New Roman"/>
        </w:rPr>
        <w:t>скуль</w:t>
      </w:r>
      <w:r w:rsidR="005513AB" w:rsidRPr="00E758F7">
        <w:rPr>
          <w:rFonts w:ascii="Times New Roman" w:eastAsia="Calibri" w:hAnsi="Times New Roman" w:cs="Times New Roman"/>
        </w:rPr>
        <w:t>птурно</w:t>
      </w:r>
      <w:proofErr w:type="spellEnd"/>
      <w:r w:rsidR="005513AB" w:rsidRPr="00E758F7">
        <w:rPr>
          <w:rFonts w:ascii="Times New Roman" w:eastAsia="Calibri" w:hAnsi="Times New Roman" w:cs="Times New Roman"/>
        </w:rPr>
        <w:t>-декоратив</w:t>
      </w:r>
      <w:r w:rsidR="000B32AB" w:rsidRPr="00E758F7">
        <w:rPr>
          <w:rFonts w:ascii="Times New Roman" w:eastAsia="Calibri" w:hAnsi="Times New Roman" w:cs="Times New Roman"/>
        </w:rPr>
        <w:t xml:space="preserve">ных </w:t>
      </w:r>
      <w:proofErr w:type="spellStart"/>
      <w:r w:rsidR="000B32AB" w:rsidRPr="00E758F7">
        <w:rPr>
          <w:rFonts w:ascii="Times New Roman" w:eastAsia="Calibri" w:hAnsi="Times New Roman" w:cs="Times New Roman"/>
        </w:rPr>
        <w:t>композиций</w:t>
      </w:r>
      <w:proofErr w:type="gramStart"/>
      <w:r w:rsidR="002636BD" w:rsidRPr="00E758F7">
        <w:rPr>
          <w:rFonts w:ascii="Times New Roman" w:eastAsia="Calibri" w:hAnsi="Times New Roman" w:cs="Times New Roman"/>
        </w:rPr>
        <w:t>:</w:t>
      </w:r>
      <w:r w:rsidRPr="00E758F7">
        <w:rPr>
          <w:rFonts w:ascii="Times New Roman" w:eastAsia="Calibri" w:hAnsi="Times New Roman" w:cs="Times New Roman"/>
        </w:rPr>
        <w:t>«</w:t>
      </w:r>
      <w:proofErr w:type="gramEnd"/>
      <w:r w:rsidRPr="00E758F7">
        <w:rPr>
          <w:rFonts w:ascii="Times New Roman" w:eastAsia="Calibri" w:hAnsi="Times New Roman" w:cs="Times New Roman"/>
        </w:rPr>
        <w:t>Вертолет</w:t>
      </w:r>
      <w:proofErr w:type="spellEnd"/>
      <w:r w:rsidRPr="00E758F7">
        <w:rPr>
          <w:rFonts w:ascii="Times New Roman" w:eastAsia="Calibri" w:hAnsi="Times New Roman" w:cs="Times New Roman"/>
        </w:rPr>
        <w:t>» - п</w:t>
      </w:r>
      <w:r w:rsidR="002636BD" w:rsidRPr="00E758F7">
        <w:rPr>
          <w:rFonts w:ascii="Times New Roman" w:eastAsia="Calibri" w:hAnsi="Times New Roman" w:cs="Times New Roman"/>
        </w:rPr>
        <w:t xml:space="preserve">лощадь обслуживания 6 350 м2, </w:t>
      </w:r>
      <w:r w:rsidRPr="00E758F7">
        <w:rPr>
          <w:rFonts w:ascii="Times New Roman" w:eastAsia="Calibri" w:hAnsi="Times New Roman" w:cs="Times New Roman"/>
        </w:rPr>
        <w:t xml:space="preserve">«Паровоз» - </w:t>
      </w:r>
      <w:r w:rsidR="002636BD" w:rsidRPr="00E758F7">
        <w:rPr>
          <w:rFonts w:ascii="Times New Roman" w:eastAsia="Calibri" w:hAnsi="Times New Roman" w:cs="Times New Roman"/>
        </w:rPr>
        <w:t>площадь обслуживания 1 702,5м2 ,</w:t>
      </w:r>
      <w:r w:rsidRPr="00E758F7">
        <w:rPr>
          <w:rFonts w:ascii="Times New Roman" w:eastAsia="Calibri" w:hAnsi="Times New Roman" w:cs="Times New Roman"/>
        </w:rPr>
        <w:t>«Машина» -п</w:t>
      </w:r>
      <w:r w:rsidR="002636BD" w:rsidRPr="00E758F7">
        <w:rPr>
          <w:rFonts w:ascii="Times New Roman" w:eastAsia="Calibri" w:hAnsi="Times New Roman" w:cs="Times New Roman"/>
        </w:rPr>
        <w:t xml:space="preserve">лощадь обслуживания 2 894,9 м2., </w:t>
      </w:r>
      <w:r w:rsidRPr="00E758F7">
        <w:rPr>
          <w:rFonts w:ascii="Times New Roman" w:eastAsia="Calibri" w:hAnsi="Times New Roman" w:cs="Times New Roman"/>
        </w:rPr>
        <w:t>по содержанию и обслуживанию городских кладбищ общей площадью 141 000м2</w:t>
      </w:r>
      <w:r w:rsidR="002636BD" w:rsidRPr="00E758F7">
        <w:rPr>
          <w:rFonts w:ascii="Times New Roman" w:eastAsia="Calibri" w:hAnsi="Times New Roman" w:cs="Times New Roman"/>
        </w:rPr>
        <w:t xml:space="preserve">, </w:t>
      </w:r>
      <w:r w:rsidRPr="00E758F7">
        <w:rPr>
          <w:rFonts w:ascii="Times New Roman" w:eastAsia="Calibri" w:hAnsi="Times New Roman" w:cs="Times New Roman"/>
        </w:rPr>
        <w:t xml:space="preserve">работы по сбору и вывозу мусора, </w:t>
      </w:r>
      <w:proofErr w:type="gramStart"/>
      <w:r w:rsidRPr="00E758F7">
        <w:rPr>
          <w:rFonts w:ascii="Times New Roman" w:eastAsia="Calibri" w:hAnsi="Times New Roman" w:cs="Times New Roman"/>
        </w:rPr>
        <w:t>и очистке от посторонних предметов автомобильных дорог, по договору с ООО «</w:t>
      </w:r>
      <w:proofErr w:type="spellStart"/>
      <w:r w:rsidRPr="00E758F7">
        <w:rPr>
          <w:rFonts w:ascii="Times New Roman" w:eastAsia="Calibri" w:hAnsi="Times New Roman" w:cs="Times New Roman"/>
        </w:rPr>
        <w:t>Ремдорстрой</w:t>
      </w:r>
      <w:proofErr w:type="spellEnd"/>
      <w:r w:rsidRPr="00E758F7">
        <w:rPr>
          <w:rFonts w:ascii="Times New Roman" w:eastAsia="Calibri" w:hAnsi="Times New Roman" w:cs="Times New Roman"/>
        </w:rPr>
        <w:t>» ведутся работы по сбору и вывозу мусора, и очистке от посторонних предметов автомобильных дорог (с твердым и грунтовым покрытием), полосы отвода, обочин, откосов и разделительных полос, тротуаров, а также по очистке мусорных урн на территории города Югорска общей площадью 672 576м2, содержание транспортной развязки 25 000м2.</w:t>
      </w:r>
      <w:r w:rsidR="002636BD" w:rsidRPr="00E758F7">
        <w:rPr>
          <w:rFonts w:ascii="Times New Roman" w:eastAsia="Calibri" w:hAnsi="Times New Roman" w:cs="Times New Roman"/>
        </w:rPr>
        <w:t xml:space="preserve">, </w:t>
      </w:r>
      <w:r w:rsidRPr="00E758F7">
        <w:rPr>
          <w:rFonts w:ascii="Times New Roman" w:eastAsia="Calibri" w:hAnsi="Times New Roman" w:cs="Times New Roman"/>
        </w:rPr>
        <w:t>уборке прилегающей</w:t>
      </w:r>
      <w:proofErr w:type="gramEnd"/>
      <w:r w:rsidRPr="00E758F7">
        <w:rPr>
          <w:rFonts w:ascii="Times New Roman" w:eastAsia="Calibri" w:hAnsi="Times New Roman" w:cs="Times New Roman"/>
        </w:rPr>
        <w:t xml:space="preserve"> территор</w:t>
      </w:r>
      <w:r w:rsidR="002636BD" w:rsidRPr="00E758F7">
        <w:rPr>
          <w:rFonts w:ascii="Times New Roman" w:eastAsia="Calibri" w:hAnsi="Times New Roman" w:cs="Times New Roman"/>
        </w:rPr>
        <w:t xml:space="preserve">ии к административным зданиям, </w:t>
      </w:r>
      <w:r w:rsidRPr="00E758F7">
        <w:rPr>
          <w:rFonts w:ascii="Times New Roman" w:eastAsia="Calibri" w:hAnsi="Times New Roman" w:cs="Times New Roman"/>
        </w:rPr>
        <w:t>по договору с Администрацией города Югорска выполняется ежедневная уборка прилегающей территории к административному зданию администрации города Югорска, муниципального архива, крыльца ПВУ общей площадью 2031 м</w:t>
      </w:r>
      <w:proofErr w:type="gramStart"/>
      <w:r w:rsidRPr="00E758F7">
        <w:rPr>
          <w:rFonts w:ascii="Times New Roman" w:eastAsia="Calibri" w:hAnsi="Times New Roman" w:cs="Times New Roman"/>
        </w:rPr>
        <w:t>2</w:t>
      </w:r>
      <w:proofErr w:type="gramEnd"/>
      <w:r w:rsidRPr="00E758F7">
        <w:rPr>
          <w:rFonts w:ascii="Times New Roman" w:eastAsia="Calibri" w:hAnsi="Times New Roman" w:cs="Times New Roman"/>
        </w:rPr>
        <w:t>.</w:t>
      </w:r>
    </w:p>
    <w:p w:rsidR="00751AE1" w:rsidRPr="00E758F7" w:rsidRDefault="00751AE1" w:rsidP="00E758F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E758F7">
        <w:rPr>
          <w:rFonts w:ascii="Times New Roman" w:eastAsia="Calibri" w:hAnsi="Times New Roman" w:cs="Times New Roman"/>
        </w:rPr>
        <w:t xml:space="preserve">Всего за 1 квартал 2015 года молодежное агентство выполнило работ на общую сумму 573,7 тыс. руб. По отношению к 2014 году (411,2 </w:t>
      </w:r>
      <w:proofErr w:type="spellStart"/>
      <w:r w:rsidRPr="00E758F7">
        <w:rPr>
          <w:rFonts w:ascii="Times New Roman" w:eastAsia="Calibri" w:hAnsi="Times New Roman" w:cs="Times New Roman"/>
        </w:rPr>
        <w:t>тыс</w:t>
      </w:r>
      <w:proofErr w:type="gramStart"/>
      <w:r w:rsidRPr="00E758F7">
        <w:rPr>
          <w:rFonts w:ascii="Times New Roman" w:eastAsia="Calibri" w:hAnsi="Times New Roman" w:cs="Times New Roman"/>
        </w:rPr>
        <w:t>.р</w:t>
      </w:r>
      <w:proofErr w:type="gramEnd"/>
      <w:r w:rsidRPr="00E758F7">
        <w:rPr>
          <w:rFonts w:ascii="Times New Roman" w:eastAsia="Calibri" w:hAnsi="Times New Roman" w:cs="Times New Roman"/>
        </w:rPr>
        <w:t>уб</w:t>
      </w:r>
      <w:proofErr w:type="spellEnd"/>
      <w:r w:rsidRPr="00E758F7">
        <w:rPr>
          <w:rFonts w:ascii="Times New Roman" w:eastAsia="Calibri" w:hAnsi="Times New Roman" w:cs="Times New Roman"/>
        </w:rPr>
        <w:t xml:space="preserve">.), в 1 квартале 2015 года было получено на 40% больше (573,7 </w:t>
      </w:r>
      <w:proofErr w:type="spellStart"/>
      <w:r w:rsidRPr="00E758F7">
        <w:rPr>
          <w:rFonts w:ascii="Times New Roman" w:eastAsia="Calibri" w:hAnsi="Times New Roman" w:cs="Times New Roman"/>
        </w:rPr>
        <w:t>тыс.руб</w:t>
      </w:r>
      <w:proofErr w:type="spellEnd"/>
      <w:r w:rsidRPr="00E758F7">
        <w:rPr>
          <w:rFonts w:ascii="Times New Roman" w:eastAsia="Calibri" w:hAnsi="Times New Roman" w:cs="Times New Roman"/>
        </w:rPr>
        <w:t>.) – это связано с увеличение количества контрактов и обслуживаемых территорий.</w:t>
      </w:r>
    </w:p>
    <w:p w:rsidR="00077327" w:rsidRPr="002F6AB6" w:rsidRDefault="0044330B" w:rsidP="002F6AB6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spacing w:val="6"/>
          <w:u w:val="single"/>
        </w:rPr>
      </w:pPr>
      <w:bookmarkStart w:id="1" w:name="_Toc407345169"/>
      <w:r w:rsidRPr="00E758F7">
        <w:rPr>
          <w:rFonts w:ascii="Times New Roman" w:eastAsia="Calibri" w:hAnsi="Times New Roman" w:cs="Times New Roman"/>
          <w:spacing w:val="6"/>
          <w:u w:val="single"/>
        </w:rPr>
        <w:t>Финансовые затраты</w:t>
      </w:r>
      <w:bookmarkEnd w:id="1"/>
    </w:p>
    <w:p w:rsidR="0044330B" w:rsidRPr="00E758F7" w:rsidRDefault="0044330B" w:rsidP="00E758F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E758F7">
        <w:rPr>
          <w:rFonts w:ascii="Times New Roman" w:eastAsia="Calibri" w:hAnsi="Times New Roman" w:cs="Times New Roman"/>
        </w:rPr>
        <w:t>Финансовое обеспечение осуществляется в пределах бюджетных ассигнований и лимитов бюджетных обязательств, доведенных главным распорядителем бюджетных средств.</w:t>
      </w:r>
    </w:p>
    <w:p w:rsidR="00077327" w:rsidRPr="002F6AB6" w:rsidRDefault="0044330B" w:rsidP="002F6A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758F7">
        <w:rPr>
          <w:rFonts w:ascii="Times New Roman" w:eastAsia="Calibri" w:hAnsi="Times New Roman" w:cs="Times New Roman"/>
        </w:rPr>
        <w:t xml:space="preserve">Всего финансирование учреждения из средств бюджета города Югорска в 1 квартале 2015 года составило </w:t>
      </w:r>
      <w:r w:rsidRPr="00E758F7">
        <w:rPr>
          <w:rFonts w:ascii="Times New Roman" w:eastAsia="Times New Roman" w:hAnsi="Times New Roman" w:cs="Times New Roman"/>
          <w:b/>
          <w:bCs/>
          <w:lang w:eastAsia="ru-RU"/>
        </w:rPr>
        <w:t>5 766 450,00</w:t>
      </w:r>
      <w:r w:rsidR="002F6AB6">
        <w:rPr>
          <w:rFonts w:ascii="Times New Roman" w:eastAsia="Times New Roman" w:hAnsi="Times New Roman" w:cs="Times New Roman"/>
          <w:bCs/>
          <w:lang w:eastAsia="ru-RU"/>
        </w:rPr>
        <w:t>, том числе: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361"/>
        <w:gridCol w:w="1332"/>
      </w:tblGrid>
      <w:tr w:rsidR="0044330B" w:rsidRPr="00E758F7" w:rsidTr="00141C02">
        <w:trPr>
          <w:trHeight w:val="525"/>
        </w:trPr>
        <w:tc>
          <w:tcPr>
            <w:tcW w:w="4313" w:type="pct"/>
            <w:vMerge w:val="restart"/>
            <w:shd w:val="clear" w:color="auto" w:fill="auto"/>
            <w:vAlign w:val="center"/>
            <w:hideMark/>
          </w:tcPr>
          <w:p w:rsidR="0044330B" w:rsidRPr="00E758F7" w:rsidRDefault="0044330B" w:rsidP="00E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687" w:type="pct"/>
            <w:vMerge w:val="restart"/>
            <w:shd w:val="clear" w:color="auto" w:fill="auto"/>
            <w:vAlign w:val="center"/>
            <w:hideMark/>
          </w:tcPr>
          <w:p w:rsidR="0044330B" w:rsidRPr="00E758F7" w:rsidRDefault="0044330B" w:rsidP="00E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 квартал</w:t>
            </w:r>
          </w:p>
        </w:tc>
      </w:tr>
      <w:tr w:rsidR="0044330B" w:rsidRPr="00E758F7" w:rsidTr="00DC51A8">
        <w:trPr>
          <w:trHeight w:val="253"/>
        </w:trPr>
        <w:tc>
          <w:tcPr>
            <w:tcW w:w="4313" w:type="pct"/>
            <w:vMerge/>
            <w:vAlign w:val="center"/>
            <w:hideMark/>
          </w:tcPr>
          <w:p w:rsidR="0044330B" w:rsidRPr="00E758F7" w:rsidRDefault="0044330B" w:rsidP="00E75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87" w:type="pct"/>
            <w:vMerge/>
            <w:vAlign w:val="center"/>
            <w:hideMark/>
          </w:tcPr>
          <w:p w:rsidR="0044330B" w:rsidRPr="00E758F7" w:rsidRDefault="0044330B" w:rsidP="00E75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44330B" w:rsidRPr="00E758F7" w:rsidTr="00141C02">
        <w:trPr>
          <w:trHeight w:val="405"/>
        </w:trPr>
        <w:tc>
          <w:tcPr>
            <w:tcW w:w="4313" w:type="pct"/>
            <w:shd w:val="clear" w:color="auto" w:fill="auto"/>
            <w:vAlign w:val="center"/>
            <w:hideMark/>
          </w:tcPr>
          <w:p w:rsidR="0044330B" w:rsidRPr="00E758F7" w:rsidRDefault="0044330B" w:rsidP="00E75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Поступления, в том числе: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44330B" w:rsidRPr="00E758F7" w:rsidRDefault="0044330B" w:rsidP="00E7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5 766 450,00</w:t>
            </w:r>
          </w:p>
        </w:tc>
      </w:tr>
      <w:tr w:rsidR="0044330B" w:rsidRPr="00E758F7" w:rsidTr="00141C02">
        <w:trPr>
          <w:trHeight w:val="315"/>
        </w:trPr>
        <w:tc>
          <w:tcPr>
            <w:tcW w:w="4313" w:type="pct"/>
            <w:shd w:val="clear" w:color="auto" w:fill="auto"/>
            <w:vAlign w:val="center"/>
            <w:hideMark/>
          </w:tcPr>
          <w:p w:rsidR="0044330B" w:rsidRPr="00E758F7" w:rsidRDefault="0044330B" w:rsidP="00E75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Субсидии на выполнение муниципального задания, в том числе: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44330B" w:rsidRPr="00E758F7" w:rsidRDefault="0044330B" w:rsidP="00E7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5 766 450,00</w:t>
            </w:r>
          </w:p>
        </w:tc>
      </w:tr>
      <w:tr w:rsidR="0044330B" w:rsidRPr="00E758F7" w:rsidTr="00141C02">
        <w:trPr>
          <w:trHeight w:val="900"/>
        </w:trPr>
        <w:tc>
          <w:tcPr>
            <w:tcW w:w="4313" w:type="pct"/>
            <w:shd w:val="clear" w:color="auto" w:fill="auto"/>
            <w:vAlign w:val="center"/>
            <w:hideMark/>
          </w:tcPr>
          <w:p w:rsidR="0044330B" w:rsidRPr="00E758F7" w:rsidRDefault="0044330B" w:rsidP="00E758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на оказание муниципальной услуги "Организация мероприятий по работе с детьми и молодежью в части предоставления социально – консультационных услуг" КС 280100100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44330B" w:rsidRPr="00E758F7" w:rsidRDefault="0044330B" w:rsidP="00E7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4 945 000,00</w:t>
            </w:r>
          </w:p>
        </w:tc>
      </w:tr>
      <w:tr w:rsidR="0044330B" w:rsidRPr="00E758F7" w:rsidTr="00141C02">
        <w:trPr>
          <w:trHeight w:val="645"/>
        </w:trPr>
        <w:tc>
          <w:tcPr>
            <w:tcW w:w="4313" w:type="pct"/>
            <w:shd w:val="clear" w:color="auto" w:fill="auto"/>
            <w:hideMark/>
          </w:tcPr>
          <w:p w:rsidR="0044330B" w:rsidRPr="00E758F7" w:rsidRDefault="0044330B" w:rsidP="00E758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на оказание муниципальной услуги "Организация мероприятий по работе с детьми и молодежью в части оказания трудоустройства" КС 280100900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44330B" w:rsidRPr="00E758F7" w:rsidRDefault="0044330B" w:rsidP="00E7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750 000,00</w:t>
            </w:r>
          </w:p>
        </w:tc>
      </w:tr>
      <w:tr w:rsidR="0044330B" w:rsidRPr="00E758F7" w:rsidTr="00141C02">
        <w:trPr>
          <w:trHeight w:val="570"/>
        </w:trPr>
        <w:tc>
          <w:tcPr>
            <w:tcW w:w="4313" w:type="pct"/>
            <w:shd w:val="clear" w:color="auto" w:fill="auto"/>
            <w:hideMark/>
          </w:tcPr>
          <w:p w:rsidR="0044330B" w:rsidRPr="00E758F7" w:rsidRDefault="0044330B" w:rsidP="00E758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на оказание муниципальной услуги "Организация отдыха детей в каникулярное время" КС 280100300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44330B" w:rsidRPr="00E758F7" w:rsidRDefault="0044330B" w:rsidP="00E7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4330B" w:rsidRPr="00E758F7" w:rsidTr="00141C02">
        <w:trPr>
          <w:trHeight w:val="570"/>
        </w:trPr>
        <w:tc>
          <w:tcPr>
            <w:tcW w:w="4313" w:type="pct"/>
            <w:shd w:val="clear" w:color="auto" w:fill="auto"/>
            <w:hideMark/>
          </w:tcPr>
          <w:p w:rsidR="0044330B" w:rsidRPr="00E758F7" w:rsidRDefault="0044330B" w:rsidP="00E758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на выполнение муниципальных работ по организации и проведению массовых мероприятий с детьми и молодежью КС 280100700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44330B" w:rsidRPr="00E758F7" w:rsidRDefault="0044330B" w:rsidP="00E7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71 450,00</w:t>
            </w:r>
          </w:p>
        </w:tc>
      </w:tr>
      <w:tr w:rsidR="0044330B" w:rsidRPr="00E758F7" w:rsidTr="00141C02">
        <w:trPr>
          <w:trHeight w:val="315"/>
        </w:trPr>
        <w:tc>
          <w:tcPr>
            <w:tcW w:w="4313" w:type="pct"/>
            <w:shd w:val="clear" w:color="auto" w:fill="auto"/>
            <w:noWrap/>
            <w:vAlign w:val="center"/>
            <w:hideMark/>
          </w:tcPr>
          <w:p w:rsidR="0044330B" w:rsidRPr="00E758F7" w:rsidRDefault="0044330B" w:rsidP="00E75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Расходы, всего: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44330B" w:rsidRPr="00E758F7" w:rsidRDefault="0044330B" w:rsidP="00E7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5 766 450,00</w:t>
            </w:r>
          </w:p>
        </w:tc>
      </w:tr>
      <w:tr w:rsidR="0044330B" w:rsidRPr="00E758F7" w:rsidTr="00141C02">
        <w:trPr>
          <w:trHeight w:val="300"/>
        </w:trPr>
        <w:tc>
          <w:tcPr>
            <w:tcW w:w="4313" w:type="pct"/>
            <w:shd w:val="clear" w:color="auto" w:fill="auto"/>
            <w:noWrap/>
            <w:hideMark/>
          </w:tcPr>
          <w:p w:rsidR="0044330B" w:rsidRPr="00E758F7" w:rsidRDefault="0044330B" w:rsidP="00E7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Заработная плата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44330B" w:rsidRPr="00E758F7" w:rsidRDefault="0044330B" w:rsidP="00E7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4 175 437,18</w:t>
            </w:r>
          </w:p>
        </w:tc>
      </w:tr>
      <w:tr w:rsidR="0044330B" w:rsidRPr="00E758F7" w:rsidTr="00141C02">
        <w:trPr>
          <w:trHeight w:val="300"/>
        </w:trPr>
        <w:tc>
          <w:tcPr>
            <w:tcW w:w="4313" w:type="pct"/>
            <w:shd w:val="clear" w:color="auto" w:fill="auto"/>
            <w:noWrap/>
            <w:hideMark/>
          </w:tcPr>
          <w:p w:rsidR="0044330B" w:rsidRPr="00E758F7" w:rsidRDefault="0044330B" w:rsidP="00E7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выплаты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44330B" w:rsidRPr="00E758F7" w:rsidRDefault="0044330B" w:rsidP="00E7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124 405,80</w:t>
            </w:r>
          </w:p>
        </w:tc>
      </w:tr>
      <w:tr w:rsidR="0044330B" w:rsidRPr="00E758F7" w:rsidTr="00141C02">
        <w:trPr>
          <w:trHeight w:val="300"/>
        </w:trPr>
        <w:tc>
          <w:tcPr>
            <w:tcW w:w="4313" w:type="pct"/>
            <w:shd w:val="clear" w:color="auto" w:fill="auto"/>
            <w:noWrap/>
            <w:hideMark/>
          </w:tcPr>
          <w:p w:rsidR="0044330B" w:rsidRPr="00E758F7" w:rsidRDefault="0044330B" w:rsidP="00E7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Начисления на выплаты по оплате труда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44330B" w:rsidRPr="00E758F7" w:rsidRDefault="0044330B" w:rsidP="00E7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1 161 879,21</w:t>
            </w:r>
          </w:p>
        </w:tc>
      </w:tr>
      <w:tr w:rsidR="0044330B" w:rsidRPr="00E758F7" w:rsidTr="00141C02">
        <w:trPr>
          <w:trHeight w:val="300"/>
        </w:trPr>
        <w:tc>
          <w:tcPr>
            <w:tcW w:w="4313" w:type="pct"/>
            <w:shd w:val="clear" w:color="auto" w:fill="auto"/>
            <w:noWrap/>
            <w:hideMark/>
          </w:tcPr>
          <w:p w:rsidR="0044330B" w:rsidRPr="00E758F7" w:rsidRDefault="0044330B" w:rsidP="00E7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связи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44330B" w:rsidRPr="00E758F7" w:rsidRDefault="0044330B" w:rsidP="00E7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10 603,56</w:t>
            </w:r>
          </w:p>
        </w:tc>
      </w:tr>
      <w:tr w:rsidR="0044330B" w:rsidRPr="00E758F7" w:rsidTr="00141C02">
        <w:trPr>
          <w:trHeight w:val="300"/>
        </w:trPr>
        <w:tc>
          <w:tcPr>
            <w:tcW w:w="4313" w:type="pct"/>
            <w:shd w:val="clear" w:color="auto" w:fill="auto"/>
            <w:noWrap/>
            <w:hideMark/>
          </w:tcPr>
          <w:p w:rsidR="0044330B" w:rsidRPr="00E758F7" w:rsidRDefault="0044330B" w:rsidP="00E7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Транспортные услуги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44330B" w:rsidRPr="00E758F7" w:rsidRDefault="0044330B" w:rsidP="00E7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4330B" w:rsidRPr="00E758F7" w:rsidTr="00141C02">
        <w:trPr>
          <w:trHeight w:val="300"/>
        </w:trPr>
        <w:tc>
          <w:tcPr>
            <w:tcW w:w="4313" w:type="pct"/>
            <w:shd w:val="clear" w:color="auto" w:fill="auto"/>
            <w:noWrap/>
            <w:hideMark/>
          </w:tcPr>
          <w:p w:rsidR="0044330B" w:rsidRPr="00E758F7" w:rsidRDefault="0044330B" w:rsidP="00E7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Коммунальные услуги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44330B" w:rsidRPr="00E758F7" w:rsidRDefault="0044330B" w:rsidP="00E7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119 339,30</w:t>
            </w:r>
          </w:p>
        </w:tc>
      </w:tr>
      <w:tr w:rsidR="0044330B" w:rsidRPr="00E758F7" w:rsidTr="00141C02">
        <w:trPr>
          <w:trHeight w:val="300"/>
        </w:trPr>
        <w:tc>
          <w:tcPr>
            <w:tcW w:w="4313" w:type="pct"/>
            <w:shd w:val="clear" w:color="auto" w:fill="auto"/>
            <w:noWrap/>
            <w:hideMark/>
          </w:tcPr>
          <w:p w:rsidR="0044330B" w:rsidRPr="00E758F7" w:rsidRDefault="0044330B" w:rsidP="00E7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44330B" w:rsidRPr="00E758F7" w:rsidRDefault="0044330B" w:rsidP="00E7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4330B" w:rsidRPr="00E758F7" w:rsidTr="00141C02">
        <w:trPr>
          <w:trHeight w:val="300"/>
        </w:trPr>
        <w:tc>
          <w:tcPr>
            <w:tcW w:w="4313" w:type="pct"/>
            <w:shd w:val="clear" w:color="auto" w:fill="auto"/>
            <w:noWrap/>
            <w:hideMark/>
          </w:tcPr>
          <w:p w:rsidR="0044330B" w:rsidRPr="00E758F7" w:rsidRDefault="0044330B" w:rsidP="00E7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44330B" w:rsidRPr="00E758F7" w:rsidRDefault="0044330B" w:rsidP="00E7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25 174,05</w:t>
            </w:r>
          </w:p>
        </w:tc>
      </w:tr>
      <w:tr w:rsidR="0044330B" w:rsidRPr="00E758F7" w:rsidTr="00141C02">
        <w:trPr>
          <w:trHeight w:val="300"/>
        </w:trPr>
        <w:tc>
          <w:tcPr>
            <w:tcW w:w="4313" w:type="pct"/>
            <w:shd w:val="clear" w:color="auto" w:fill="auto"/>
            <w:noWrap/>
            <w:hideMark/>
          </w:tcPr>
          <w:p w:rsidR="0044330B" w:rsidRPr="00E758F7" w:rsidRDefault="0044330B" w:rsidP="00E7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работы, услуги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44330B" w:rsidRPr="00E758F7" w:rsidRDefault="0044330B" w:rsidP="00E7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15 134,15</w:t>
            </w:r>
          </w:p>
        </w:tc>
      </w:tr>
      <w:tr w:rsidR="0044330B" w:rsidRPr="00E758F7" w:rsidTr="00141C02">
        <w:trPr>
          <w:trHeight w:val="300"/>
        </w:trPr>
        <w:tc>
          <w:tcPr>
            <w:tcW w:w="4313" w:type="pct"/>
            <w:shd w:val="clear" w:color="auto" w:fill="auto"/>
            <w:noWrap/>
            <w:hideMark/>
          </w:tcPr>
          <w:p w:rsidR="0044330B" w:rsidRPr="00E758F7" w:rsidRDefault="0044330B" w:rsidP="00E7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расходы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44330B" w:rsidRPr="00E758F7" w:rsidRDefault="0044330B" w:rsidP="00E7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26 020,00</w:t>
            </w:r>
          </w:p>
        </w:tc>
      </w:tr>
      <w:tr w:rsidR="0044330B" w:rsidRPr="00E758F7" w:rsidTr="00141C02">
        <w:trPr>
          <w:trHeight w:val="300"/>
        </w:trPr>
        <w:tc>
          <w:tcPr>
            <w:tcW w:w="4313" w:type="pct"/>
            <w:shd w:val="clear" w:color="auto" w:fill="auto"/>
            <w:noWrap/>
            <w:hideMark/>
          </w:tcPr>
          <w:p w:rsidR="0044330B" w:rsidRPr="00E758F7" w:rsidRDefault="0044330B" w:rsidP="00E7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44330B" w:rsidRPr="00E758F7" w:rsidRDefault="0044330B" w:rsidP="00E7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4330B" w:rsidRPr="00E758F7" w:rsidTr="00141C02">
        <w:trPr>
          <w:trHeight w:val="315"/>
        </w:trPr>
        <w:tc>
          <w:tcPr>
            <w:tcW w:w="4313" w:type="pct"/>
            <w:shd w:val="clear" w:color="auto" w:fill="auto"/>
            <w:noWrap/>
            <w:hideMark/>
          </w:tcPr>
          <w:p w:rsidR="0044330B" w:rsidRPr="00E758F7" w:rsidRDefault="0044330B" w:rsidP="00E7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44330B" w:rsidRPr="00E758F7" w:rsidRDefault="0044330B" w:rsidP="00E7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108 456,75</w:t>
            </w:r>
          </w:p>
        </w:tc>
      </w:tr>
    </w:tbl>
    <w:p w:rsidR="00AD5FFB" w:rsidRPr="00E758F7" w:rsidRDefault="00AD5FFB" w:rsidP="00E758F7">
      <w:pPr>
        <w:spacing w:after="0" w:line="240" w:lineRule="auto"/>
        <w:contextualSpacing/>
        <w:rPr>
          <w:rFonts w:ascii="Times New Roman" w:eastAsia="Calibri" w:hAnsi="Times New Roman" w:cs="Times New Roman"/>
          <w:bCs/>
          <w:u w:val="single"/>
        </w:rPr>
      </w:pPr>
    </w:p>
    <w:p w:rsidR="00A36D95" w:rsidRPr="00E758F7" w:rsidRDefault="00C42AB5" w:rsidP="002F6AB6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lang w:eastAsia="ru-RU"/>
        </w:rPr>
      </w:pPr>
      <w:r w:rsidRPr="00E758F7">
        <w:rPr>
          <w:rFonts w:ascii="Times New Roman" w:eastAsia="Andale Sans UI" w:hAnsi="Times New Roman" w:cs="Times New Roman"/>
          <w:b/>
          <w:kern w:val="2"/>
          <w:lang w:eastAsia="ru-RU"/>
        </w:rPr>
        <w:t>2.</w:t>
      </w:r>
      <w:r w:rsidRPr="00E758F7">
        <w:rPr>
          <w:rFonts w:ascii="Times New Roman" w:eastAsia="Andale Sans UI" w:hAnsi="Times New Roman" w:cs="Times New Roman"/>
          <w:kern w:val="2"/>
          <w:lang w:eastAsia="ru-RU"/>
        </w:rPr>
        <w:t xml:space="preserve"> </w:t>
      </w:r>
      <w:r w:rsidRPr="00E758F7">
        <w:rPr>
          <w:rFonts w:ascii="Times New Roman" w:eastAsia="Andale Sans UI" w:hAnsi="Times New Roman" w:cs="Times New Roman"/>
          <w:b/>
          <w:kern w:val="2"/>
          <w:lang w:eastAsia="ru-RU"/>
        </w:rPr>
        <w:t>«Отдых и оздоровление детей горо</w:t>
      </w:r>
      <w:r w:rsidR="000B32AB" w:rsidRPr="00E758F7">
        <w:rPr>
          <w:rFonts w:ascii="Times New Roman" w:eastAsia="Andale Sans UI" w:hAnsi="Times New Roman" w:cs="Times New Roman"/>
          <w:b/>
          <w:kern w:val="2"/>
          <w:lang w:eastAsia="ru-RU"/>
        </w:rPr>
        <w:t>да Югорска на 2014 – 2020 годы»</w:t>
      </w:r>
    </w:p>
    <w:p w:rsidR="00C42AB5" w:rsidRPr="00E758F7" w:rsidRDefault="00C42AB5" w:rsidP="00E758F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758F7">
        <w:rPr>
          <w:rFonts w:ascii="Times New Roman" w:hAnsi="Times New Roman" w:cs="Times New Roman"/>
        </w:rPr>
        <w:t xml:space="preserve">Цели муниципальной программы: </w:t>
      </w:r>
    </w:p>
    <w:p w:rsidR="00C42AB5" w:rsidRPr="00E758F7" w:rsidRDefault="00C42AB5" w:rsidP="00E758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58F7">
        <w:rPr>
          <w:rFonts w:ascii="Times New Roman" w:hAnsi="Times New Roman" w:cs="Times New Roman"/>
        </w:rPr>
        <w:t>Создание оптимальных условий, направленных на повышение качества предоставления муниципальных услуг в сфере оздоровления и отдыха детей города Югорска</w:t>
      </w:r>
    </w:p>
    <w:p w:rsidR="00C42AB5" w:rsidRPr="00E758F7" w:rsidRDefault="00C42AB5" w:rsidP="00E758F7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E758F7">
        <w:rPr>
          <w:rFonts w:ascii="Times New Roman" w:hAnsi="Times New Roman" w:cs="Times New Roman"/>
        </w:rPr>
        <w:t>Задачи муниципальной программы:</w:t>
      </w:r>
    </w:p>
    <w:p w:rsidR="00C42AB5" w:rsidRPr="00E758F7" w:rsidRDefault="00C42AB5" w:rsidP="00E758F7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2"/>
          <w:lang w:eastAsia="ru-RU" w:bidi="en-US"/>
        </w:rPr>
      </w:pPr>
      <w:r w:rsidRPr="00E758F7">
        <w:rPr>
          <w:rFonts w:ascii="Times New Roman" w:eastAsia="Arial Unicode MS" w:hAnsi="Times New Roman" w:cs="Times New Roman"/>
          <w:color w:val="000000"/>
          <w:kern w:val="2"/>
          <w:lang w:eastAsia="ru-RU" w:bidi="en-US"/>
        </w:rPr>
        <w:t>1. Обеспечение прав детей на безопасный отдых и оздоровление.</w:t>
      </w:r>
    </w:p>
    <w:p w:rsidR="00C42AB5" w:rsidRPr="00E758F7" w:rsidRDefault="00C42AB5" w:rsidP="00E758F7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2"/>
          <w:lang w:eastAsia="ru-RU" w:bidi="en-US"/>
        </w:rPr>
      </w:pPr>
      <w:r w:rsidRPr="00E758F7">
        <w:rPr>
          <w:rFonts w:ascii="Times New Roman" w:eastAsia="Arial Unicode MS" w:hAnsi="Times New Roman" w:cs="Times New Roman"/>
          <w:color w:val="000000"/>
          <w:kern w:val="2"/>
          <w:lang w:eastAsia="ru-RU" w:bidi="en-US"/>
        </w:rPr>
        <w:t>2.Эффективное использование материальной базы учреждений города Югорска для организации оздоровления и отдыха детей.</w:t>
      </w:r>
    </w:p>
    <w:p w:rsidR="00C42AB5" w:rsidRPr="00E758F7" w:rsidRDefault="00C42AB5" w:rsidP="00E758F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758F7">
        <w:rPr>
          <w:rFonts w:ascii="Times New Roman" w:eastAsia="Times New Roman" w:hAnsi="Times New Roman" w:cs="Times New Roman"/>
          <w:lang w:eastAsia="ru-RU"/>
        </w:rPr>
        <w:t>3. Организация отдыха и оздоровления детей в климатически благоприятных зонах России и за ее пределами.</w:t>
      </w:r>
    </w:p>
    <w:p w:rsidR="009B2512" w:rsidRPr="00E758F7" w:rsidRDefault="009B2512" w:rsidP="00E758F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kern w:val="2"/>
          <w:lang w:eastAsia="ru-RU"/>
        </w:rPr>
      </w:pPr>
      <w:r w:rsidRPr="00E758F7">
        <w:rPr>
          <w:rFonts w:ascii="Times New Roman" w:eastAsia="Times New Roman" w:hAnsi="Times New Roman" w:cs="Times New Roman"/>
          <w:lang w:eastAsia="ru-RU"/>
        </w:rPr>
        <w:t xml:space="preserve">В первом квартале 2015 года </w:t>
      </w:r>
      <w:proofErr w:type="gramStart"/>
      <w:r w:rsidRPr="00E758F7">
        <w:rPr>
          <w:rFonts w:ascii="Times New Roman" w:eastAsia="Times New Roman" w:hAnsi="Times New Roman" w:cs="Times New Roman"/>
          <w:lang w:eastAsia="ru-RU"/>
        </w:rPr>
        <w:t>контроль-счетной</w:t>
      </w:r>
      <w:proofErr w:type="gramEnd"/>
      <w:r w:rsidRPr="00E758F7">
        <w:rPr>
          <w:rFonts w:ascii="Times New Roman" w:eastAsia="Times New Roman" w:hAnsi="Times New Roman" w:cs="Times New Roman"/>
          <w:lang w:eastAsia="ru-RU"/>
        </w:rPr>
        <w:t xml:space="preserve"> палатой администрации города Югорска была проведена плановая проверка использования бюджетных средств, выделенных на реализацию мероприятий муниципальной программы </w:t>
      </w:r>
      <w:r w:rsidRPr="00E758F7">
        <w:rPr>
          <w:rFonts w:ascii="Times New Roman" w:eastAsia="Andale Sans UI" w:hAnsi="Times New Roman" w:cs="Times New Roman"/>
          <w:b/>
          <w:kern w:val="2"/>
          <w:lang w:eastAsia="ru-RU"/>
        </w:rPr>
        <w:t>«</w:t>
      </w:r>
      <w:r w:rsidRPr="00E758F7">
        <w:rPr>
          <w:rFonts w:ascii="Times New Roman" w:eastAsia="Andale Sans UI" w:hAnsi="Times New Roman" w:cs="Times New Roman"/>
          <w:kern w:val="2"/>
          <w:lang w:eastAsia="ru-RU"/>
        </w:rPr>
        <w:t>Отдых и оздоровление детей горо</w:t>
      </w:r>
      <w:r w:rsidR="00B00E7F" w:rsidRPr="00E758F7">
        <w:rPr>
          <w:rFonts w:ascii="Times New Roman" w:eastAsia="Andale Sans UI" w:hAnsi="Times New Roman" w:cs="Times New Roman"/>
          <w:kern w:val="2"/>
          <w:lang w:eastAsia="ru-RU"/>
        </w:rPr>
        <w:t>да Югорска на 2014 – 2020 годы»</w:t>
      </w:r>
    </w:p>
    <w:p w:rsidR="00F96D97" w:rsidRPr="00E758F7" w:rsidRDefault="00F96D97" w:rsidP="00E758F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758F7">
        <w:rPr>
          <w:rFonts w:ascii="Times New Roman" w:hAnsi="Times New Roman" w:cs="Times New Roman"/>
        </w:rPr>
        <w:t xml:space="preserve">В первом квартале 2015 года </w:t>
      </w:r>
      <w:r w:rsidRPr="00E758F7">
        <w:rPr>
          <w:rFonts w:ascii="Times New Roman" w:eastAsia="Times New Roman" w:hAnsi="Times New Roman" w:cs="Times New Roman"/>
          <w:color w:val="333333"/>
          <w:lang w:eastAsia="ru-RU"/>
        </w:rPr>
        <w:t>Постановлением администрации города Югорска  утвержден комплекс мер по организации отдыха и оздоровления детей, проживающих на территории города Югорска  на 2015 год. Комплекс мер предусматривает информационное обеспечение отдыха и оздоровления детей, обеспечение комплексной безопасности детей в период оздоровительной кампании,  а также обеспечение безопасности детей во время следования организованных групп к месту отдыха и обратно. Особое место в плане занимают мероприятия по обеспечению санитарно-эпидемиологической и пожарной безопасности.</w:t>
      </w:r>
    </w:p>
    <w:p w:rsidR="00C42AB5" w:rsidRPr="00E758F7" w:rsidRDefault="00C42AB5" w:rsidP="00E758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proofErr w:type="gramStart"/>
      <w:r w:rsidRPr="00E758F7">
        <w:rPr>
          <w:rFonts w:ascii="Times New Roman" w:eastAsia="Times New Roman" w:hAnsi="Times New Roman" w:cs="Times New Roman"/>
          <w:color w:val="333333"/>
          <w:lang w:eastAsia="ru-RU"/>
        </w:rPr>
        <w:t>Новые требования, предъявляемые к организации летнего отдыха,  обсудили на  заседании комиссии по организации летнего отдыха, оздоровления и занятости дете</w:t>
      </w:r>
      <w:r w:rsidR="00BF1C42" w:rsidRPr="00E758F7">
        <w:rPr>
          <w:rFonts w:ascii="Times New Roman" w:eastAsia="Times New Roman" w:hAnsi="Times New Roman" w:cs="Times New Roman"/>
          <w:color w:val="333333"/>
          <w:lang w:eastAsia="ru-RU"/>
        </w:rPr>
        <w:t xml:space="preserve">й подростков и молодежи, </w:t>
      </w:r>
      <w:r w:rsidRPr="00E758F7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уделили внимание  вопросу охвата организованным отдыхом  </w:t>
      </w:r>
      <w:r w:rsidR="00BF1C42" w:rsidRPr="00E758F7">
        <w:rPr>
          <w:rFonts w:ascii="Times New Roman" w:eastAsia="Times New Roman" w:hAnsi="Times New Roman" w:cs="Times New Roman"/>
          <w:color w:val="333333"/>
          <w:lang w:eastAsia="ru-RU"/>
        </w:rPr>
        <w:t>максимального количества детей, а также о</w:t>
      </w:r>
      <w:r w:rsidR="00145CF6" w:rsidRPr="00E758F7">
        <w:rPr>
          <w:rFonts w:ascii="Times New Roman" w:eastAsia="Times New Roman" w:hAnsi="Times New Roman" w:cs="Times New Roman"/>
          <w:color w:val="333333"/>
          <w:lang w:eastAsia="ru-RU"/>
        </w:rPr>
        <w:t>рганизации</w:t>
      </w:r>
      <w:r w:rsidR="00BF1C42" w:rsidRPr="00E758F7">
        <w:rPr>
          <w:rFonts w:ascii="Times New Roman" w:eastAsia="Times New Roman" w:hAnsi="Times New Roman" w:cs="Times New Roman"/>
          <w:color w:val="333333"/>
          <w:lang w:eastAsia="ru-RU"/>
        </w:rPr>
        <w:t xml:space="preserve"> работы лагерей с дневным пребыванием детей в  период весенних кани</w:t>
      </w:r>
      <w:r w:rsidR="005A623E" w:rsidRPr="00E758F7">
        <w:rPr>
          <w:rFonts w:ascii="Times New Roman" w:eastAsia="Times New Roman" w:hAnsi="Times New Roman" w:cs="Times New Roman"/>
          <w:color w:val="333333"/>
          <w:lang w:eastAsia="ru-RU"/>
        </w:rPr>
        <w:t xml:space="preserve">кул, открытие палаточного </w:t>
      </w:r>
      <w:r w:rsidR="00BF1C42" w:rsidRPr="00E758F7">
        <w:rPr>
          <w:rFonts w:ascii="Times New Roman" w:eastAsia="Times New Roman" w:hAnsi="Times New Roman" w:cs="Times New Roman"/>
          <w:color w:val="333333"/>
          <w:lang w:eastAsia="ru-RU"/>
        </w:rPr>
        <w:t>лагеря в период летних каникул</w:t>
      </w:r>
      <w:r w:rsidR="005A623E" w:rsidRPr="00E758F7">
        <w:rPr>
          <w:rFonts w:ascii="Times New Roman" w:eastAsia="Times New Roman" w:hAnsi="Times New Roman" w:cs="Times New Roman"/>
          <w:color w:val="333333"/>
          <w:lang w:eastAsia="ru-RU"/>
        </w:rPr>
        <w:t>.</w:t>
      </w:r>
      <w:proofErr w:type="gramEnd"/>
      <w:r w:rsidR="005A623E" w:rsidRPr="00E758F7">
        <w:rPr>
          <w:rFonts w:ascii="Times New Roman" w:eastAsia="Times New Roman" w:hAnsi="Times New Roman" w:cs="Times New Roman"/>
          <w:color w:val="333333"/>
          <w:lang w:eastAsia="ru-RU"/>
        </w:rPr>
        <w:t xml:space="preserve"> В </w:t>
      </w:r>
      <w:proofErr w:type="spellStart"/>
      <w:r w:rsidR="005A623E" w:rsidRPr="00E758F7">
        <w:rPr>
          <w:rFonts w:ascii="Times New Roman" w:eastAsia="Times New Roman" w:hAnsi="Times New Roman" w:cs="Times New Roman"/>
          <w:color w:val="333333"/>
          <w:lang w:eastAsia="ru-RU"/>
        </w:rPr>
        <w:t>Югорске</w:t>
      </w:r>
      <w:proofErr w:type="spellEnd"/>
      <w:r w:rsidR="005A623E" w:rsidRPr="00E758F7">
        <w:rPr>
          <w:rFonts w:ascii="Times New Roman" w:eastAsia="Times New Roman" w:hAnsi="Times New Roman" w:cs="Times New Roman"/>
          <w:color w:val="333333"/>
          <w:lang w:eastAsia="ru-RU"/>
        </w:rPr>
        <w:t xml:space="preserve"> палаточный лагерь будет создан впервые. Площадку под лагерь планируется разместить на территории Югорска-2, в районе бывшего аэродрома. В</w:t>
      </w:r>
      <w:r w:rsidR="00503349" w:rsidRPr="00E758F7">
        <w:rPr>
          <w:rFonts w:ascii="Times New Roman" w:eastAsia="Times New Roman" w:hAnsi="Times New Roman" w:cs="Times New Roman"/>
          <w:color w:val="333333"/>
          <w:lang w:eastAsia="ru-RU"/>
        </w:rPr>
        <w:t xml:space="preserve">озрастная категория </w:t>
      </w:r>
      <w:r w:rsidR="005A623E" w:rsidRPr="00E758F7">
        <w:rPr>
          <w:rFonts w:ascii="Times New Roman" w:eastAsia="Times New Roman" w:hAnsi="Times New Roman" w:cs="Times New Roman"/>
          <w:color w:val="333333"/>
          <w:lang w:eastAsia="ru-RU"/>
        </w:rPr>
        <w:t xml:space="preserve"> от 14 до 17 лет, одна смена до 7 дней пребывания с 5 разовым питанием»</w:t>
      </w:r>
      <w:r w:rsidR="00722BB3" w:rsidRPr="00E758F7">
        <w:rPr>
          <w:rFonts w:ascii="Times New Roman" w:eastAsia="Times New Roman" w:hAnsi="Times New Roman" w:cs="Times New Roman"/>
          <w:color w:val="333333"/>
          <w:lang w:eastAsia="ru-RU"/>
        </w:rPr>
        <w:t>. </w:t>
      </w:r>
    </w:p>
    <w:p w:rsidR="00C42AB5" w:rsidRPr="00E758F7" w:rsidRDefault="00C42AB5" w:rsidP="00E758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E758F7">
        <w:rPr>
          <w:rFonts w:ascii="Times New Roman" w:eastAsia="Times New Roman" w:hAnsi="Times New Roman" w:cs="Times New Roman"/>
          <w:color w:val="333333"/>
          <w:lang w:eastAsia="ru-RU"/>
        </w:rPr>
        <w:t>В первом квартале 2015</w:t>
      </w:r>
      <w:r w:rsidR="00924287" w:rsidRPr="00E758F7">
        <w:rPr>
          <w:rFonts w:ascii="Times New Roman" w:eastAsia="Times New Roman" w:hAnsi="Times New Roman" w:cs="Times New Roman"/>
          <w:color w:val="333333"/>
          <w:lang w:eastAsia="ru-RU"/>
        </w:rPr>
        <w:t xml:space="preserve"> года </w:t>
      </w:r>
      <w:r w:rsidRPr="00E758F7">
        <w:rPr>
          <w:rFonts w:ascii="Times New Roman" w:eastAsia="Times New Roman" w:hAnsi="Times New Roman" w:cs="Times New Roman"/>
          <w:color w:val="333333"/>
          <w:lang w:eastAsia="ru-RU"/>
        </w:rPr>
        <w:t xml:space="preserve"> была утверждена география</w:t>
      </w:r>
      <w:r w:rsidR="00DC51A8" w:rsidRPr="00E758F7">
        <w:rPr>
          <w:rFonts w:ascii="Times New Roman" w:eastAsia="Times New Roman" w:hAnsi="Times New Roman" w:cs="Times New Roman"/>
          <w:color w:val="333333"/>
          <w:lang w:eastAsia="ru-RU"/>
        </w:rPr>
        <w:t xml:space="preserve"> отдыха</w:t>
      </w:r>
      <w:r w:rsidRPr="00E758F7">
        <w:rPr>
          <w:rFonts w:ascii="Times New Roman" w:eastAsia="Times New Roman" w:hAnsi="Times New Roman" w:cs="Times New Roman"/>
          <w:color w:val="333333"/>
          <w:lang w:eastAsia="ru-RU"/>
        </w:rPr>
        <w:t>– 2015</w:t>
      </w:r>
      <w:r w:rsidR="00924287" w:rsidRPr="00E758F7">
        <w:rPr>
          <w:rFonts w:ascii="Times New Roman" w:eastAsia="Times New Roman" w:hAnsi="Times New Roman" w:cs="Times New Roman"/>
          <w:color w:val="333333"/>
          <w:lang w:eastAsia="ru-RU"/>
        </w:rPr>
        <w:t xml:space="preserve"> года</w:t>
      </w:r>
      <w:r w:rsidR="00722BB3" w:rsidRPr="00E758F7">
        <w:rPr>
          <w:rFonts w:ascii="Times New Roman" w:eastAsia="Times New Roman" w:hAnsi="Times New Roman" w:cs="Times New Roman"/>
          <w:color w:val="333333"/>
          <w:lang w:eastAsia="ru-RU"/>
        </w:rPr>
        <w:t>:</w:t>
      </w:r>
    </w:p>
    <w:p w:rsidR="00C42AB5" w:rsidRPr="00E758F7" w:rsidRDefault="00C42AB5" w:rsidP="00E758F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E758F7">
        <w:rPr>
          <w:rFonts w:ascii="Times New Roman" w:eastAsia="Calibri" w:hAnsi="Times New Roman" w:cs="Times New Roman"/>
        </w:rPr>
        <w:t>За пределами города Югорска  в летний период</w:t>
      </w: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8"/>
        <w:gridCol w:w="6690"/>
        <w:gridCol w:w="2410"/>
      </w:tblGrid>
      <w:tr w:rsidR="00C42AB5" w:rsidRPr="00E758F7" w:rsidTr="00F065B3">
        <w:tc>
          <w:tcPr>
            <w:tcW w:w="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42AB5" w:rsidRPr="00E758F7" w:rsidRDefault="00C42AB5" w:rsidP="00E758F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E758F7">
              <w:rPr>
                <w:rFonts w:ascii="Times New Roman" w:eastAsia="Andale Sans UI" w:hAnsi="Times New Roman" w:cs="Times New Roman"/>
                <w:kern w:val="1"/>
              </w:rPr>
              <w:t>№</w:t>
            </w:r>
          </w:p>
        </w:tc>
        <w:tc>
          <w:tcPr>
            <w:tcW w:w="6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42AB5" w:rsidRPr="00E758F7" w:rsidRDefault="00C42AB5" w:rsidP="00E758F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E758F7">
              <w:rPr>
                <w:rFonts w:ascii="Times New Roman" w:eastAsia="Andale Sans UI" w:hAnsi="Times New Roman" w:cs="Times New Roman"/>
                <w:kern w:val="1"/>
              </w:rPr>
              <w:t>Наименование учреждения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2AB5" w:rsidRPr="00E758F7" w:rsidRDefault="00C42AB5" w:rsidP="00E758F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</w:rPr>
            </w:pPr>
            <w:r w:rsidRPr="00E758F7">
              <w:rPr>
                <w:rFonts w:ascii="Times New Roman" w:eastAsia="Andale Sans UI" w:hAnsi="Times New Roman" w:cs="Times New Roman"/>
                <w:b/>
                <w:kern w:val="1"/>
              </w:rPr>
              <w:t>Планируемое количество человек</w:t>
            </w:r>
          </w:p>
        </w:tc>
      </w:tr>
      <w:tr w:rsidR="00C42AB5" w:rsidRPr="00E758F7" w:rsidTr="00F065B3">
        <w:tc>
          <w:tcPr>
            <w:tcW w:w="398" w:type="dxa"/>
            <w:tcBorders>
              <w:left w:val="single" w:sz="1" w:space="0" w:color="000000"/>
              <w:bottom w:val="single" w:sz="1" w:space="0" w:color="000000"/>
            </w:tcBorders>
          </w:tcPr>
          <w:p w:rsidR="00C42AB5" w:rsidRPr="00E758F7" w:rsidRDefault="00C42AB5" w:rsidP="00E758F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</w:rPr>
            </w:pPr>
            <w:r w:rsidRPr="00E758F7">
              <w:rPr>
                <w:rFonts w:ascii="Times New Roman" w:eastAsia="Andale Sans UI" w:hAnsi="Times New Roman" w:cs="Times New Roman"/>
                <w:kern w:val="1"/>
              </w:rPr>
              <w:t>1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</w:tcPr>
          <w:p w:rsidR="00C42AB5" w:rsidRPr="00E758F7" w:rsidRDefault="00223E56" w:rsidP="00E758F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</w:rPr>
            </w:pPr>
            <w:r w:rsidRPr="00E758F7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 xml:space="preserve">Краснодарский край, город Туапсе, пансионат                </w:t>
            </w:r>
            <w:r w:rsidRPr="00E758F7">
              <w:rPr>
                <w:rFonts w:ascii="Times New Roman" w:eastAsia="Times New Roman" w:hAnsi="Times New Roman" w:cs="Times New Roman"/>
                <w:b/>
                <w:i/>
                <w:iCs/>
                <w:lang w:eastAsia="ar-SA"/>
              </w:rPr>
              <w:t>«Восток»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2AB5" w:rsidRPr="00E758F7" w:rsidRDefault="00223E56" w:rsidP="00E758F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</w:rPr>
            </w:pPr>
            <w:r w:rsidRPr="00E758F7">
              <w:rPr>
                <w:rFonts w:ascii="Times New Roman" w:eastAsia="Andale Sans UI" w:hAnsi="Times New Roman" w:cs="Times New Roman"/>
                <w:kern w:val="1"/>
              </w:rPr>
              <w:t>30</w:t>
            </w:r>
          </w:p>
        </w:tc>
      </w:tr>
      <w:tr w:rsidR="00C42AB5" w:rsidRPr="00E758F7" w:rsidTr="00F065B3">
        <w:tc>
          <w:tcPr>
            <w:tcW w:w="398" w:type="dxa"/>
            <w:tcBorders>
              <w:left w:val="single" w:sz="1" w:space="0" w:color="000000"/>
              <w:bottom w:val="single" w:sz="1" w:space="0" w:color="000000"/>
            </w:tcBorders>
          </w:tcPr>
          <w:p w:rsidR="00C42AB5" w:rsidRPr="00E758F7" w:rsidRDefault="00C42AB5" w:rsidP="00E758F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</w:rPr>
            </w:pPr>
            <w:r w:rsidRPr="00E758F7">
              <w:rPr>
                <w:rFonts w:ascii="Times New Roman" w:eastAsia="Andale Sans UI" w:hAnsi="Times New Roman" w:cs="Times New Roman"/>
                <w:kern w:val="1"/>
              </w:rPr>
              <w:t>2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</w:tcPr>
          <w:p w:rsidR="00C42AB5" w:rsidRPr="00E758F7" w:rsidRDefault="00223E56" w:rsidP="00E758F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</w:rPr>
            </w:pPr>
            <w:r w:rsidRPr="00E758F7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 xml:space="preserve">Краснодарский край, город Анапа, </w:t>
            </w:r>
            <w:proofErr w:type="spellStart"/>
            <w:r w:rsidRPr="00E758F7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>п</w:t>
            </w:r>
            <w:proofErr w:type="gramStart"/>
            <w:r w:rsidRPr="00E758F7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>.С</w:t>
            </w:r>
            <w:proofErr w:type="gramEnd"/>
            <w:r w:rsidRPr="00E758F7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>укко</w:t>
            </w:r>
            <w:proofErr w:type="spellEnd"/>
            <w:r w:rsidRPr="00E758F7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 xml:space="preserve">, </w:t>
            </w:r>
            <w:r w:rsidRPr="00E758F7">
              <w:rPr>
                <w:rFonts w:ascii="Times New Roman" w:eastAsia="Times New Roman" w:hAnsi="Times New Roman" w:cs="Times New Roman"/>
                <w:i/>
                <w:lang w:eastAsia="ar-SA"/>
              </w:rPr>
              <w:t>ДОЛСКФ</w:t>
            </w:r>
            <w:r w:rsidRPr="00E758F7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 xml:space="preserve"> </w:t>
            </w:r>
            <w:r w:rsidRPr="00E758F7">
              <w:rPr>
                <w:rFonts w:ascii="Times New Roman" w:eastAsia="Times New Roman" w:hAnsi="Times New Roman" w:cs="Times New Roman"/>
                <w:b/>
                <w:i/>
                <w:iCs/>
                <w:lang w:eastAsia="ar-SA"/>
              </w:rPr>
              <w:t>«Энергетик»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2AB5" w:rsidRDefault="00223E56" w:rsidP="00E758F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</w:rPr>
            </w:pPr>
            <w:r w:rsidRPr="00E758F7">
              <w:rPr>
                <w:rFonts w:ascii="Times New Roman" w:eastAsia="Andale Sans UI" w:hAnsi="Times New Roman" w:cs="Times New Roman"/>
                <w:kern w:val="1"/>
              </w:rPr>
              <w:t>50</w:t>
            </w:r>
          </w:p>
          <w:p w:rsidR="002F6AB6" w:rsidRPr="00E758F7" w:rsidRDefault="002F6AB6" w:rsidP="00E758F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</w:rPr>
            </w:pPr>
          </w:p>
        </w:tc>
      </w:tr>
      <w:tr w:rsidR="00C42AB5" w:rsidRPr="00E758F7" w:rsidTr="00F065B3">
        <w:tc>
          <w:tcPr>
            <w:tcW w:w="398" w:type="dxa"/>
            <w:tcBorders>
              <w:left w:val="single" w:sz="1" w:space="0" w:color="000000"/>
              <w:bottom w:val="single" w:sz="1" w:space="0" w:color="000000"/>
            </w:tcBorders>
          </w:tcPr>
          <w:p w:rsidR="00C42AB5" w:rsidRPr="00E758F7" w:rsidRDefault="00C42AB5" w:rsidP="00E758F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</w:rPr>
            </w:pPr>
            <w:r w:rsidRPr="00E758F7">
              <w:rPr>
                <w:rFonts w:ascii="Times New Roman" w:eastAsia="Andale Sans UI" w:hAnsi="Times New Roman" w:cs="Times New Roman"/>
                <w:kern w:val="1"/>
              </w:rPr>
              <w:t>3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</w:tcPr>
          <w:p w:rsidR="00C42AB5" w:rsidRPr="00E758F7" w:rsidRDefault="00223E56" w:rsidP="00E758F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</w:rPr>
            </w:pPr>
            <w:r w:rsidRPr="00E758F7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 xml:space="preserve">Краснодарский край, город Анапа, </w:t>
            </w:r>
            <w:r w:rsidRPr="00E758F7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ДСОЛСКД                   </w:t>
            </w:r>
            <w:r w:rsidRPr="00E758F7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«Уральские самоцветы»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2AB5" w:rsidRPr="00E758F7" w:rsidRDefault="00223E56" w:rsidP="00E758F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</w:rPr>
            </w:pPr>
            <w:r w:rsidRPr="00E758F7">
              <w:rPr>
                <w:rFonts w:ascii="Times New Roman" w:eastAsia="Andale Sans UI" w:hAnsi="Times New Roman" w:cs="Times New Roman"/>
                <w:kern w:val="1"/>
              </w:rPr>
              <w:t>50</w:t>
            </w:r>
          </w:p>
        </w:tc>
      </w:tr>
      <w:tr w:rsidR="00C42AB5" w:rsidRPr="00E758F7" w:rsidTr="00F065B3">
        <w:tc>
          <w:tcPr>
            <w:tcW w:w="398" w:type="dxa"/>
            <w:tcBorders>
              <w:left w:val="single" w:sz="1" w:space="0" w:color="000000"/>
              <w:bottom w:val="single" w:sz="1" w:space="0" w:color="000000"/>
            </w:tcBorders>
          </w:tcPr>
          <w:p w:rsidR="00C42AB5" w:rsidRPr="00E758F7" w:rsidRDefault="00C42AB5" w:rsidP="00E758F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</w:rPr>
            </w:pPr>
            <w:r w:rsidRPr="00E758F7">
              <w:rPr>
                <w:rFonts w:ascii="Times New Roman" w:eastAsia="Andale Sans UI" w:hAnsi="Times New Roman" w:cs="Times New Roman"/>
                <w:kern w:val="1"/>
              </w:rPr>
              <w:t>5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</w:tcPr>
          <w:p w:rsidR="00C42AB5" w:rsidRPr="00E758F7" w:rsidRDefault="00223E56" w:rsidP="00E758F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</w:rPr>
            </w:pPr>
            <w:r w:rsidRPr="00E758F7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 xml:space="preserve">Тюменская область, город Тюмень, ДОЛ </w:t>
            </w:r>
            <w:r w:rsidRPr="00E758F7">
              <w:rPr>
                <w:rFonts w:ascii="Times New Roman" w:eastAsia="Times New Roman" w:hAnsi="Times New Roman" w:cs="Times New Roman"/>
                <w:b/>
                <w:i/>
                <w:iCs/>
                <w:lang w:eastAsia="ar-SA"/>
              </w:rPr>
              <w:t>«Витязь»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2AB5" w:rsidRPr="00E758F7" w:rsidRDefault="00223E56" w:rsidP="00E758F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</w:rPr>
            </w:pPr>
            <w:r w:rsidRPr="00E758F7">
              <w:rPr>
                <w:rFonts w:ascii="Times New Roman" w:eastAsia="Andale Sans UI" w:hAnsi="Times New Roman" w:cs="Times New Roman"/>
                <w:kern w:val="1"/>
              </w:rPr>
              <w:t>24</w:t>
            </w:r>
          </w:p>
        </w:tc>
      </w:tr>
      <w:tr w:rsidR="00C42AB5" w:rsidRPr="00E758F7" w:rsidTr="00F065B3">
        <w:tc>
          <w:tcPr>
            <w:tcW w:w="398" w:type="dxa"/>
            <w:tcBorders>
              <w:left w:val="single" w:sz="1" w:space="0" w:color="000000"/>
              <w:bottom w:val="single" w:sz="1" w:space="0" w:color="000000"/>
            </w:tcBorders>
          </w:tcPr>
          <w:p w:rsidR="00C42AB5" w:rsidRPr="00E758F7" w:rsidRDefault="00C42AB5" w:rsidP="00E758F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</w:rPr>
            </w:pPr>
            <w:r w:rsidRPr="00E758F7">
              <w:rPr>
                <w:rFonts w:ascii="Times New Roman" w:eastAsia="Andale Sans UI" w:hAnsi="Times New Roman" w:cs="Times New Roman"/>
                <w:kern w:val="1"/>
              </w:rPr>
              <w:t>6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</w:tcPr>
          <w:p w:rsidR="00C42AB5" w:rsidRPr="00E758F7" w:rsidRDefault="00223E56" w:rsidP="00E758F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</w:rPr>
            </w:pPr>
            <w:r w:rsidRPr="00E758F7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 xml:space="preserve">Республика Болгария, ММЦ </w:t>
            </w:r>
            <w:r w:rsidRPr="00E758F7">
              <w:rPr>
                <w:rFonts w:ascii="Times New Roman" w:eastAsia="Times New Roman" w:hAnsi="Times New Roman" w:cs="Times New Roman"/>
                <w:b/>
                <w:i/>
                <w:iCs/>
                <w:lang w:eastAsia="ar-SA"/>
              </w:rPr>
              <w:t>«</w:t>
            </w:r>
            <w:proofErr w:type="spellStart"/>
            <w:r w:rsidRPr="00E758F7">
              <w:rPr>
                <w:rFonts w:ascii="Times New Roman" w:eastAsia="Times New Roman" w:hAnsi="Times New Roman" w:cs="Times New Roman"/>
                <w:b/>
                <w:i/>
                <w:iCs/>
                <w:lang w:eastAsia="ar-SA"/>
              </w:rPr>
              <w:t>Приморско</w:t>
            </w:r>
            <w:proofErr w:type="spellEnd"/>
            <w:r w:rsidRPr="00E758F7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>», ДОЛ «</w:t>
            </w:r>
            <w:proofErr w:type="spellStart"/>
            <w:r w:rsidRPr="00E758F7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>Хелиос</w:t>
            </w:r>
            <w:proofErr w:type="spellEnd"/>
            <w:r w:rsidRPr="00E758F7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>»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2AB5" w:rsidRPr="00E758F7" w:rsidRDefault="00223E56" w:rsidP="00E758F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</w:rPr>
            </w:pPr>
            <w:r w:rsidRPr="00E758F7">
              <w:rPr>
                <w:rFonts w:ascii="Times New Roman" w:eastAsia="Andale Sans UI" w:hAnsi="Times New Roman" w:cs="Times New Roman"/>
                <w:kern w:val="1"/>
              </w:rPr>
              <w:t>15</w:t>
            </w:r>
          </w:p>
        </w:tc>
      </w:tr>
      <w:tr w:rsidR="00223E56" w:rsidRPr="00E758F7" w:rsidTr="00F065B3">
        <w:tc>
          <w:tcPr>
            <w:tcW w:w="398" w:type="dxa"/>
            <w:tcBorders>
              <w:left w:val="single" w:sz="1" w:space="0" w:color="000000"/>
              <w:bottom w:val="single" w:sz="1" w:space="0" w:color="000000"/>
            </w:tcBorders>
          </w:tcPr>
          <w:p w:rsidR="00223E56" w:rsidRPr="00E758F7" w:rsidRDefault="00223E56" w:rsidP="00E758F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</w:rPr>
            </w:pPr>
            <w:r w:rsidRPr="00E758F7">
              <w:rPr>
                <w:rFonts w:ascii="Times New Roman" w:eastAsia="Andale Sans UI" w:hAnsi="Times New Roman" w:cs="Times New Roman"/>
                <w:kern w:val="1"/>
              </w:rPr>
              <w:t>8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</w:tcPr>
          <w:p w:rsidR="00223E56" w:rsidRPr="00E758F7" w:rsidRDefault="00223E56" w:rsidP="00E758F7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E758F7">
              <w:rPr>
                <w:rFonts w:ascii="Times New Roman" w:hAnsi="Times New Roman" w:cs="Times New Roman"/>
                <w:i/>
              </w:rPr>
              <w:t xml:space="preserve">ВСЛ "Ратоборец", </w:t>
            </w:r>
            <w:proofErr w:type="spellStart"/>
            <w:r w:rsidRPr="00E758F7">
              <w:rPr>
                <w:rFonts w:ascii="Times New Roman" w:hAnsi="Times New Roman" w:cs="Times New Roman"/>
                <w:i/>
              </w:rPr>
              <w:t>Кондинский</w:t>
            </w:r>
            <w:proofErr w:type="spellEnd"/>
            <w:r w:rsidRPr="00E758F7">
              <w:rPr>
                <w:rFonts w:ascii="Times New Roman" w:hAnsi="Times New Roman" w:cs="Times New Roman"/>
                <w:i/>
              </w:rPr>
              <w:t xml:space="preserve"> район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3E56" w:rsidRPr="00E758F7" w:rsidRDefault="00223E56" w:rsidP="00E758F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</w:rPr>
            </w:pPr>
            <w:r w:rsidRPr="00E758F7">
              <w:rPr>
                <w:rFonts w:ascii="Times New Roman" w:eastAsia="Andale Sans UI" w:hAnsi="Times New Roman" w:cs="Times New Roman"/>
                <w:kern w:val="1"/>
              </w:rPr>
              <w:t>10</w:t>
            </w:r>
          </w:p>
        </w:tc>
      </w:tr>
      <w:tr w:rsidR="00223E56" w:rsidRPr="00E758F7" w:rsidTr="00F065B3">
        <w:trPr>
          <w:trHeight w:val="372"/>
        </w:trPr>
        <w:tc>
          <w:tcPr>
            <w:tcW w:w="7088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223E56" w:rsidRPr="00E758F7" w:rsidRDefault="00223E56" w:rsidP="00E758F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E758F7">
              <w:rPr>
                <w:rFonts w:ascii="Times New Roman" w:eastAsia="Andale Sans UI" w:hAnsi="Times New Roman" w:cs="Times New Roman"/>
                <w:kern w:val="1"/>
              </w:rPr>
              <w:t>Итого: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23E56" w:rsidRPr="00E758F7" w:rsidRDefault="00223E56" w:rsidP="00E758F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</w:rPr>
            </w:pPr>
          </w:p>
        </w:tc>
      </w:tr>
      <w:tr w:rsidR="00223E56" w:rsidRPr="00E758F7" w:rsidTr="004559E7">
        <w:trPr>
          <w:trHeight w:val="372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23E56" w:rsidRPr="00E758F7" w:rsidRDefault="00223E56" w:rsidP="00E758F7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</w:rPr>
            </w:pPr>
            <w:r w:rsidRPr="00E758F7">
              <w:rPr>
                <w:rFonts w:ascii="Times New Roman" w:eastAsia="Andale Sans UI" w:hAnsi="Times New Roman" w:cs="Times New Roman"/>
                <w:kern w:val="1"/>
              </w:rPr>
              <w:t>На территории города Югорска (санаторий-профилакторий ООО «Газпром трансгаз Югорск»)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23E56" w:rsidRPr="00E758F7" w:rsidRDefault="00223E56" w:rsidP="00E758F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</w:rPr>
            </w:pPr>
            <w:r w:rsidRPr="00E758F7">
              <w:rPr>
                <w:rFonts w:ascii="Times New Roman" w:eastAsia="Andale Sans UI" w:hAnsi="Times New Roman" w:cs="Times New Roman"/>
                <w:kern w:val="1"/>
              </w:rPr>
              <w:t>50</w:t>
            </w:r>
          </w:p>
        </w:tc>
      </w:tr>
      <w:tr w:rsidR="004559E7" w:rsidRPr="00E758F7" w:rsidTr="00F065B3">
        <w:trPr>
          <w:trHeight w:val="372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4559E7" w:rsidRPr="00E758F7" w:rsidRDefault="004559E7" w:rsidP="00E758F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</w:rPr>
            </w:pPr>
            <w:r w:rsidRPr="00E758F7">
              <w:rPr>
                <w:rFonts w:ascii="Times New Roman" w:eastAsia="Andale Sans UI" w:hAnsi="Times New Roman" w:cs="Times New Roman"/>
                <w:b/>
                <w:kern w:val="1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59E7" w:rsidRPr="00E758F7" w:rsidRDefault="004559E7" w:rsidP="00E758F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</w:rPr>
            </w:pPr>
            <w:r w:rsidRPr="00E758F7">
              <w:rPr>
                <w:rFonts w:ascii="Times New Roman" w:eastAsia="Andale Sans UI" w:hAnsi="Times New Roman" w:cs="Times New Roman"/>
                <w:b/>
                <w:kern w:val="1"/>
              </w:rPr>
              <w:t>229 человек</w:t>
            </w:r>
          </w:p>
        </w:tc>
      </w:tr>
    </w:tbl>
    <w:p w:rsidR="00DE42AC" w:rsidRPr="00E758F7" w:rsidRDefault="006F2E81" w:rsidP="00E758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E758F7">
        <w:rPr>
          <w:rFonts w:ascii="Times New Roman" w:eastAsia="Times New Roman" w:hAnsi="Times New Roman" w:cs="Times New Roman"/>
          <w:color w:val="333333"/>
          <w:lang w:eastAsia="ru-RU"/>
        </w:rPr>
        <w:tab/>
      </w:r>
      <w:r w:rsidR="00DC51A8" w:rsidRPr="00E758F7">
        <w:rPr>
          <w:rFonts w:ascii="Times New Roman" w:eastAsia="Times New Roman" w:hAnsi="Times New Roman" w:cs="Times New Roman"/>
          <w:color w:val="333333"/>
          <w:lang w:eastAsia="ru-RU"/>
        </w:rPr>
        <w:t>В соответствии с Постановлением администрации города Югорска от 24 декабря 2014 года № 7257 «</w:t>
      </w:r>
      <w:r w:rsidR="00DC51A8" w:rsidRPr="00E758F7">
        <w:rPr>
          <w:rFonts w:ascii="Times New Roman" w:eastAsia="Times New Roman" w:hAnsi="Times New Roman" w:cs="Times New Roman"/>
          <w:bCs/>
          <w:lang w:eastAsia="ar-SA"/>
        </w:rPr>
        <w:t>Об утверждении административного регламента предоставления муниципальной услуги по организации отдыха детей в каникулярное время» управлением социальной политики был подготовлен  инф</w:t>
      </w:r>
      <w:r w:rsidR="00132878" w:rsidRPr="00E758F7">
        <w:rPr>
          <w:rFonts w:ascii="Times New Roman" w:eastAsia="Times New Roman" w:hAnsi="Times New Roman" w:cs="Times New Roman"/>
          <w:bCs/>
          <w:lang w:eastAsia="ar-SA"/>
        </w:rPr>
        <w:t xml:space="preserve">ормационный стенд с нормативными актами, </w:t>
      </w:r>
      <w:r w:rsidR="00DE42AC" w:rsidRPr="00E758F7">
        <w:rPr>
          <w:rFonts w:ascii="Times New Roman" w:eastAsia="Times New Roman" w:hAnsi="Times New Roman" w:cs="Times New Roman"/>
          <w:bCs/>
          <w:lang w:eastAsia="ar-SA"/>
        </w:rPr>
        <w:t>информацией о детских оздоровительных учреждениях. На городском сайте размещен Информационный баннер «Отдых и оздоровление 2015»,  следующими разделами:</w:t>
      </w:r>
    </w:p>
    <w:p w:rsidR="00DE42AC" w:rsidRPr="00E758F7" w:rsidRDefault="00DE42AC" w:rsidP="00E758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E758F7">
        <w:rPr>
          <w:rFonts w:ascii="Times New Roman" w:eastAsia="Times New Roman" w:hAnsi="Times New Roman" w:cs="Times New Roman"/>
          <w:bCs/>
          <w:lang w:eastAsia="ar-SA"/>
        </w:rPr>
        <w:t>-координаты места обращения за предоставлением муниципальной услуги,</w:t>
      </w:r>
    </w:p>
    <w:p w:rsidR="00DE42AC" w:rsidRPr="00E758F7" w:rsidRDefault="00DE42AC" w:rsidP="00E758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E758F7">
        <w:rPr>
          <w:rFonts w:ascii="Times New Roman" w:eastAsia="Times New Roman" w:hAnsi="Times New Roman" w:cs="Times New Roman"/>
          <w:bCs/>
          <w:lang w:eastAsia="ar-SA"/>
        </w:rPr>
        <w:t>-перечень документов на предоставление путевок,</w:t>
      </w:r>
    </w:p>
    <w:p w:rsidR="00DE42AC" w:rsidRPr="00E758F7" w:rsidRDefault="00DE42AC" w:rsidP="00E758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E758F7">
        <w:rPr>
          <w:rFonts w:ascii="Times New Roman" w:eastAsia="Times New Roman" w:hAnsi="Times New Roman" w:cs="Times New Roman"/>
          <w:bCs/>
          <w:lang w:eastAsia="ar-SA"/>
        </w:rPr>
        <w:t>-административный регламент предоставления муниципальной услуги.</w:t>
      </w:r>
    </w:p>
    <w:p w:rsidR="00DE42AC" w:rsidRPr="00E758F7" w:rsidRDefault="00DE42AC" w:rsidP="00E758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E758F7">
        <w:rPr>
          <w:rFonts w:ascii="Times New Roman" w:eastAsia="Times New Roman" w:hAnsi="Times New Roman" w:cs="Times New Roman"/>
          <w:bCs/>
          <w:lang w:eastAsia="ar-SA"/>
        </w:rPr>
        <w:tab/>
        <w:t xml:space="preserve">Оздоровительная кампания началась с 24 марта 2015 года.  По состоянию на 31 марта было принято 137 заявлений.  </w:t>
      </w:r>
    </w:p>
    <w:p w:rsidR="00DE42AC" w:rsidRDefault="00DE42AC" w:rsidP="00E758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proofErr w:type="gramStart"/>
      <w:r w:rsidRPr="00E758F7">
        <w:rPr>
          <w:rFonts w:ascii="Times New Roman" w:eastAsia="Times New Roman" w:hAnsi="Times New Roman" w:cs="Times New Roman"/>
          <w:color w:val="333333"/>
          <w:lang w:eastAsia="ru-RU"/>
        </w:rPr>
        <w:t>(Для справки: п</w:t>
      </w:r>
      <w:r w:rsidR="00BF1C42" w:rsidRPr="00E758F7">
        <w:rPr>
          <w:rFonts w:ascii="Times New Roman" w:eastAsia="Times New Roman" w:hAnsi="Times New Roman" w:cs="Times New Roman"/>
          <w:color w:val="333333"/>
          <w:lang w:eastAsia="ru-RU"/>
        </w:rPr>
        <w:t>о итогам 2014 года Югорск попал в число лучших муниципалитетов округа по организации отдыха и оздоровления детей.</w:t>
      </w:r>
      <w:proofErr w:type="gramEnd"/>
      <w:r w:rsidR="00BF1C42" w:rsidRPr="00E758F7">
        <w:rPr>
          <w:rFonts w:ascii="Times New Roman" w:eastAsia="Times New Roman" w:hAnsi="Times New Roman" w:cs="Times New Roman"/>
          <w:color w:val="333333"/>
          <w:lang w:eastAsia="ru-RU"/>
        </w:rPr>
        <w:t xml:space="preserve"> В прошедшем </w:t>
      </w:r>
      <w:r w:rsidR="00145CF6" w:rsidRPr="00E758F7">
        <w:rPr>
          <w:rFonts w:ascii="Times New Roman" w:eastAsia="Times New Roman" w:hAnsi="Times New Roman" w:cs="Times New Roman"/>
          <w:color w:val="333333"/>
          <w:lang w:eastAsia="ru-RU"/>
        </w:rPr>
        <w:t>2014 году</w:t>
      </w:r>
      <w:r w:rsidR="00BF1C42" w:rsidRPr="00E758F7">
        <w:rPr>
          <w:rFonts w:ascii="Times New Roman" w:eastAsia="Times New Roman" w:hAnsi="Times New Roman" w:cs="Times New Roman"/>
          <w:color w:val="333333"/>
          <w:lang w:eastAsia="ru-RU"/>
        </w:rPr>
        <w:t xml:space="preserve">  1968 детей и подростков отдохнули  в 15 городских лагерях дневного пребывания детей. 1141 ребенок воспользовался выездными путёвками в летние лагеря Черном</w:t>
      </w:r>
      <w:r w:rsidR="00646BDA" w:rsidRPr="00E758F7">
        <w:rPr>
          <w:rFonts w:ascii="Times New Roman" w:eastAsia="Times New Roman" w:hAnsi="Times New Roman" w:cs="Times New Roman"/>
          <w:color w:val="333333"/>
          <w:lang w:eastAsia="ru-RU"/>
        </w:rPr>
        <w:t>орского побережья, Болгарии, 107</w:t>
      </w:r>
      <w:r w:rsidR="00BF1C42" w:rsidRPr="00E758F7">
        <w:rPr>
          <w:rFonts w:ascii="Times New Roman" w:eastAsia="Times New Roman" w:hAnsi="Times New Roman" w:cs="Times New Roman"/>
          <w:color w:val="333333"/>
          <w:lang w:eastAsia="ru-RU"/>
        </w:rPr>
        <w:t xml:space="preserve"> – прошли оздоровление в санатории-профилактор</w:t>
      </w:r>
      <w:proofErr w:type="gramStart"/>
      <w:r w:rsidR="00BF1C42" w:rsidRPr="00E758F7">
        <w:rPr>
          <w:rFonts w:ascii="Times New Roman" w:eastAsia="Times New Roman" w:hAnsi="Times New Roman" w:cs="Times New Roman"/>
          <w:color w:val="333333"/>
          <w:lang w:eastAsia="ru-RU"/>
        </w:rPr>
        <w:t>ии ООО</w:t>
      </w:r>
      <w:proofErr w:type="gramEnd"/>
      <w:r w:rsidR="00BF1C42" w:rsidRPr="00E758F7">
        <w:rPr>
          <w:rFonts w:ascii="Times New Roman" w:eastAsia="Times New Roman" w:hAnsi="Times New Roman" w:cs="Times New Roman"/>
          <w:color w:val="333333"/>
          <w:lang w:eastAsia="ru-RU"/>
        </w:rPr>
        <w:t xml:space="preserve"> «Газпром трансгаз Югорск». </w:t>
      </w:r>
      <w:r w:rsidR="00646BDA" w:rsidRPr="00E758F7">
        <w:rPr>
          <w:rFonts w:ascii="Times New Roman" w:eastAsia="Times New Roman" w:hAnsi="Times New Roman" w:cs="Times New Roman"/>
          <w:color w:val="333333"/>
          <w:lang w:eastAsia="ru-RU"/>
        </w:rPr>
        <w:t>В 2015 году</w:t>
      </w:r>
      <w:r w:rsidR="00BF1C42" w:rsidRPr="00E758F7">
        <w:rPr>
          <w:rFonts w:ascii="Times New Roman" w:eastAsia="Times New Roman" w:hAnsi="Times New Roman" w:cs="Times New Roman"/>
          <w:color w:val="333333"/>
          <w:lang w:eastAsia="ru-RU"/>
        </w:rPr>
        <w:t xml:space="preserve"> задача не снизить показатели и качество организации отдыха и оздоровления детей</w:t>
      </w:r>
      <w:r w:rsidR="006F2E81" w:rsidRPr="00E758F7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2F6AB6" w:rsidRPr="00E758F7" w:rsidRDefault="002F6AB6" w:rsidP="00E758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2E18AC" w:rsidRPr="00E758F7" w:rsidRDefault="00A03498" w:rsidP="00E758F7">
      <w:pPr>
        <w:pStyle w:val="a9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E758F7">
        <w:rPr>
          <w:rFonts w:ascii="Times New Roman" w:eastAsia="Andale Sans UI" w:hAnsi="Times New Roman"/>
          <w:b/>
          <w:kern w:val="1"/>
          <w:lang w:eastAsia="ru-RU"/>
        </w:rPr>
        <w:t xml:space="preserve">Реализация муниципальной программы </w:t>
      </w:r>
      <w:r w:rsidRPr="00E758F7">
        <w:rPr>
          <w:rFonts w:ascii="Times New Roman" w:hAnsi="Times New Roman"/>
          <w:b/>
        </w:rPr>
        <w:t xml:space="preserve">«Развитие физической культуры и спорта в городе </w:t>
      </w:r>
      <w:proofErr w:type="spellStart"/>
      <w:r w:rsidRPr="00E758F7">
        <w:rPr>
          <w:rFonts w:ascii="Times New Roman" w:hAnsi="Times New Roman"/>
          <w:b/>
        </w:rPr>
        <w:t>Югорске</w:t>
      </w:r>
      <w:proofErr w:type="spellEnd"/>
      <w:r w:rsidRPr="00E758F7">
        <w:rPr>
          <w:rFonts w:ascii="Times New Roman" w:hAnsi="Times New Roman"/>
          <w:b/>
        </w:rPr>
        <w:t xml:space="preserve"> на 2014 – 2020 годы»</w:t>
      </w:r>
    </w:p>
    <w:p w:rsidR="00A03498" w:rsidRPr="00E758F7" w:rsidRDefault="00A03498" w:rsidP="00E758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E758F7">
        <w:rPr>
          <w:rFonts w:ascii="Times New Roman" w:hAnsi="Times New Roman" w:cs="Times New Roman"/>
        </w:rPr>
        <w:t>Цель муниципальной программы:</w:t>
      </w:r>
    </w:p>
    <w:p w:rsidR="00A03498" w:rsidRPr="00E758F7" w:rsidRDefault="00A03498" w:rsidP="00E758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E758F7">
        <w:rPr>
          <w:rFonts w:ascii="Times New Roman" w:hAnsi="Times New Roman" w:cs="Times New Roman"/>
        </w:rPr>
        <w:t xml:space="preserve">Обеспечение возможностей жителей города Югорска систематически заниматься физической культурой и спортом, повышение конкурентоспособности спортсменов города  Югорска  на окружной, Российской и международной спортивной арене, а также успешное проведение в городе </w:t>
      </w:r>
      <w:proofErr w:type="spellStart"/>
      <w:r w:rsidRPr="00E758F7">
        <w:rPr>
          <w:rFonts w:ascii="Times New Roman" w:hAnsi="Times New Roman" w:cs="Times New Roman"/>
        </w:rPr>
        <w:t>Югорске</w:t>
      </w:r>
      <w:proofErr w:type="spellEnd"/>
      <w:r w:rsidRPr="00E758F7">
        <w:rPr>
          <w:rFonts w:ascii="Times New Roman" w:hAnsi="Times New Roman" w:cs="Times New Roman"/>
        </w:rPr>
        <w:t xml:space="preserve"> спортивных соревнований различного уровня.</w:t>
      </w:r>
    </w:p>
    <w:p w:rsidR="00A03498" w:rsidRPr="00E758F7" w:rsidRDefault="00A03498" w:rsidP="00E758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E758F7">
        <w:rPr>
          <w:rFonts w:ascii="Times New Roman" w:hAnsi="Times New Roman" w:cs="Times New Roman"/>
        </w:rPr>
        <w:t>Задачи муниципальной программы:</w:t>
      </w:r>
    </w:p>
    <w:p w:rsidR="00A03498" w:rsidRPr="00E758F7" w:rsidRDefault="00A03498" w:rsidP="00E758F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758F7">
        <w:rPr>
          <w:rFonts w:ascii="Times New Roman" w:eastAsia="Calibri" w:hAnsi="Times New Roman" w:cs="Times New Roman"/>
        </w:rPr>
        <w:t>1. Развитие массовой физической культуры и спорта, спортивной инфраструктуры, пропаганда здорового образа жизни.</w:t>
      </w:r>
    </w:p>
    <w:p w:rsidR="00503349" w:rsidRPr="00E758F7" w:rsidRDefault="00A03498" w:rsidP="00E75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58F7">
        <w:rPr>
          <w:rFonts w:ascii="Times New Roman" w:eastAsia="Times New Roman" w:hAnsi="Times New Roman" w:cs="Times New Roman"/>
          <w:lang w:eastAsia="ru-RU"/>
        </w:rPr>
        <w:lastRenderedPageBreak/>
        <w:t>2. Обеспечение успешного выступления  спортсменов города Югорска на официальных окружных, всероссийских и международных спортивных соревнованиях, подготовка спортивного резерва,  в том числе  лиц с ограниченными возможностями здоровья.</w:t>
      </w:r>
    </w:p>
    <w:p w:rsidR="00A03498" w:rsidRPr="00E758F7" w:rsidRDefault="00A03498" w:rsidP="00E758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E758F7">
        <w:rPr>
          <w:rFonts w:ascii="Times New Roman" w:eastAsia="Times New Roman" w:hAnsi="Times New Roman" w:cs="Times New Roman"/>
          <w:color w:val="333333"/>
          <w:lang w:eastAsia="ru-RU"/>
        </w:rPr>
        <w:t xml:space="preserve">В 1-м квартале 2015 года жители Югорска приняли участие во всероссийской массовой лыжной гонке «Лыжня России». Участники соревновались в спортивных забегах на 800 метров и массовом старте на 3000 метров.  Маленькие </w:t>
      </w:r>
      <w:proofErr w:type="spellStart"/>
      <w:r w:rsidRPr="00E758F7">
        <w:rPr>
          <w:rFonts w:ascii="Times New Roman" w:eastAsia="Times New Roman" w:hAnsi="Times New Roman" w:cs="Times New Roman"/>
          <w:color w:val="333333"/>
          <w:lang w:eastAsia="ru-RU"/>
        </w:rPr>
        <w:t>югорчане</w:t>
      </w:r>
      <w:proofErr w:type="spellEnd"/>
      <w:r w:rsidRPr="00E758F7">
        <w:rPr>
          <w:rFonts w:ascii="Times New Roman" w:eastAsia="Times New Roman" w:hAnsi="Times New Roman" w:cs="Times New Roman"/>
          <w:color w:val="333333"/>
          <w:lang w:eastAsia="ru-RU"/>
        </w:rPr>
        <w:t xml:space="preserve"> пробовали свои силы на дистанции 250 метров. Победители нескольких возвратных категориях получили памятные подарки.  В гонке приняло участие более 1000 человек.</w:t>
      </w:r>
    </w:p>
    <w:p w:rsidR="00A03498" w:rsidRPr="00E758F7" w:rsidRDefault="00A03498" w:rsidP="00E758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proofErr w:type="gramStart"/>
      <w:r w:rsidRPr="00E758F7">
        <w:rPr>
          <w:rFonts w:ascii="Times New Roman" w:eastAsia="Times New Roman" w:hAnsi="Times New Roman" w:cs="Times New Roman"/>
          <w:color w:val="333333"/>
          <w:lang w:eastAsia="ru-RU"/>
        </w:rPr>
        <w:t>(«Лыжня России» - это всероссийский ежегодный большой спортивный праздник, объединяющий жителей страны в стремлении вести здоровый образ жизни.</w:t>
      </w:r>
      <w:proofErr w:type="gramEnd"/>
      <w:r w:rsidRPr="00E758F7">
        <w:rPr>
          <w:rFonts w:ascii="Times New Roman" w:eastAsia="Times New Roman" w:hAnsi="Times New Roman" w:cs="Times New Roman"/>
          <w:color w:val="333333"/>
          <w:lang w:eastAsia="ru-RU"/>
        </w:rPr>
        <w:t xml:space="preserve">  </w:t>
      </w:r>
      <w:proofErr w:type="gramStart"/>
      <w:r w:rsidRPr="00E758F7">
        <w:rPr>
          <w:rFonts w:ascii="Times New Roman" w:eastAsia="Times New Roman" w:hAnsi="Times New Roman" w:cs="Times New Roman"/>
          <w:color w:val="333333"/>
          <w:lang w:eastAsia="ru-RU"/>
        </w:rPr>
        <w:t>Впервые «Лыжня России» прошла в нашем городе в 2008 году, на старт вышли более 5000 человек.)</w:t>
      </w:r>
      <w:proofErr w:type="gramEnd"/>
    </w:p>
    <w:p w:rsidR="00A03498" w:rsidRPr="00E758F7" w:rsidRDefault="00A03498" w:rsidP="00E758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E758F7">
        <w:rPr>
          <w:rFonts w:ascii="Times New Roman" w:eastAsia="Times New Roman" w:hAnsi="Times New Roman" w:cs="Times New Roman"/>
          <w:color w:val="333333"/>
          <w:lang w:eastAsia="ru-RU"/>
        </w:rPr>
        <w:t>С 26 февраля по 1 марта в  </w:t>
      </w:r>
      <w:proofErr w:type="spellStart"/>
      <w:r w:rsidRPr="00E758F7">
        <w:rPr>
          <w:rFonts w:ascii="Times New Roman" w:eastAsia="Times New Roman" w:hAnsi="Times New Roman" w:cs="Times New Roman"/>
          <w:color w:val="333333"/>
          <w:lang w:eastAsia="ru-RU"/>
        </w:rPr>
        <w:t>Югорске</w:t>
      </w:r>
      <w:proofErr w:type="spellEnd"/>
      <w:r w:rsidRPr="00E758F7">
        <w:rPr>
          <w:rFonts w:ascii="Times New Roman" w:eastAsia="Times New Roman" w:hAnsi="Times New Roman" w:cs="Times New Roman"/>
          <w:color w:val="333333"/>
          <w:lang w:eastAsia="ru-RU"/>
        </w:rPr>
        <w:t xml:space="preserve"> на территории лыжной базы  КСК «Норд» прошло  открытое первенство города по ледовому спидвею, посвященное 70-летию Победы в Великой Отечественной войне.</w:t>
      </w:r>
    </w:p>
    <w:p w:rsidR="00A03498" w:rsidRPr="00E758F7" w:rsidRDefault="00A03498" w:rsidP="00E758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E758F7">
        <w:rPr>
          <w:rFonts w:ascii="Times New Roman" w:eastAsia="Times New Roman" w:hAnsi="Times New Roman" w:cs="Times New Roman"/>
          <w:color w:val="333333"/>
          <w:lang w:eastAsia="ru-RU"/>
        </w:rPr>
        <w:t xml:space="preserve">Мероприятие было организовано градообразующим предприятием «Газпром трансгаз Югорск», при поддержке администрации города.  Подобное соревнование проводилось </w:t>
      </w:r>
      <w:proofErr w:type="gramStart"/>
      <w:r w:rsidRPr="00E758F7">
        <w:rPr>
          <w:rFonts w:ascii="Times New Roman" w:eastAsia="Times New Roman" w:hAnsi="Times New Roman" w:cs="Times New Roman"/>
          <w:color w:val="333333"/>
          <w:lang w:eastAsia="ru-RU"/>
        </w:rPr>
        <w:t>в</w:t>
      </w:r>
      <w:proofErr w:type="gramEnd"/>
      <w:r w:rsidRPr="00E758F7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gramStart"/>
      <w:r w:rsidRPr="00E758F7">
        <w:rPr>
          <w:rFonts w:ascii="Times New Roman" w:eastAsia="Times New Roman" w:hAnsi="Times New Roman" w:cs="Times New Roman"/>
          <w:color w:val="333333"/>
          <w:lang w:eastAsia="ru-RU"/>
        </w:rPr>
        <w:t>Ханты-Мансийском</w:t>
      </w:r>
      <w:proofErr w:type="gramEnd"/>
      <w:r w:rsidRPr="00E758F7">
        <w:rPr>
          <w:rFonts w:ascii="Times New Roman" w:eastAsia="Times New Roman" w:hAnsi="Times New Roman" w:cs="Times New Roman"/>
          <w:color w:val="333333"/>
          <w:lang w:eastAsia="ru-RU"/>
        </w:rPr>
        <w:t xml:space="preserve"> автономном округе впервые</w:t>
      </w:r>
      <w:r w:rsidR="000C14E9" w:rsidRPr="00E758F7">
        <w:rPr>
          <w:rFonts w:ascii="Times New Roman" w:eastAsia="Times New Roman" w:hAnsi="Times New Roman" w:cs="Times New Roman"/>
          <w:color w:val="333333"/>
          <w:lang w:eastAsia="ru-RU"/>
        </w:rPr>
        <w:t>.</w:t>
      </w:r>
      <w:r w:rsidRPr="00E758F7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</w:p>
    <w:p w:rsidR="00A03498" w:rsidRPr="00E758F7" w:rsidRDefault="00A03498" w:rsidP="00E758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E758F7">
        <w:rPr>
          <w:rFonts w:ascii="Times New Roman" w:eastAsia="Times New Roman" w:hAnsi="Times New Roman" w:cs="Times New Roman"/>
          <w:color w:val="333333"/>
          <w:lang w:eastAsia="ru-RU"/>
        </w:rPr>
        <w:t>В Первенстве приняло участие 16 российских спортсменов из Новосибирска, Каменска-Уральского, Уфы, Ижевска, Тольятти и других городов. Гонка состояла из заездов по четыре круга, в которы</w:t>
      </w:r>
      <w:r w:rsidR="00C17A4F" w:rsidRPr="00E758F7">
        <w:rPr>
          <w:rFonts w:ascii="Times New Roman" w:eastAsia="Times New Roman" w:hAnsi="Times New Roman" w:cs="Times New Roman"/>
          <w:color w:val="333333"/>
          <w:lang w:eastAsia="ru-RU"/>
        </w:rPr>
        <w:t xml:space="preserve">х принимали участие 4 гонщика. </w:t>
      </w:r>
      <w:r w:rsidRPr="00E758F7">
        <w:rPr>
          <w:rFonts w:ascii="Times New Roman" w:eastAsia="Times New Roman" w:hAnsi="Times New Roman" w:cs="Times New Roman"/>
          <w:color w:val="333333"/>
          <w:lang w:eastAsia="ru-RU"/>
        </w:rPr>
        <w:t xml:space="preserve">1 марта были названы победители соревнований. </w:t>
      </w:r>
      <w:proofErr w:type="gramStart"/>
      <w:r w:rsidRPr="00E758F7">
        <w:rPr>
          <w:rFonts w:ascii="Times New Roman" w:eastAsia="Times New Roman" w:hAnsi="Times New Roman" w:cs="Times New Roman"/>
          <w:color w:val="333333"/>
          <w:lang w:eastAsia="ru-RU"/>
        </w:rPr>
        <w:t xml:space="preserve">По итогам ледовых мотогонок 1 место занял – Евгений Шаров (г. Стерлитамак),  2 место у  Сергея </w:t>
      </w:r>
      <w:proofErr w:type="spellStart"/>
      <w:r w:rsidRPr="00E758F7">
        <w:rPr>
          <w:rFonts w:ascii="Times New Roman" w:eastAsia="Times New Roman" w:hAnsi="Times New Roman" w:cs="Times New Roman"/>
          <w:color w:val="333333"/>
          <w:lang w:eastAsia="ru-RU"/>
        </w:rPr>
        <w:t>Карачинцева</w:t>
      </w:r>
      <w:proofErr w:type="spellEnd"/>
      <w:r w:rsidRPr="00E758F7">
        <w:rPr>
          <w:rFonts w:ascii="Times New Roman" w:eastAsia="Times New Roman" w:hAnsi="Times New Roman" w:cs="Times New Roman"/>
          <w:color w:val="333333"/>
          <w:lang w:eastAsia="ru-RU"/>
        </w:rPr>
        <w:t xml:space="preserve"> – действующего чемпиона Европы (г. Стерлитамак), 3 место – Артем Новик  (г. Каменск-Уральский).</w:t>
      </w:r>
      <w:proofErr w:type="gramEnd"/>
      <w:r w:rsidRPr="00E758F7">
        <w:rPr>
          <w:rFonts w:ascii="Times New Roman" w:eastAsia="Times New Roman" w:hAnsi="Times New Roman" w:cs="Times New Roman"/>
          <w:color w:val="333333"/>
          <w:lang w:eastAsia="ru-RU"/>
        </w:rPr>
        <w:t xml:space="preserve"> Приз зрительских симпатий достался спортсмену из Югорска – Эдуарду Крысову.</w:t>
      </w:r>
    </w:p>
    <w:p w:rsidR="00A03498" w:rsidRPr="00E758F7" w:rsidRDefault="00A03498" w:rsidP="00E758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E758F7">
        <w:rPr>
          <w:rFonts w:ascii="Times New Roman" w:eastAsia="Times New Roman" w:hAnsi="Times New Roman" w:cs="Times New Roman"/>
          <w:color w:val="333333"/>
          <w:lang w:eastAsia="ru-RU"/>
        </w:rPr>
        <w:t>Для зрителей и участников на территории лыжной базы был установлен выставочный комплекс времен Великой Отечественной войны – автотехника и экспонаты поисковых работ военно-патриотического отряда «Каскад».</w:t>
      </w:r>
    </w:p>
    <w:p w:rsidR="000B32AB" w:rsidRPr="00E758F7" w:rsidRDefault="000B32AB" w:rsidP="00E758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u w:val="single"/>
          <w:lang w:eastAsia="ru-RU"/>
        </w:rPr>
      </w:pPr>
      <w:r w:rsidRPr="00E758F7">
        <w:rPr>
          <w:rFonts w:ascii="Times New Roman" w:eastAsia="Times New Roman" w:hAnsi="Times New Roman" w:cs="Times New Roman"/>
          <w:b/>
          <w:color w:val="333333"/>
          <w:u w:val="single"/>
          <w:lang w:eastAsia="ru-RU"/>
        </w:rPr>
        <w:t>Муниципальное бюджетное учреждение дополнительного образования детей специализированная детско-юношеская спортивная школа олимпийского резерва  «Смена»</w:t>
      </w:r>
    </w:p>
    <w:p w:rsidR="000B32AB" w:rsidRPr="00E758F7" w:rsidRDefault="000B32AB" w:rsidP="00E758F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  <w:proofErr w:type="gramStart"/>
      <w:r w:rsidRPr="00E758F7">
        <w:rPr>
          <w:rFonts w:ascii="Times New Roman" w:hAnsi="Times New Roman" w:cs="Times New Roman"/>
          <w:b/>
          <w:i/>
        </w:rPr>
        <w:t>Основной ц</w:t>
      </w:r>
      <w:r w:rsidRPr="00E758F7">
        <w:rPr>
          <w:rFonts w:ascii="Times New Roman" w:eastAsia="Calibri" w:hAnsi="Times New Roman" w:cs="Times New Roman"/>
          <w:b/>
          <w:i/>
        </w:rPr>
        <w:t>елью</w:t>
      </w:r>
      <w:r w:rsidRPr="00E758F7">
        <w:rPr>
          <w:rFonts w:ascii="Times New Roman" w:eastAsia="Calibri" w:hAnsi="Times New Roman" w:cs="Times New Roman"/>
        </w:rPr>
        <w:t xml:space="preserve"> деятельности  СДЮСШОР «Смена» является создание условий для вовлечения максимально возможного числа детей и подростков в систематическое занятие спортом и физической культурой, которые направлены на развитие личности, утверждению здорового образа жизни, воспитанию физических, морально-этических и волевых качеств, повышения уровня физической подготовленности и спортивных результатов, учитывая индивидуальные особенности и требования программ по видам спорта;</w:t>
      </w:r>
      <w:proofErr w:type="gramEnd"/>
      <w:r w:rsidRPr="00E758F7">
        <w:rPr>
          <w:rFonts w:ascii="Times New Roman" w:eastAsia="Calibri" w:hAnsi="Times New Roman" w:cs="Times New Roman"/>
        </w:rPr>
        <w:t xml:space="preserve"> профилактике различных форм зависимости и правонарушений. Привлечение к специализированной спортивной подготовке наибольшего числа перспективных спортсменов для достижения ими высоких и постоянных результатов, которые позволяют войти в состав сборных команд региона, России, мира. </w:t>
      </w:r>
    </w:p>
    <w:p w:rsidR="00D76A50" w:rsidRPr="00E758F7" w:rsidRDefault="00D76A50" w:rsidP="00E758F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  <w:r w:rsidRPr="00E758F7">
        <w:rPr>
          <w:rFonts w:ascii="Times New Roman" w:eastAsia="Calibri" w:hAnsi="Times New Roman" w:cs="Times New Roman"/>
        </w:rPr>
        <w:t>Перед  МБОУ ДОД СДЮСШОР «Смена» в 2014</w:t>
      </w:r>
      <w:r w:rsidRPr="00E758F7">
        <w:rPr>
          <w:rFonts w:ascii="Times New Roman" w:hAnsi="Times New Roman" w:cs="Times New Roman"/>
        </w:rPr>
        <w:t>-2015 учебном году</w:t>
      </w:r>
      <w:r w:rsidRPr="00E758F7">
        <w:rPr>
          <w:rFonts w:ascii="Times New Roman" w:eastAsia="Calibri" w:hAnsi="Times New Roman" w:cs="Times New Roman"/>
        </w:rPr>
        <w:t xml:space="preserve"> стоя</w:t>
      </w:r>
      <w:r w:rsidRPr="00E758F7">
        <w:rPr>
          <w:rFonts w:ascii="Times New Roman" w:hAnsi="Times New Roman" w:cs="Times New Roman"/>
        </w:rPr>
        <w:t>т</w:t>
      </w:r>
      <w:r w:rsidRPr="00E758F7">
        <w:rPr>
          <w:rFonts w:ascii="Times New Roman" w:eastAsia="Calibri" w:hAnsi="Times New Roman" w:cs="Times New Roman"/>
        </w:rPr>
        <w:t xml:space="preserve"> следующие задачи:</w:t>
      </w:r>
    </w:p>
    <w:p w:rsidR="00D76A50" w:rsidRPr="00E758F7" w:rsidRDefault="00D76A50" w:rsidP="00E758F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</w:rPr>
      </w:pPr>
      <w:r w:rsidRPr="00E758F7">
        <w:rPr>
          <w:rFonts w:ascii="Times New Roman" w:eastAsia="Calibri" w:hAnsi="Times New Roman" w:cs="Times New Roman"/>
        </w:rPr>
        <w:t>- Реализация модели интеграции общего и дополнительного образования в условиях СДЮСШОР, выделение в образовательном пространстве взаимосвязанных компонентов, способствующих индивидуальному развитию личности.</w:t>
      </w:r>
    </w:p>
    <w:p w:rsidR="00D76A50" w:rsidRPr="00E758F7" w:rsidRDefault="00D76A50" w:rsidP="00E758F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</w:rPr>
      </w:pPr>
      <w:r w:rsidRPr="00E758F7">
        <w:rPr>
          <w:rFonts w:ascii="Times New Roman" w:eastAsia="Calibri" w:hAnsi="Times New Roman" w:cs="Times New Roman"/>
        </w:rPr>
        <w:t>- Оптимизация образовательного процесса в СДЮСШОР «Смена» физкультурно-спортивной направленности на  основе личностно -     ориентированного подхода, изучения и комплексного использования передовых методов, организованных форм и средств обучения и воспитания.</w:t>
      </w:r>
    </w:p>
    <w:p w:rsidR="00D76A50" w:rsidRPr="00E758F7" w:rsidRDefault="00D76A50" w:rsidP="00E758F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</w:rPr>
      </w:pPr>
      <w:r w:rsidRPr="00E758F7">
        <w:rPr>
          <w:rFonts w:ascii="Times New Roman" w:eastAsia="Calibri" w:hAnsi="Times New Roman" w:cs="Times New Roman"/>
        </w:rPr>
        <w:t>- Повышение качества образования через обновление программно-методического обеспечения, внедрение новых педагогических технологий и проектов в образовательную практику.</w:t>
      </w:r>
    </w:p>
    <w:p w:rsidR="00D76A50" w:rsidRPr="00E758F7" w:rsidRDefault="00D76A50" w:rsidP="00E758F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</w:rPr>
      </w:pPr>
      <w:r w:rsidRPr="00E758F7">
        <w:rPr>
          <w:rFonts w:ascii="Times New Roman" w:eastAsia="Calibri" w:hAnsi="Times New Roman" w:cs="Times New Roman"/>
        </w:rPr>
        <w:t>- Реализация  поэтапного плана мероприятий Программы развития МБОУ ДОД СДЮСШОР «Смена» на 2014-2015 годы.</w:t>
      </w:r>
    </w:p>
    <w:p w:rsidR="00D76A50" w:rsidRPr="00E758F7" w:rsidRDefault="00D76A50" w:rsidP="00E758F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</w:rPr>
      </w:pPr>
      <w:r w:rsidRPr="00E758F7">
        <w:rPr>
          <w:rFonts w:ascii="Times New Roman" w:eastAsia="Calibri" w:hAnsi="Times New Roman" w:cs="Times New Roman"/>
        </w:rPr>
        <w:t xml:space="preserve">- Организация и совершенствование планово-экономической деятельности СДЮСШОР, а также развитие   внебюджетной деятельности с целью дальнейшего развития и материально-технической базы.   </w:t>
      </w:r>
    </w:p>
    <w:p w:rsidR="00D76A50" w:rsidRPr="00E758F7" w:rsidRDefault="00D76A50" w:rsidP="00E758F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</w:rPr>
      </w:pPr>
      <w:r w:rsidRPr="00E758F7">
        <w:rPr>
          <w:rFonts w:ascii="Times New Roman" w:eastAsia="Calibri" w:hAnsi="Times New Roman" w:cs="Times New Roman"/>
        </w:rPr>
        <w:t>- Создание условий для организации комплексной безопасности учреждения.</w:t>
      </w:r>
    </w:p>
    <w:p w:rsidR="00D76A50" w:rsidRPr="00E758F7" w:rsidRDefault="00D76A50" w:rsidP="00E758F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</w:rPr>
      </w:pPr>
      <w:r w:rsidRPr="00E758F7">
        <w:rPr>
          <w:rFonts w:ascii="Times New Roman" w:eastAsia="Calibri" w:hAnsi="Times New Roman" w:cs="Times New Roman"/>
        </w:rPr>
        <w:t xml:space="preserve">- Реализация модели общественного управления образовательным учреждением путем создания коллегиального органа «Управляющий совет». </w:t>
      </w:r>
    </w:p>
    <w:p w:rsidR="00D76A50" w:rsidRPr="00E758F7" w:rsidRDefault="00D76A50" w:rsidP="00E758F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</w:rPr>
      </w:pPr>
      <w:r w:rsidRPr="00E758F7">
        <w:rPr>
          <w:rFonts w:ascii="Times New Roman" w:eastAsia="Calibri" w:hAnsi="Times New Roman" w:cs="Times New Roman"/>
        </w:rPr>
        <w:lastRenderedPageBreak/>
        <w:t xml:space="preserve">- Повышение качества медицинского обслуживания через сохранение, укрепление и профилактику здоровья обучающихся, приобщения их к здоровому образу жизни, а также </w:t>
      </w:r>
      <w:proofErr w:type="gramStart"/>
      <w:r w:rsidRPr="00E758F7">
        <w:rPr>
          <w:rFonts w:ascii="Times New Roman" w:eastAsia="Calibri" w:hAnsi="Times New Roman" w:cs="Times New Roman"/>
        </w:rPr>
        <w:t>контроля за</w:t>
      </w:r>
      <w:proofErr w:type="gramEnd"/>
      <w:r w:rsidRPr="00E758F7">
        <w:rPr>
          <w:rFonts w:ascii="Times New Roman" w:eastAsia="Calibri" w:hAnsi="Times New Roman" w:cs="Times New Roman"/>
        </w:rPr>
        <w:t xml:space="preserve"> выполнением санитарно-гигиенических норм и правил. </w:t>
      </w:r>
    </w:p>
    <w:p w:rsidR="00D76A50" w:rsidRPr="00E758F7" w:rsidRDefault="00D76A50" w:rsidP="00E758F7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E758F7">
        <w:rPr>
          <w:rFonts w:ascii="Times New Roman" w:hAnsi="Times New Roman" w:cs="Times New Roman"/>
        </w:rPr>
        <w:t>В муниципальном бюджетном образовательном учреждении дополнительного образования детей специализированной детско-юношеской спортивной школы олимпийского резерва</w:t>
      </w:r>
      <w:r w:rsidR="00C17A4F" w:rsidRPr="00E758F7">
        <w:rPr>
          <w:rFonts w:ascii="Times New Roman" w:hAnsi="Times New Roman" w:cs="Times New Roman"/>
        </w:rPr>
        <w:t xml:space="preserve"> «Смена» обучается 717 человек.</w:t>
      </w:r>
    </w:p>
    <w:p w:rsidR="00D76A50" w:rsidRPr="00E758F7" w:rsidRDefault="00D76A50" w:rsidP="00E758F7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E758F7">
        <w:rPr>
          <w:rFonts w:ascii="Times New Roman" w:hAnsi="Times New Roman" w:cs="Times New Roman"/>
        </w:rPr>
        <w:t xml:space="preserve">1) проектная  мощность  здания             </w:t>
      </w:r>
      <w:r w:rsidRPr="00E758F7">
        <w:rPr>
          <w:rFonts w:ascii="Times New Roman" w:hAnsi="Times New Roman" w:cs="Times New Roman"/>
          <w:u w:val="single"/>
        </w:rPr>
        <w:t xml:space="preserve">100 человек в одну смену  </w:t>
      </w:r>
    </w:p>
    <w:p w:rsidR="00503349" w:rsidRPr="00E758F7" w:rsidRDefault="00D76A50" w:rsidP="00E758F7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E758F7">
        <w:rPr>
          <w:rFonts w:ascii="Times New Roman" w:hAnsi="Times New Roman" w:cs="Times New Roman"/>
        </w:rPr>
        <w:t xml:space="preserve">2) фактическая  наполняемость              </w:t>
      </w:r>
      <w:r w:rsidR="00C17A4F" w:rsidRPr="00E758F7">
        <w:rPr>
          <w:rFonts w:ascii="Times New Roman" w:hAnsi="Times New Roman" w:cs="Times New Roman"/>
          <w:u w:val="single"/>
        </w:rPr>
        <w:t>100 человек в одну смену</w:t>
      </w:r>
    </w:p>
    <w:p w:rsidR="002E18AC" w:rsidRPr="00E758F7" w:rsidRDefault="002E18AC" w:rsidP="00E758F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758F7">
        <w:rPr>
          <w:rFonts w:ascii="Times New Roman" w:hAnsi="Times New Roman" w:cs="Times New Roman"/>
        </w:rPr>
        <w:t xml:space="preserve">Наполняемость групп спортивных отделений осуществляется в соответствие  с </w:t>
      </w:r>
      <w:proofErr w:type="gramStart"/>
      <w:r w:rsidRPr="00E758F7">
        <w:rPr>
          <w:rFonts w:ascii="Times New Roman" w:hAnsi="Times New Roman" w:cs="Times New Roman"/>
        </w:rPr>
        <w:t>федеральными</w:t>
      </w:r>
      <w:proofErr w:type="gramEnd"/>
      <w:r w:rsidRPr="00E758F7">
        <w:rPr>
          <w:rFonts w:ascii="Times New Roman" w:hAnsi="Times New Roman" w:cs="Times New Roman"/>
        </w:rPr>
        <w:t xml:space="preserve"> стандартам по видам спорта, что обеспечивает 100% выполнения муниципального задания. Однако</w:t>
      </w:r>
      <w:proofErr w:type="gramStart"/>
      <w:r w:rsidRPr="00E758F7">
        <w:rPr>
          <w:rFonts w:ascii="Times New Roman" w:hAnsi="Times New Roman" w:cs="Times New Roman"/>
        </w:rPr>
        <w:t>,</w:t>
      </w:r>
      <w:proofErr w:type="gramEnd"/>
      <w:r w:rsidRPr="00E758F7">
        <w:rPr>
          <w:rFonts w:ascii="Times New Roman" w:hAnsi="Times New Roman" w:cs="Times New Roman"/>
        </w:rPr>
        <w:t xml:space="preserve"> в первом квартале 2015 года уменьшилось количество групп (на 1), а также  изменилась численность обучающихся в связи с переводом группы УТГ-2 года обучения по волейболу в КСК «Норд». </w:t>
      </w:r>
    </w:p>
    <w:p w:rsidR="002E18AC" w:rsidRPr="00E758F7" w:rsidRDefault="002E18AC" w:rsidP="00E758F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758F7">
        <w:rPr>
          <w:rFonts w:ascii="Times New Roman" w:hAnsi="Times New Roman" w:cs="Times New Roman"/>
        </w:rPr>
        <w:t xml:space="preserve">В остальных группах количественных изменений не произошло. </w:t>
      </w:r>
    </w:p>
    <w:p w:rsidR="002E18AC" w:rsidRPr="00E758F7" w:rsidRDefault="002E18AC" w:rsidP="00E758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758F7">
        <w:rPr>
          <w:rFonts w:ascii="Times New Roman" w:eastAsia="Times New Roman" w:hAnsi="Times New Roman" w:cs="Times New Roman"/>
          <w:lang w:eastAsia="ru-RU"/>
        </w:rPr>
        <w:t xml:space="preserve">Для четкой организации образовательного процесса важным элементом планирования является </w:t>
      </w:r>
      <w:r w:rsidRPr="00E758F7">
        <w:rPr>
          <w:rFonts w:ascii="Times New Roman" w:eastAsia="Times New Roman" w:hAnsi="Times New Roman" w:cs="Times New Roman"/>
          <w:i/>
          <w:lang w:eastAsia="ru-RU"/>
        </w:rPr>
        <w:t>расписание</w:t>
      </w:r>
      <w:r w:rsidRPr="00E758F7">
        <w:rPr>
          <w:rFonts w:ascii="Times New Roman" w:eastAsia="Times New Roman" w:hAnsi="Times New Roman" w:cs="Times New Roman"/>
          <w:lang w:eastAsia="ru-RU"/>
        </w:rPr>
        <w:t xml:space="preserve"> учебно-тренировочных занятий. Оно составлено на основании:</w:t>
      </w:r>
    </w:p>
    <w:p w:rsidR="002E18AC" w:rsidRPr="00E758F7" w:rsidRDefault="002E18AC" w:rsidP="00E758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58F7">
        <w:rPr>
          <w:rFonts w:ascii="Times New Roman" w:hAnsi="Times New Roman" w:cs="Times New Roman"/>
        </w:rPr>
        <w:t>- учебного плана СДЮСШОР «Смена»;</w:t>
      </w:r>
    </w:p>
    <w:p w:rsidR="002E18AC" w:rsidRPr="00E758F7" w:rsidRDefault="002E18AC" w:rsidP="00E758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58F7">
        <w:rPr>
          <w:rFonts w:ascii="Times New Roman" w:hAnsi="Times New Roman" w:cs="Times New Roman"/>
        </w:rPr>
        <w:t>- образовательных программ по видам спорта;</w:t>
      </w:r>
    </w:p>
    <w:p w:rsidR="002E18AC" w:rsidRPr="00E758F7" w:rsidRDefault="002E18AC" w:rsidP="00E758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58F7">
        <w:rPr>
          <w:rFonts w:ascii="Times New Roman" w:hAnsi="Times New Roman" w:cs="Times New Roman"/>
        </w:rPr>
        <w:t>- сведений о количестве групп  в учреждении;</w:t>
      </w:r>
    </w:p>
    <w:p w:rsidR="002E18AC" w:rsidRPr="00E758F7" w:rsidRDefault="002E18AC" w:rsidP="00E758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58F7">
        <w:rPr>
          <w:rFonts w:ascii="Times New Roman" w:hAnsi="Times New Roman" w:cs="Times New Roman"/>
        </w:rPr>
        <w:t>- сведений о наличии спортивных залов;</w:t>
      </w:r>
    </w:p>
    <w:p w:rsidR="002E18AC" w:rsidRPr="00E758F7" w:rsidRDefault="002E18AC" w:rsidP="00E758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58F7">
        <w:rPr>
          <w:rFonts w:ascii="Times New Roman" w:hAnsi="Times New Roman" w:cs="Times New Roman"/>
        </w:rPr>
        <w:t xml:space="preserve">- </w:t>
      </w:r>
      <w:proofErr w:type="spellStart"/>
      <w:r w:rsidRPr="00E758F7">
        <w:rPr>
          <w:rFonts w:ascii="Times New Roman" w:hAnsi="Times New Roman" w:cs="Times New Roman"/>
        </w:rPr>
        <w:t>санитарно</w:t>
      </w:r>
      <w:proofErr w:type="spellEnd"/>
      <w:r w:rsidRPr="00E758F7">
        <w:rPr>
          <w:rFonts w:ascii="Times New Roman" w:hAnsi="Times New Roman" w:cs="Times New Roman"/>
        </w:rPr>
        <w:t xml:space="preserve"> - </w:t>
      </w:r>
      <w:proofErr w:type="gramStart"/>
      <w:r w:rsidRPr="00E758F7">
        <w:rPr>
          <w:rFonts w:ascii="Times New Roman" w:hAnsi="Times New Roman" w:cs="Times New Roman"/>
        </w:rPr>
        <w:t>эпидемиологический</w:t>
      </w:r>
      <w:proofErr w:type="gramEnd"/>
      <w:r w:rsidRPr="00E758F7">
        <w:rPr>
          <w:rFonts w:ascii="Times New Roman" w:hAnsi="Times New Roman" w:cs="Times New Roman"/>
        </w:rPr>
        <w:t xml:space="preserve"> требований.</w:t>
      </w:r>
    </w:p>
    <w:p w:rsidR="002E18AC" w:rsidRPr="00E758F7" w:rsidRDefault="002E18AC" w:rsidP="00E758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58F7">
        <w:rPr>
          <w:rFonts w:ascii="Times New Roman" w:hAnsi="Times New Roman" w:cs="Times New Roman"/>
        </w:rPr>
        <w:t>При составлении расписания учитывается следующее:</w:t>
      </w:r>
    </w:p>
    <w:p w:rsidR="002E18AC" w:rsidRPr="00E758F7" w:rsidRDefault="002E18AC" w:rsidP="00E758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58F7">
        <w:rPr>
          <w:rFonts w:ascii="Times New Roman" w:hAnsi="Times New Roman" w:cs="Times New Roman"/>
        </w:rPr>
        <w:t>- 6 дневная учебная неделя  (52 учебные недели в году);</w:t>
      </w:r>
    </w:p>
    <w:p w:rsidR="002E18AC" w:rsidRPr="00E758F7" w:rsidRDefault="002E18AC" w:rsidP="00E758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58F7">
        <w:rPr>
          <w:rFonts w:ascii="Times New Roman" w:hAnsi="Times New Roman" w:cs="Times New Roman"/>
        </w:rPr>
        <w:t xml:space="preserve">- </w:t>
      </w:r>
      <w:proofErr w:type="spellStart"/>
      <w:r w:rsidRPr="00E758F7">
        <w:rPr>
          <w:rFonts w:ascii="Times New Roman" w:hAnsi="Times New Roman" w:cs="Times New Roman"/>
        </w:rPr>
        <w:t>односменность</w:t>
      </w:r>
      <w:proofErr w:type="spellEnd"/>
      <w:r w:rsidRPr="00E758F7">
        <w:rPr>
          <w:rFonts w:ascii="Times New Roman" w:hAnsi="Times New Roman" w:cs="Times New Roman"/>
        </w:rPr>
        <w:t xml:space="preserve"> занятий;</w:t>
      </w:r>
    </w:p>
    <w:p w:rsidR="002E18AC" w:rsidRPr="00E758F7" w:rsidRDefault="002E18AC" w:rsidP="00E758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58F7">
        <w:rPr>
          <w:rFonts w:ascii="Times New Roman" w:hAnsi="Times New Roman" w:cs="Times New Roman"/>
        </w:rPr>
        <w:t xml:space="preserve">- объем педагогической </w:t>
      </w:r>
      <w:r w:rsidR="00C17A4F" w:rsidRPr="00E758F7">
        <w:rPr>
          <w:rFonts w:ascii="Times New Roman" w:hAnsi="Times New Roman" w:cs="Times New Roman"/>
        </w:rPr>
        <w:t>нагрузки тренера-преподавателя.</w:t>
      </w:r>
    </w:p>
    <w:p w:rsidR="00A36D95" w:rsidRPr="00E758F7" w:rsidRDefault="002E18AC" w:rsidP="00E758F7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 Unicode MS" w:hAnsi="Times New Roman" w:cs="Tahoma"/>
          <w:b/>
          <w:i/>
          <w:color w:val="000000"/>
          <w:kern w:val="3"/>
          <w:lang w:bidi="en-US"/>
        </w:rPr>
      </w:pPr>
      <w:r w:rsidRPr="00E758F7">
        <w:rPr>
          <w:rFonts w:ascii="Times New Roman" w:eastAsia="Arial Unicode MS" w:hAnsi="Times New Roman" w:cs="Tahoma"/>
          <w:b/>
          <w:i/>
          <w:color w:val="000000"/>
          <w:kern w:val="3"/>
          <w:lang w:bidi="en-US"/>
        </w:rPr>
        <w:t>Участие в соревнованиях</w:t>
      </w:r>
    </w:p>
    <w:p w:rsidR="00077327" w:rsidRPr="00E758F7" w:rsidRDefault="002E18AC" w:rsidP="00E758F7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lang w:bidi="en-US"/>
        </w:rPr>
      </w:pPr>
      <w:r w:rsidRPr="00E758F7">
        <w:rPr>
          <w:rFonts w:ascii="Times New Roman" w:eastAsia="Arial Unicode MS" w:hAnsi="Times New Roman" w:cs="Tahoma"/>
          <w:color w:val="000000"/>
          <w:kern w:val="3"/>
          <w:lang w:bidi="en-US"/>
        </w:rPr>
        <w:t xml:space="preserve">Ежегодно учреждением составляется план спортивных мероприятий по видам спорта. География участия в спортивных мероприятиях: муниципальный уровень, Ханты-Мансийский автономный округ – Югра, Уральский Федеральный округ, Всероссийские и международные соревнования.    </w:t>
      </w:r>
    </w:p>
    <w:p w:rsidR="002E18AC" w:rsidRPr="00E758F7" w:rsidRDefault="002E18AC" w:rsidP="00E758F7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lang w:bidi="en-US"/>
        </w:rPr>
      </w:pPr>
      <w:r w:rsidRPr="00E758F7">
        <w:rPr>
          <w:rFonts w:ascii="Times New Roman" w:eastAsia="Arial Unicode MS" w:hAnsi="Times New Roman" w:cs="Tahoma"/>
          <w:color w:val="000000"/>
          <w:kern w:val="3"/>
          <w:lang w:bidi="en-US"/>
        </w:rPr>
        <w:t>За  1 квартал 2015 года по итогам соревновательной деятельности учреждение достигло следующих результатов:</w:t>
      </w:r>
    </w:p>
    <w:p w:rsidR="002E18AC" w:rsidRPr="00E758F7" w:rsidRDefault="002E18AC" w:rsidP="00E758F7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lang w:bidi="en-US"/>
        </w:rPr>
      </w:pPr>
    </w:p>
    <w:p w:rsidR="009E383A" w:rsidRPr="00E758F7" w:rsidRDefault="009E383A" w:rsidP="00E758F7">
      <w:pPr>
        <w:spacing w:line="240" w:lineRule="auto"/>
      </w:pPr>
    </w:p>
    <w:p w:rsidR="00A36D95" w:rsidRPr="00E758F7" w:rsidRDefault="00A36D95" w:rsidP="00E758F7">
      <w:pPr>
        <w:spacing w:line="240" w:lineRule="auto"/>
        <w:sectPr w:rsidR="00A36D95" w:rsidRPr="00E758F7" w:rsidSect="00150ACC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1666"/>
        <w:tblW w:w="14283" w:type="dxa"/>
        <w:tblLayout w:type="fixed"/>
        <w:tblLook w:val="04A0" w:firstRow="1" w:lastRow="0" w:firstColumn="1" w:lastColumn="0" w:noHBand="0" w:noVBand="1"/>
      </w:tblPr>
      <w:tblGrid>
        <w:gridCol w:w="534"/>
        <w:gridCol w:w="34"/>
        <w:gridCol w:w="1241"/>
        <w:gridCol w:w="1418"/>
        <w:gridCol w:w="142"/>
        <w:gridCol w:w="1417"/>
        <w:gridCol w:w="34"/>
        <w:gridCol w:w="3085"/>
        <w:gridCol w:w="3543"/>
        <w:gridCol w:w="2835"/>
      </w:tblGrid>
      <w:tr w:rsidR="00A36D95" w:rsidRPr="00E758F7" w:rsidTr="002A3508">
        <w:trPr>
          <w:trHeight w:val="46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95" w:rsidRPr="00E758F7" w:rsidRDefault="00A36D95" w:rsidP="00E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58F7">
              <w:rPr>
                <w:rFonts w:ascii="Times New Roman" w:hAnsi="Times New Roman" w:cs="Times New Roman"/>
              </w:rPr>
              <w:lastRenderedPageBreak/>
              <w:br w:type="page"/>
            </w:r>
            <w:r w:rsidRPr="00E7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95" w:rsidRPr="00E758F7" w:rsidRDefault="00A36D95" w:rsidP="00E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 спорта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95" w:rsidRPr="00E758F7" w:rsidRDefault="00A36D95" w:rsidP="00E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Тренер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95" w:rsidRPr="00E758F7" w:rsidRDefault="00A36D95" w:rsidP="00E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соревнований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95" w:rsidRPr="00E758F7" w:rsidRDefault="00A36D95" w:rsidP="00E75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Название соревнований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95" w:rsidRPr="00E758F7" w:rsidRDefault="00A36D95" w:rsidP="00E75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Победители, призеры, участники (Ф.И.)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5" w:rsidRPr="00E758F7" w:rsidRDefault="00A36D95" w:rsidP="00E75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Занятое место, участие</w:t>
            </w:r>
          </w:p>
        </w:tc>
      </w:tr>
      <w:tr w:rsidR="00A36D95" w:rsidRPr="00E758F7" w:rsidTr="002A3508">
        <w:trPr>
          <w:trHeight w:val="46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95" w:rsidRPr="00E758F7" w:rsidRDefault="00A36D95" w:rsidP="00E758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95" w:rsidRPr="00E758F7" w:rsidRDefault="00A36D95" w:rsidP="00E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бокс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95" w:rsidRPr="00E758F7" w:rsidRDefault="00A36D95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Минеев А.М.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95" w:rsidRPr="00E758F7" w:rsidRDefault="00A36D95" w:rsidP="00E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758F7">
              <w:rPr>
                <w:rFonts w:ascii="Times New Roman" w:hAnsi="Times New Roman" w:cs="Times New Roman"/>
              </w:rPr>
              <w:t>20-24.01.2015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95" w:rsidRPr="00E758F7" w:rsidRDefault="00A36D95" w:rsidP="00E758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758F7">
              <w:rPr>
                <w:rFonts w:ascii="Times New Roman" w:hAnsi="Times New Roman" w:cs="Times New Roman"/>
              </w:rPr>
              <w:t>Зональное Первенство ХМАО-Югры среди юношей 2001-2002гг.р.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95" w:rsidRPr="00E758F7" w:rsidRDefault="00A36D95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 xml:space="preserve">Журавлев Владимир, </w:t>
            </w:r>
          </w:p>
          <w:p w:rsidR="00A36D95" w:rsidRPr="00E758F7" w:rsidRDefault="00A36D95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 xml:space="preserve">Ходжаев </w:t>
            </w:r>
            <w:proofErr w:type="spellStart"/>
            <w:r w:rsidRPr="00E758F7">
              <w:rPr>
                <w:rFonts w:ascii="Times New Roman" w:hAnsi="Times New Roman" w:cs="Times New Roman"/>
              </w:rPr>
              <w:t>Диловар</w:t>
            </w:r>
            <w:proofErr w:type="spellEnd"/>
            <w:r w:rsidRPr="00E758F7">
              <w:rPr>
                <w:rFonts w:ascii="Times New Roman" w:hAnsi="Times New Roman" w:cs="Times New Roman"/>
              </w:rPr>
              <w:t xml:space="preserve">, </w:t>
            </w:r>
          </w:p>
          <w:p w:rsidR="00A36D95" w:rsidRPr="00E758F7" w:rsidRDefault="00A36D95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 xml:space="preserve">Лукьянов Сергей, </w:t>
            </w:r>
          </w:p>
          <w:p w:rsidR="00A36D95" w:rsidRPr="00E758F7" w:rsidRDefault="00A36D95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 xml:space="preserve">Катальников Прохор, </w:t>
            </w:r>
          </w:p>
          <w:p w:rsidR="00A36D95" w:rsidRPr="00E758F7" w:rsidRDefault="00A36D95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758F7">
              <w:rPr>
                <w:rFonts w:ascii="Times New Roman" w:hAnsi="Times New Roman" w:cs="Times New Roman"/>
              </w:rPr>
              <w:t>Дерюгин</w:t>
            </w:r>
            <w:proofErr w:type="spellEnd"/>
            <w:r w:rsidRPr="00E758F7">
              <w:rPr>
                <w:rFonts w:ascii="Times New Roman" w:hAnsi="Times New Roman" w:cs="Times New Roman"/>
              </w:rPr>
              <w:t xml:space="preserve"> Андрей, </w:t>
            </w:r>
          </w:p>
          <w:p w:rsidR="00A36D95" w:rsidRPr="00E758F7" w:rsidRDefault="00A36D95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 xml:space="preserve">Киселев Андрей, </w:t>
            </w:r>
          </w:p>
          <w:p w:rsidR="00A36D95" w:rsidRPr="00E758F7" w:rsidRDefault="00A36D95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758F7">
              <w:rPr>
                <w:rFonts w:ascii="Times New Roman" w:hAnsi="Times New Roman" w:cs="Times New Roman"/>
              </w:rPr>
              <w:t>Ольховиков</w:t>
            </w:r>
            <w:proofErr w:type="spellEnd"/>
            <w:r w:rsidRPr="00E758F7">
              <w:rPr>
                <w:rFonts w:ascii="Times New Roman" w:hAnsi="Times New Roman" w:cs="Times New Roman"/>
              </w:rPr>
              <w:t xml:space="preserve"> Лев, </w:t>
            </w:r>
          </w:p>
          <w:p w:rsidR="00A36D95" w:rsidRPr="00E758F7" w:rsidRDefault="00A36D95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758F7">
              <w:rPr>
                <w:rFonts w:ascii="Times New Roman" w:hAnsi="Times New Roman" w:cs="Times New Roman"/>
              </w:rPr>
              <w:t>Коробенко</w:t>
            </w:r>
            <w:proofErr w:type="spellEnd"/>
            <w:r w:rsidRPr="00E758F7">
              <w:rPr>
                <w:rFonts w:ascii="Times New Roman" w:hAnsi="Times New Roman" w:cs="Times New Roman"/>
              </w:rPr>
              <w:t xml:space="preserve"> Артемий, </w:t>
            </w:r>
          </w:p>
          <w:p w:rsidR="00A36D95" w:rsidRPr="00E758F7" w:rsidRDefault="00A36D95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Цветков Владимир</w:t>
            </w:r>
          </w:p>
          <w:p w:rsidR="00A36D95" w:rsidRPr="00E758F7" w:rsidRDefault="00A36D95" w:rsidP="00E758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5" w:rsidRPr="00E758F7" w:rsidRDefault="00A36D95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2 место</w:t>
            </w:r>
          </w:p>
          <w:p w:rsidR="00A36D95" w:rsidRPr="00E758F7" w:rsidRDefault="00A36D95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1 место</w:t>
            </w:r>
          </w:p>
          <w:p w:rsidR="00A36D95" w:rsidRPr="00E758F7" w:rsidRDefault="00A36D95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2 место</w:t>
            </w:r>
          </w:p>
          <w:p w:rsidR="00A36D95" w:rsidRPr="00E758F7" w:rsidRDefault="00A36D95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3 место</w:t>
            </w:r>
          </w:p>
          <w:p w:rsidR="00A36D95" w:rsidRPr="00E758F7" w:rsidRDefault="00A36D95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3 место</w:t>
            </w:r>
          </w:p>
          <w:p w:rsidR="00A36D95" w:rsidRPr="00E758F7" w:rsidRDefault="00A36D95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2 место</w:t>
            </w:r>
          </w:p>
          <w:p w:rsidR="00A36D95" w:rsidRPr="00E758F7" w:rsidRDefault="00A36D95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2 место</w:t>
            </w:r>
          </w:p>
          <w:p w:rsidR="00A36D95" w:rsidRPr="00E758F7" w:rsidRDefault="00A36D95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3 место</w:t>
            </w:r>
          </w:p>
          <w:p w:rsidR="00A36D95" w:rsidRPr="00E758F7" w:rsidRDefault="00A36D95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3 место</w:t>
            </w:r>
          </w:p>
          <w:p w:rsidR="00A36D95" w:rsidRPr="00E758F7" w:rsidRDefault="00A36D95" w:rsidP="00E758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A36D95" w:rsidRPr="00E758F7" w:rsidTr="002A3508">
        <w:trPr>
          <w:trHeight w:val="46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95" w:rsidRPr="00E758F7" w:rsidRDefault="00A36D95" w:rsidP="00E758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95" w:rsidRPr="00E758F7" w:rsidRDefault="00A36D95" w:rsidP="00E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бокс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95" w:rsidRPr="00E758F7" w:rsidRDefault="00A36D95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Минеев А.М.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95" w:rsidRPr="00E758F7" w:rsidRDefault="00A36D95" w:rsidP="00E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758F7">
              <w:rPr>
                <w:rFonts w:ascii="Times New Roman" w:hAnsi="Times New Roman" w:cs="Times New Roman"/>
              </w:rPr>
              <w:t>27-31.01.2015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95" w:rsidRPr="00E758F7" w:rsidRDefault="00A36D95" w:rsidP="00E758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758F7">
              <w:rPr>
                <w:rFonts w:ascii="Times New Roman" w:hAnsi="Times New Roman" w:cs="Times New Roman"/>
              </w:rPr>
              <w:t>Чемпионат ХМАО-Югры среди мужчин 1996г.р. и старше, Первенства ХМАО-Югры среди юниоров 1997-98гг.р., памяти первого президента федерации бокса ХМАО В.А. Воробьева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95" w:rsidRPr="00E758F7" w:rsidRDefault="00A36D95" w:rsidP="00E758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758F7">
              <w:rPr>
                <w:rFonts w:ascii="Times New Roman" w:hAnsi="Times New Roman" w:cs="Times New Roman"/>
              </w:rPr>
              <w:t>Гончаров Владислав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5" w:rsidRPr="00E758F7" w:rsidRDefault="00A36D95" w:rsidP="00E758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758F7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A36D95" w:rsidRPr="00E758F7" w:rsidTr="002A3508">
        <w:trPr>
          <w:trHeight w:val="46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95" w:rsidRPr="00E758F7" w:rsidRDefault="00A36D95" w:rsidP="00E758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95" w:rsidRPr="00E758F7" w:rsidRDefault="00A36D95" w:rsidP="00E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бокс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95" w:rsidRPr="00E758F7" w:rsidRDefault="00A36D95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Минеев А.М.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95" w:rsidRPr="00E758F7" w:rsidRDefault="00A36D95" w:rsidP="00E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758F7">
              <w:rPr>
                <w:rFonts w:ascii="Times New Roman" w:hAnsi="Times New Roman" w:cs="Times New Roman"/>
              </w:rPr>
              <w:t>17-21.02.2015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95" w:rsidRPr="00E758F7" w:rsidRDefault="00A36D95" w:rsidP="00E758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758F7">
              <w:rPr>
                <w:rFonts w:ascii="Times New Roman" w:hAnsi="Times New Roman" w:cs="Times New Roman"/>
              </w:rPr>
              <w:t>Финальное первенство ХМАО-Югры по боксу среди юношей 2001-2002ггр., в рамках кампании «Спорт против наркотиков»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95" w:rsidRPr="00E758F7" w:rsidRDefault="00A36D95" w:rsidP="00E758F7">
            <w:pPr>
              <w:spacing w:after="0" w:line="240" w:lineRule="auto"/>
              <w:ind w:right="-910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Киселев Андрей</w:t>
            </w:r>
          </w:p>
          <w:p w:rsidR="00A36D95" w:rsidRPr="00E758F7" w:rsidRDefault="00A36D95" w:rsidP="00E758F7">
            <w:pPr>
              <w:spacing w:after="0" w:line="240" w:lineRule="auto"/>
              <w:ind w:right="-910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 xml:space="preserve">Ходжаев </w:t>
            </w:r>
            <w:proofErr w:type="spellStart"/>
            <w:r w:rsidRPr="00E758F7">
              <w:rPr>
                <w:rFonts w:ascii="Times New Roman" w:hAnsi="Times New Roman" w:cs="Times New Roman"/>
              </w:rPr>
              <w:t>Диловар</w:t>
            </w:r>
            <w:proofErr w:type="spellEnd"/>
          </w:p>
          <w:p w:rsidR="00A36D95" w:rsidRPr="00E758F7" w:rsidRDefault="00A36D95" w:rsidP="00E758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758F7">
              <w:rPr>
                <w:rFonts w:ascii="Times New Roman" w:hAnsi="Times New Roman" w:cs="Times New Roman"/>
              </w:rPr>
              <w:t>Лукьянов Сергей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5" w:rsidRPr="00E758F7" w:rsidRDefault="00A36D95" w:rsidP="00E758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Участие</w:t>
            </w:r>
          </w:p>
          <w:p w:rsidR="00A36D95" w:rsidRPr="00E758F7" w:rsidRDefault="00A36D95" w:rsidP="00E758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Участие</w:t>
            </w:r>
          </w:p>
          <w:p w:rsidR="00A36D95" w:rsidRPr="00E758F7" w:rsidRDefault="00A36D95" w:rsidP="00E758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758F7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A36D95" w:rsidRPr="00E758F7" w:rsidTr="002A3508">
        <w:trPr>
          <w:trHeight w:val="46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95" w:rsidRPr="00E758F7" w:rsidRDefault="00A36D95" w:rsidP="00E758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95" w:rsidRPr="00E758F7" w:rsidRDefault="00A36D95" w:rsidP="00E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бокс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95" w:rsidRPr="00E758F7" w:rsidRDefault="00A36D95" w:rsidP="00E758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758F7">
              <w:rPr>
                <w:rFonts w:ascii="Times New Roman" w:hAnsi="Times New Roman" w:cs="Times New Roman"/>
              </w:rPr>
              <w:t>Цветков В.А.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95" w:rsidRPr="00E758F7" w:rsidRDefault="00A36D95" w:rsidP="00E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758F7">
              <w:rPr>
                <w:rFonts w:ascii="Times New Roman" w:hAnsi="Times New Roman" w:cs="Times New Roman"/>
              </w:rPr>
              <w:t>24.02-01.03.2015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95" w:rsidRPr="00E758F7" w:rsidRDefault="00A36D95" w:rsidP="00E758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 xml:space="preserve">Первенство </w:t>
            </w:r>
            <w:proofErr w:type="spellStart"/>
            <w:r w:rsidRPr="00E758F7">
              <w:rPr>
                <w:rFonts w:ascii="Times New Roman" w:hAnsi="Times New Roman" w:cs="Times New Roman"/>
              </w:rPr>
              <w:t>УрФО</w:t>
            </w:r>
            <w:proofErr w:type="spellEnd"/>
            <w:r w:rsidRPr="00E758F7">
              <w:rPr>
                <w:rFonts w:ascii="Times New Roman" w:hAnsi="Times New Roman" w:cs="Times New Roman"/>
              </w:rPr>
              <w:t xml:space="preserve"> по боксу среди юношей 15-16 лет (1999-2000г.р.)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95" w:rsidRPr="00E758F7" w:rsidRDefault="00A36D95" w:rsidP="00E758F7">
            <w:pPr>
              <w:spacing w:after="0" w:line="240" w:lineRule="auto"/>
              <w:ind w:right="-910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Земсков Василий</w:t>
            </w:r>
          </w:p>
          <w:p w:rsidR="00A36D95" w:rsidRPr="00E758F7" w:rsidRDefault="00A36D95" w:rsidP="00E758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758F7">
              <w:rPr>
                <w:rFonts w:ascii="Times New Roman" w:hAnsi="Times New Roman" w:cs="Times New Roman"/>
              </w:rPr>
              <w:t>Цветков Иван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5" w:rsidRPr="00E758F7" w:rsidRDefault="00A36D95" w:rsidP="00E758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Участие</w:t>
            </w:r>
          </w:p>
          <w:p w:rsidR="00A36D95" w:rsidRPr="00E758F7" w:rsidRDefault="00A36D95" w:rsidP="00E758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758F7">
              <w:rPr>
                <w:rFonts w:ascii="Times New Roman" w:hAnsi="Times New Roman" w:cs="Times New Roman"/>
              </w:rPr>
              <w:t>1 место</w:t>
            </w:r>
          </w:p>
        </w:tc>
      </w:tr>
      <w:tr w:rsidR="00A36D95" w:rsidRPr="00E758F7" w:rsidTr="002A3508">
        <w:trPr>
          <w:trHeight w:val="46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95" w:rsidRPr="00E758F7" w:rsidRDefault="00A36D95" w:rsidP="00E758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95" w:rsidRPr="00E758F7" w:rsidRDefault="00A36D95" w:rsidP="00E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бокс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95" w:rsidRPr="00E758F7" w:rsidRDefault="00A36D95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Минеев А.М.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95" w:rsidRPr="00E758F7" w:rsidRDefault="00A36D95" w:rsidP="00E758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  <w:color w:val="000000"/>
              </w:rPr>
              <w:t>15.03.2015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95" w:rsidRPr="00E758F7" w:rsidRDefault="00A36D95" w:rsidP="00E758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  <w:color w:val="000000"/>
              </w:rPr>
              <w:t>Открытое Первенство города Югорска по боксу, посвященное весенним каникулам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D95" w:rsidRPr="00E758F7" w:rsidRDefault="00A36D95" w:rsidP="00E758F7">
            <w:pPr>
              <w:spacing w:after="0" w:line="240" w:lineRule="auto"/>
              <w:ind w:right="-910"/>
              <w:rPr>
                <w:rFonts w:ascii="Times New Roman" w:hAnsi="Times New Roman" w:cs="Times New Roman"/>
                <w:color w:val="000000"/>
              </w:rPr>
            </w:pPr>
            <w:r w:rsidRPr="00E758F7">
              <w:rPr>
                <w:rFonts w:ascii="Times New Roman" w:hAnsi="Times New Roman" w:cs="Times New Roman"/>
                <w:color w:val="000000"/>
              </w:rPr>
              <w:t>Лукьянов Сергей</w:t>
            </w:r>
          </w:p>
          <w:p w:rsidR="00A36D95" w:rsidRPr="00E758F7" w:rsidRDefault="00A36D95" w:rsidP="00E758F7">
            <w:pPr>
              <w:spacing w:after="0" w:line="240" w:lineRule="auto"/>
              <w:ind w:right="-910"/>
              <w:rPr>
                <w:rFonts w:ascii="Times New Roman" w:hAnsi="Times New Roman" w:cs="Times New Roman"/>
                <w:color w:val="000000"/>
              </w:rPr>
            </w:pPr>
            <w:r w:rsidRPr="00E758F7">
              <w:rPr>
                <w:rFonts w:ascii="Times New Roman" w:hAnsi="Times New Roman" w:cs="Times New Roman"/>
                <w:color w:val="000000"/>
              </w:rPr>
              <w:t xml:space="preserve">Ходжаев </w:t>
            </w:r>
            <w:proofErr w:type="spellStart"/>
            <w:r w:rsidRPr="00E758F7">
              <w:rPr>
                <w:rFonts w:ascii="Times New Roman" w:hAnsi="Times New Roman" w:cs="Times New Roman"/>
                <w:color w:val="000000"/>
              </w:rPr>
              <w:t>Диловар</w:t>
            </w:r>
            <w:proofErr w:type="spellEnd"/>
          </w:p>
          <w:p w:rsidR="00A36D95" w:rsidRPr="00E758F7" w:rsidRDefault="00A36D95" w:rsidP="00E758F7">
            <w:pPr>
              <w:spacing w:after="0" w:line="240" w:lineRule="auto"/>
              <w:ind w:right="-910"/>
              <w:rPr>
                <w:rFonts w:ascii="Times New Roman" w:hAnsi="Times New Roman" w:cs="Times New Roman"/>
                <w:color w:val="000000"/>
              </w:rPr>
            </w:pPr>
            <w:r w:rsidRPr="00E758F7">
              <w:rPr>
                <w:rFonts w:ascii="Times New Roman" w:hAnsi="Times New Roman" w:cs="Times New Roman"/>
                <w:color w:val="000000"/>
              </w:rPr>
              <w:t>Киселев Андрей</w:t>
            </w:r>
          </w:p>
          <w:p w:rsidR="00A36D95" w:rsidRPr="00E758F7" w:rsidRDefault="00A36D95" w:rsidP="00E758F7">
            <w:pPr>
              <w:spacing w:after="0" w:line="240" w:lineRule="auto"/>
              <w:ind w:right="-91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758F7">
              <w:rPr>
                <w:rFonts w:ascii="Times New Roman" w:hAnsi="Times New Roman" w:cs="Times New Roman"/>
                <w:color w:val="000000"/>
              </w:rPr>
              <w:t>Ольховиков</w:t>
            </w:r>
            <w:proofErr w:type="spellEnd"/>
            <w:r w:rsidRPr="00E758F7">
              <w:rPr>
                <w:rFonts w:ascii="Times New Roman" w:hAnsi="Times New Roman" w:cs="Times New Roman"/>
                <w:color w:val="000000"/>
              </w:rPr>
              <w:t xml:space="preserve"> Лев</w:t>
            </w:r>
          </w:p>
          <w:p w:rsidR="00A36D95" w:rsidRPr="00E758F7" w:rsidRDefault="00A36D95" w:rsidP="00E758F7">
            <w:pPr>
              <w:spacing w:after="0" w:line="240" w:lineRule="auto"/>
              <w:ind w:right="-91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758F7">
              <w:rPr>
                <w:rFonts w:ascii="Times New Roman" w:hAnsi="Times New Roman" w:cs="Times New Roman"/>
                <w:color w:val="000000"/>
              </w:rPr>
              <w:t>Эргашов</w:t>
            </w:r>
            <w:proofErr w:type="spellEnd"/>
            <w:r w:rsidRPr="00E758F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58F7">
              <w:rPr>
                <w:rFonts w:ascii="Times New Roman" w:hAnsi="Times New Roman" w:cs="Times New Roman"/>
                <w:color w:val="000000"/>
              </w:rPr>
              <w:t>Шахзод</w:t>
            </w:r>
            <w:proofErr w:type="spellEnd"/>
          </w:p>
          <w:p w:rsidR="00A36D95" w:rsidRPr="00E758F7" w:rsidRDefault="00A36D95" w:rsidP="00E758F7">
            <w:pPr>
              <w:spacing w:after="0" w:line="240" w:lineRule="auto"/>
              <w:ind w:right="-910"/>
              <w:rPr>
                <w:rFonts w:ascii="Times New Roman" w:hAnsi="Times New Roman" w:cs="Times New Roman"/>
                <w:color w:val="000000"/>
              </w:rPr>
            </w:pPr>
            <w:r w:rsidRPr="00E758F7">
              <w:rPr>
                <w:rFonts w:ascii="Times New Roman" w:hAnsi="Times New Roman" w:cs="Times New Roman"/>
                <w:color w:val="000000"/>
              </w:rPr>
              <w:t>Катальников Прохор</w:t>
            </w:r>
          </w:p>
          <w:p w:rsidR="00A36D95" w:rsidRPr="00E758F7" w:rsidRDefault="00A36D95" w:rsidP="00E758F7">
            <w:pPr>
              <w:spacing w:after="0" w:line="240" w:lineRule="auto"/>
              <w:ind w:right="-910"/>
              <w:rPr>
                <w:rFonts w:ascii="Times New Roman" w:hAnsi="Times New Roman" w:cs="Times New Roman"/>
                <w:color w:val="000000"/>
              </w:rPr>
            </w:pPr>
            <w:r w:rsidRPr="00E758F7">
              <w:rPr>
                <w:rFonts w:ascii="Times New Roman" w:hAnsi="Times New Roman" w:cs="Times New Roman"/>
                <w:color w:val="000000"/>
              </w:rPr>
              <w:t>Овчар Павел</w:t>
            </w:r>
          </w:p>
          <w:p w:rsidR="00A36D95" w:rsidRPr="00E758F7" w:rsidRDefault="00A36D95" w:rsidP="00E758F7">
            <w:pPr>
              <w:spacing w:after="0" w:line="240" w:lineRule="auto"/>
              <w:ind w:right="-91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758F7">
              <w:rPr>
                <w:rFonts w:ascii="Times New Roman" w:hAnsi="Times New Roman" w:cs="Times New Roman"/>
                <w:color w:val="000000"/>
              </w:rPr>
              <w:t>Дерюгин</w:t>
            </w:r>
            <w:proofErr w:type="spellEnd"/>
            <w:r w:rsidRPr="00E758F7">
              <w:rPr>
                <w:rFonts w:ascii="Times New Roman" w:hAnsi="Times New Roman" w:cs="Times New Roman"/>
                <w:color w:val="000000"/>
              </w:rPr>
              <w:t xml:space="preserve"> Андрей</w:t>
            </w:r>
          </w:p>
          <w:p w:rsidR="00A36D95" w:rsidRPr="00E758F7" w:rsidRDefault="00A36D95" w:rsidP="00E758F7">
            <w:pPr>
              <w:spacing w:after="0" w:line="240" w:lineRule="auto"/>
              <w:ind w:right="-910"/>
              <w:rPr>
                <w:rFonts w:ascii="Times New Roman" w:hAnsi="Times New Roman" w:cs="Times New Roman"/>
                <w:color w:val="000000"/>
              </w:rPr>
            </w:pPr>
            <w:r w:rsidRPr="00E758F7">
              <w:rPr>
                <w:rFonts w:ascii="Times New Roman" w:hAnsi="Times New Roman" w:cs="Times New Roman"/>
                <w:color w:val="000000"/>
              </w:rPr>
              <w:t>Журавлев Владимир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5" w:rsidRPr="00E758F7" w:rsidRDefault="00A36D95" w:rsidP="00E758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58F7">
              <w:rPr>
                <w:rFonts w:ascii="Times New Roman" w:hAnsi="Times New Roman" w:cs="Times New Roman"/>
                <w:color w:val="000000"/>
              </w:rPr>
              <w:t>1 место</w:t>
            </w:r>
          </w:p>
          <w:p w:rsidR="00A36D95" w:rsidRPr="00E758F7" w:rsidRDefault="00A36D95" w:rsidP="00E758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58F7">
              <w:rPr>
                <w:rFonts w:ascii="Times New Roman" w:hAnsi="Times New Roman" w:cs="Times New Roman"/>
                <w:color w:val="000000"/>
              </w:rPr>
              <w:t>2 место</w:t>
            </w:r>
          </w:p>
          <w:p w:rsidR="00A36D95" w:rsidRPr="00E758F7" w:rsidRDefault="00A36D95" w:rsidP="00E758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58F7">
              <w:rPr>
                <w:rFonts w:ascii="Times New Roman" w:hAnsi="Times New Roman" w:cs="Times New Roman"/>
                <w:color w:val="000000"/>
              </w:rPr>
              <w:t>2 место</w:t>
            </w:r>
          </w:p>
          <w:p w:rsidR="00A36D95" w:rsidRPr="00E758F7" w:rsidRDefault="00A36D95" w:rsidP="00E758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58F7">
              <w:rPr>
                <w:rFonts w:ascii="Times New Roman" w:hAnsi="Times New Roman" w:cs="Times New Roman"/>
                <w:color w:val="000000"/>
              </w:rPr>
              <w:t>1 место</w:t>
            </w:r>
          </w:p>
          <w:p w:rsidR="00A36D95" w:rsidRPr="00E758F7" w:rsidRDefault="00A36D95" w:rsidP="00E758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58F7">
              <w:rPr>
                <w:rFonts w:ascii="Times New Roman" w:hAnsi="Times New Roman" w:cs="Times New Roman"/>
                <w:color w:val="000000"/>
              </w:rPr>
              <w:t>1 место</w:t>
            </w:r>
          </w:p>
          <w:p w:rsidR="00A36D95" w:rsidRPr="00E758F7" w:rsidRDefault="00A36D95" w:rsidP="00E758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58F7">
              <w:rPr>
                <w:rFonts w:ascii="Times New Roman" w:hAnsi="Times New Roman" w:cs="Times New Roman"/>
                <w:color w:val="000000"/>
              </w:rPr>
              <w:t>2 место</w:t>
            </w:r>
          </w:p>
          <w:p w:rsidR="00A36D95" w:rsidRPr="00E758F7" w:rsidRDefault="00A36D95" w:rsidP="00E758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58F7">
              <w:rPr>
                <w:rFonts w:ascii="Times New Roman" w:hAnsi="Times New Roman" w:cs="Times New Roman"/>
                <w:color w:val="000000"/>
              </w:rPr>
              <w:t>2 место</w:t>
            </w:r>
          </w:p>
          <w:p w:rsidR="00A36D95" w:rsidRPr="00E758F7" w:rsidRDefault="00A36D95" w:rsidP="00E758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58F7">
              <w:rPr>
                <w:rFonts w:ascii="Times New Roman" w:hAnsi="Times New Roman" w:cs="Times New Roman"/>
                <w:color w:val="000000"/>
              </w:rPr>
              <w:t>2 место</w:t>
            </w:r>
          </w:p>
          <w:p w:rsidR="00A36D95" w:rsidRPr="00E758F7" w:rsidRDefault="00A36D95" w:rsidP="00E758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58F7">
              <w:rPr>
                <w:rFonts w:ascii="Times New Roman" w:hAnsi="Times New Roman" w:cs="Times New Roman"/>
                <w:color w:val="000000"/>
              </w:rPr>
              <w:t>2 место</w:t>
            </w:r>
          </w:p>
        </w:tc>
      </w:tr>
      <w:tr w:rsidR="00A36D95" w:rsidRPr="00E758F7" w:rsidTr="002A3508">
        <w:trPr>
          <w:trHeight w:val="46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95" w:rsidRPr="00E758F7" w:rsidRDefault="00A36D95" w:rsidP="00E758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95" w:rsidRPr="00E758F7" w:rsidRDefault="00A36D95" w:rsidP="00E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пауэрлифтинг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95" w:rsidRPr="00E758F7" w:rsidRDefault="00A36D95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758F7">
              <w:rPr>
                <w:rFonts w:ascii="Times New Roman" w:hAnsi="Times New Roman" w:cs="Times New Roman"/>
              </w:rPr>
              <w:t>Краченко</w:t>
            </w:r>
            <w:proofErr w:type="spellEnd"/>
            <w:r w:rsidRPr="00E758F7">
              <w:rPr>
                <w:rFonts w:ascii="Times New Roman" w:hAnsi="Times New Roman" w:cs="Times New Roman"/>
              </w:rPr>
              <w:t xml:space="preserve"> Н.И.</w:t>
            </w:r>
          </w:p>
          <w:p w:rsidR="00A36D95" w:rsidRPr="00E758F7" w:rsidRDefault="00A36D95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758F7">
              <w:rPr>
                <w:rFonts w:ascii="Times New Roman" w:hAnsi="Times New Roman" w:cs="Times New Roman"/>
              </w:rPr>
              <w:t>Ярушина</w:t>
            </w:r>
            <w:proofErr w:type="spellEnd"/>
            <w:r w:rsidRPr="00E758F7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95" w:rsidRPr="00E758F7" w:rsidRDefault="00A36D95" w:rsidP="00E758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16-21.02.2015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95" w:rsidRPr="00E758F7" w:rsidRDefault="00A36D95" w:rsidP="00E758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Первенство России по пауэрлифтингу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95" w:rsidRPr="00E758F7" w:rsidRDefault="00A36D95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758F7">
              <w:rPr>
                <w:rFonts w:ascii="Times New Roman" w:hAnsi="Times New Roman" w:cs="Times New Roman"/>
              </w:rPr>
              <w:t>Малейко</w:t>
            </w:r>
            <w:proofErr w:type="spellEnd"/>
            <w:r w:rsidRPr="00E758F7">
              <w:rPr>
                <w:rFonts w:ascii="Times New Roman" w:hAnsi="Times New Roman" w:cs="Times New Roman"/>
              </w:rPr>
              <w:t xml:space="preserve"> Вадим</w:t>
            </w:r>
          </w:p>
          <w:p w:rsidR="00A36D95" w:rsidRPr="00E758F7" w:rsidRDefault="00A36D95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36D95" w:rsidRPr="00E758F7" w:rsidRDefault="00A36D95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Смолкин Алексей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5" w:rsidRPr="00E758F7" w:rsidRDefault="00A36D95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 xml:space="preserve">1 место, </w:t>
            </w:r>
          </w:p>
          <w:p w:rsidR="00A36D95" w:rsidRPr="00E758F7" w:rsidRDefault="00A36D95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2 место</w:t>
            </w:r>
          </w:p>
          <w:p w:rsidR="00A36D95" w:rsidRPr="00E758F7" w:rsidRDefault="00A36D95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3 место</w:t>
            </w:r>
          </w:p>
        </w:tc>
      </w:tr>
      <w:tr w:rsidR="00A36D95" w:rsidRPr="00E758F7" w:rsidTr="002A3508">
        <w:trPr>
          <w:trHeight w:val="46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95" w:rsidRPr="00E758F7" w:rsidRDefault="00A36D95" w:rsidP="00E758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95" w:rsidRPr="00E758F7" w:rsidRDefault="00A36D95" w:rsidP="00E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пауэрлифтинг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95" w:rsidRPr="00E758F7" w:rsidRDefault="00A36D95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758F7">
              <w:rPr>
                <w:rFonts w:ascii="Times New Roman" w:hAnsi="Times New Roman" w:cs="Times New Roman"/>
              </w:rPr>
              <w:t>Краченко</w:t>
            </w:r>
            <w:proofErr w:type="spellEnd"/>
            <w:r w:rsidRPr="00E758F7">
              <w:rPr>
                <w:rFonts w:ascii="Times New Roman" w:hAnsi="Times New Roman" w:cs="Times New Roman"/>
              </w:rPr>
              <w:t xml:space="preserve"> Н.И.</w:t>
            </w:r>
          </w:p>
          <w:p w:rsidR="00A36D95" w:rsidRPr="00E758F7" w:rsidRDefault="00A36D95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758F7">
              <w:rPr>
                <w:rFonts w:ascii="Times New Roman" w:hAnsi="Times New Roman" w:cs="Times New Roman"/>
              </w:rPr>
              <w:t>Ярушина</w:t>
            </w:r>
            <w:proofErr w:type="spellEnd"/>
            <w:r w:rsidRPr="00E758F7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95" w:rsidRPr="00E758F7" w:rsidRDefault="00A36D95" w:rsidP="00E758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12-15.02.2015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95" w:rsidRPr="00E758F7" w:rsidRDefault="00A36D95" w:rsidP="00E758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Чемпионат и Первенство ХМАО-Югры по классическому пауэрлифтингу среди мужчин, женщин и ветеранов, юниорок и юниоров до 23 лет, девушек и юношей до 18 лет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95" w:rsidRPr="00E758F7" w:rsidRDefault="00A36D95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Белов Александр</w:t>
            </w:r>
          </w:p>
          <w:p w:rsidR="00A36D95" w:rsidRPr="00E758F7" w:rsidRDefault="00A36D95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Ермолаев Владислав</w:t>
            </w:r>
          </w:p>
          <w:p w:rsidR="00A36D95" w:rsidRPr="00E758F7" w:rsidRDefault="00A36D95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758F7">
              <w:rPr>
                <w:rFonts w:ascii="Times New Roman" w:hAnsi="Times New Roman" w:cs="Times New Roman"/>
              </w:rPr>
              <w:t>Исмоилов</w:t>
            </w:r>
            <w:proofErr w:type="spellEnd"/>
            <w:r w:rsidRPr="00E758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58F7">
              <w:rPr>
                <w:rFonts w:ascii="Times New Roman" w:hAnsi="Times New Roman" w:cs="Times New Roman"/>
              </w:rPr>
              <w:t>Эрадж</w:t>
            </w:r>
            <w:proofErr w:type="spellEnd"/>
          </w:p>
          <w:p w:rsidR="00A36D95" w:rsidRPr="00E758F7" w:rsidRDefault="00A36D95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758F7">
              <w:rPr>
                <w:rFonts w:ascii="Times New Roman" w:hAnsi="Times New Roman" w:cs="Times New Roman"/>
              </w:rPr>
              <w:t>Конограй</w:t>
            </w:r>
            <w:proofErr w:type="spellEnd"/>
            <w:r w:rsidRPr="00E758F7">
              <w:rPr>
                <w:rFonts w:ascii="Times New Roman" w:hAnsi="Times New Roman" w:cs="Times New Roman"/>
              </w:rPr>
              <w:t xml:space="preserve"> Иосиф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5" w:rsidRPr="00E758F7" w:rsidRDefault="00A36D95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участие</w:t>
            </w:r>
          </w:p>
          <w:p w:rsidR="00A36D95" w:rsidRPr="00E758F7" w:rsidRDefault="00A36D95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3 место</w:t>
            </w:r>
          </w:p>
          <w:p w:rsidR="00A36D95" w:rsidRPr="00E758F7" w:rsidRDefault="00A36D95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2 место</w:t>
            </w:r>
          </w:p>
          <w:p w:rsidR="00A36D95" w:rsidRPr="00E758F7" w:rsidRDefault="00A36D95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2 место</w:t>
            </w:r>
          </w:p>
        </w:tc>
      </w:tr>
      <w:tr w:rsidR="00A36D95" w:rsidRPr="00E758F7" w:rsidTr="002A3508">
        <w:trPr>
          <w:trHeight w:val="46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95" w:rsidRPr="00E758F7" w:rsidRDefault="00A36D95" w:rsidP="00E758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95" w:rsidRPr="00E758F7" w:rsidRDefault="00A36D95" w:rsidP="00E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Cs/>
                <w:lang w:eastAsia="ru-RU"/>
              </w:rPr>
              <w:t>волейбол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95" w:rsidRPr="00E758F7" w:rsidRDefault="00A36D95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Драгунов В.В.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95" w:rsidRPr="00E758F7" w:rsidRDefault="00A36D95" w:rsidP="00E758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15-27.02.2015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95" w:rsidRPr="00E758F7" w:rsidRDefault="00A36D95" w:rsidP="00E758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Финал Первенства России по волейболу среди команд девушек 1998-99гг.р.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95" w:rsidRPr="00E758F7" w:rsidRDefault="00A36D95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Руссу Виктория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5" w:rsidRPr="00E758F7" w:rsidRDefault="00A36D95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A36D95" w:rsidRPr="00E758F7" w:rsidTr="002A3508">
        <w:trPr>
          <w:trHeight w:val="46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95" w:rsidRPr="00E758F7" w:rsidRDefault="00A36D95" w:rsidP="00E758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95" w:rsidRPr="00E758F7" w:rsidRDefault="00A36D95" w:rsidP="00E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Cs/>
                <w:lang w:eastAsia="ru-RU"/>
              </w:rPr>
              <w:t>волейбол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95" w:rsidRPr="00E758F7" w:rsidRDefault="00A36D95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Драгунова М.В.</w:t>
            </w:r>
          </w:p>
          <w:p w:rsidR="00A36D95" w:rsidRPr="00E758F7" w:rsidRDefault="00A36D95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Драгунов В.В.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95" w:rsidRPr="00E758F7" w:rsidRDefault="00A36D95" w:rsidP="00E758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03-07.03.2015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95" w:rsidRPr="00E758F7" w:rsidRDefault="00A36D95" w:rsidP="00E758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 xml:space="preserve">Первенство округа по волейболу среди девушек 1999-2000гг.р., в зачет </w:t>
            </w:r>
            <w:r w:rsidRPr="00E758F7">
              <w:rPr>
                <w:rFonts w:ascii="Times New Roman" w:hAnsi="Times New Roman" w:cs="Times New Roman"/>
                <w:lang w:val="en-US"/>
              </w:rPr>
              <w:t>X</w:t>
            </w:r>
            <w:r w:rsidRPr="00E758F7">
              <w:rPr>
                <w:rFonts w:ascii="Times New Roman" w:hAnsi="Times New Roman" w:cs="Times New Roman"/>
              </w:rPr>
              <w:t xml:space="preserve"> Спартакиады учащихся ХМАО-Югры, посвященной 70-ой годовщине Победы в ВОВ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95" w:rsidRPr="00E758F7" w:rsidRDefault="00A36D95" w:rsidP="00E758F7">
            <w:pPr>
              <w:spacing w:after="0" w:line="240" w:lineRule="auto"/>
              <w:ind w:right="-910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Команда 8 человек</w:t>
            </w:r>
          </w:p>
          <w:p w:rsidR="00A36D95" w:rsidRPr="00E758F7" w:rsidRDefault="00A36D95" w:rsidP="00E758F7">
            <w:pPr>
              <w:spacing w:after="0" w:line="240" w:lineRule="auto"/>
              <w:ind w:right="-910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Глазырина Ксения</w:t>
            </w:r>
          </w:p>
          <w:p w:rsidR="00A36D95" w:rsidRPr="00E758F7" w:rsidRDefault="00A36D95" w:rsidP="00E758F7">
            <w:pPr>
              <w:spacing w:after="0" w:line="240" w:lineRule="auto"/>
              <w:ind w:right="-910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Руссу Виктория</w:t>
            </w:r>
          </w:p>
          <w:p w:rsidR="00A36D95" w:rsidRPr="00E758F7" w:rsidRDefault="00A36D95" w:rsidP="00E758F7">
            <w:pPr>
              <w:spacing w:after="0" w:line="240" w:lineRule="auto"/>
              <w:ind w:right="-910"/>
              <w:rPr>
                <w:rFonts w:ascii="Times New Roman" w:hAnsi="Times New Roman" w:cs="Times New Roman"/>
              </w:rPr>
            </w:pPr>
            <w:proofErr w:type="spellStart"/>
            <w:r w:rsidRPr="00E758F7">
              <w:rPr>
                <w:rFonts w:ascii="Times New Roman" w:hAnsi="Times New Roman" w:cs="Times New Roman"/>
              </w:rPr>
              <w:t>Дядькова</w:t>
            </w:r>
            <w:proofErr w:type="spellEnd"/>
            <w:r w:rsidRPr="00E758F7">
              <w:rPr>
                <w:rFonts w:ascii="Times New Roman" w:hAnsi="Times New Roman" w:cs="Times New Roman"/>
              </w:rPr>
              <w:t xml:space="preserve"> Анна</w:t>
            </w:r>
          </w:p>
          <w:p w:rsidR="00A36D95" w:rsidRPr="00E758F7" w:rsidRDefault="00A36D95" w:rsidP="00E758F7">
            <w:pPr>
              <w:spacing w:after="0" w:line="240" w:lineRule="auto"/>
              <w:ind w:right="-910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Митрошина Дарья</w:t>
            </w:r>
          </w:p>
          <w:p w:rsidR="00A36D95" w:rsidRPr="00E758F7" w:rsidRDefault="00A36D95" w:rsidP="00E758F7">
            <w:pPr>
              <w:spacing w:after="0" w:line="240" w:lineRule="auto"/>
              <w:ind w:right="-910"/>
              <w:rPr>
                <w:rFonts w:ascii="Times New Roman" w:hAnsi="Times New Roman" w:cs="Times New Roman"/>
              </w:rPr>
            </w:pPr>
            <w:proofErr w:type="spellStart"/>
            <w:r w:rsidRPr="00E758F7">
              <w:rPr>
                <w:rFonts w:ascii="Times New Roman" w:hAnsi="Times New Roman" w:cs="Times New Roman"/>
              </w:rPr>
              <w:t>Пупкова</w:t>
            </w:r>
            <w:proofErr w:type="spellEnd"/>
            <w:r w:rsidRPr="00E758F7">
              <w:rPr>
                <w:rFonts w:ascii="Times New Roman" w:hAnsi="Times New Roman" w:cs="Times New Roman"/>
              </w:rPr>
              <w:t xml:space="preserve"> Виктория</w:t>
            </w:r>
          </w:p>
          <w:p w:rsidR="00A36D95" w:rsidRPr="00E758F7" w:rsidRDefault="00A36D95" w:rsidP="00E758F7">
            <w:pPr>
              <w:spacing w:after="0" w:line="240" w:lineRule="auto"/>
              <w:ind w:right="-910"/>
              <w:rPr>
                <w:rFonts w:ascii="Times New Roman" w:hAnsi="Times New Roman" w:cs="Times New Roman"/>
              </w:rPr>
            </w:pPr>
            <w:proofErr w:type="spellStart"/>
            <w:r w:rsidRPr="00E758F7">
              <w:rPr>
                <w:rFonts w:ascii="Times New Roman" w:hAnsi="Times New Roman" w:cs="Times New Roman"/>
              </w:rPr>
              <w:t>Фитисова</w:t>
            </w:r>
            <w:proofErr w:type="spellEnd"/>
            <w:r w:rsidRPr="00E758F7">
              <w:rPr>
                <w:rFonts w:ascii="Times New Roman" w:hAnsi="Times New Roman" w:cs="Times New Roman"/>
              </w:rPr>
              <w:t xml:space="preserve"> Елизавета</w:t>
            </w:r>
          </w:p>
          <w:p w:rsidR="00A36D95" w:rsidRPr="00E758F7" w:rsidRDefault="00A36D95" w:rsidP="00E758F7">
            <w:pPr>
              <w:spacing w:after="0" w:line="240" w:lineRule="auto"/>
              <w:ind w:right="-910"/>
              <w:rPr>
                <w:rFonts w:ascii="Times New Roman" w:hAnsi="Times New Roman" w:cs="Times New Roman"/>
              </w:rPr>
            </w:pPr>
            <w:proofErr w:type="spellStart"/>
            <w:r w:rsidRPr="00E758F7">
              <w:rPr>
                <w:rFonts w:ascii="Times New Roman" w:hAnsi="Times New Roman" w:cs="Times New Roman"/>
              </w:rPr>
              <w:t>Бузилова</w:t>
            </w:r>
            <w:proofErr w:type="spellEnd"/>
            <w:r w:rsidRPr="00E758F7">
              <w:rPr>
                <w:rFonts w:ascii="Times New Roman" w:hAnsi="Times New Roman" w:cs="Times New Roman"/>
              </w:rPr>
              <w:t xml:space="preserve"> Мария</w:t>
            </w:r>
          </w:p>
          <w:p w:rsidR="00A36D95" w:rsidRPr="00E758F7" w:rsidRDefault="00A36D95" w:rsidP="00E758F7">
            <w:pPr>
              <w:spacing w:after="0" w:line="240" w:lineRule="auto"/>
              <w:ind w:right="-910"/>
              <w:rPr>
                <w:rFonts w:ascii="Times New Roman" w:hAnsi="Times New Roman" w:cs="Times New Roman"/>
              </w:rPr>
            </w:pPr>
            <w:proofErr w:type="spellStart"/>
            <w:r w:rsidRPr="00E758F7">
              <w:rPr>
                <w:rFonts w:ascii="Times New Roman" w:hAnsi="Times New Roman" w:cs="Times New Roman"/>
              </w:rPr>
              <w:t>Гудова</w:t>
            </w:r>
            <w:proofErr w:type="spellEnd"/>
            <w:r w:rsidRPr="00E758F7"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5" w:rsidRPr="00E758F7" w:rsidRDefault="00A36D95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1 место</w:t>
            </w:r>
          </w:p>
        </w:tc>
      </w:tr>
      <w:tr w:rsidR="00A36D95" w:rsidRPr="00E758F7" w:rsidTr="002A3508">
        <w:trPr>
          <w:trHeight w:val="46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95" w:rsidRPr="00E758F7" w:rsidRDefault="002D4A65" w:rsidP="00E758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95" w:rsidRPr="00E758F7" w:rsidRDefault="00A36D95" w:rsidP="00E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баскетбол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95" w:rsidRPr="00E758F7" w:rsidRDefault="00A36D95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Катаева Е.А.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95" w:rsidRPr="00E758F7" w:rsidRDefault="00A36D95" w:rsidP="00E758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11-15.03.2015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95" w:rsidRPr="00E758F7" w:rsidRDefault="00A36D95" w:rsidP="00E758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 xml:space="preserve">Первенство ХМАО-Югры по баскетболу среди команд юношей 2000-2001гг.р. в зачет </w:t>
            </w:r>
            <w:r w:rsidRPr="00E758F7">
              <w:rPr>
                <w:rFonts w:ascii="Times New Roman" w:hAnsi="Times New Roman" w:cs="Times New Roman"/>
                <w:lang w:val="en-US"/>
              </w:rPr>
              <w:t>X</w:t>
            </w:r>
            <w:r w:rsidRPr="00E758F7">
              <w:rPr>
                <w:rFonts w:ascii="Times New Roman" w:hAnsi="Times New Roman" w:cs="Times New Roman"/>
              </w:rPr>
              <w:t xml:space="preserve"> Спартакиады учащихся ХМАО-Югры (отбор на 2 этап </w:t>
            </w:r>
            <w:proofErr w:type="spellStart"/>
            <w:r w:rsidRPr="00E758F7">
              <w:rPr>
                <w:rFonts w:ascii="Times New Roman" w:hAnsi="Times New Roman" w:cs="Times New Roman"/>
              </w:rPr>
              <w:t>УрФО</w:t>
            </w:r>
            <w:proofErr w:type="spellEnd"/>
            <w:r w:rsidRPr="00E758F7">
              <w:rPr>
                <w:rFonts w:ascii="Times New Roman" w:hAnsi="Times New Roman" w:cs="Times New Roman"/>
              </w:rPr>
              <w:t xml:space="preserve"> </w:t>
            </w:r>
            <w:r w:rsidRPr="00E758F7">
              <w:rPr>
                <w:rFonts w:ascii="Times New Roman" w:hAnsi="Times New Roman" w:cs="Times New Roman"/>
                <w:lang w:val="en-US"/>
              </w:rPr>
              <w:t>VII</w:t>
            </w:r>
            <w:r w:rsidRPr="00E758F7">
              <w:rPr>
                <w:rFonts w:ascii="Times New Roman" w:hAnsi="Times New Roman" w:cs="Times New Roman"/>
              </w:rPr>
              <w:t xml:space="preserve"> летней Спартакиады учащихся России)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95" w:rsidRPr="00E758F7" w:rsidRDefault="00A36D95" w:rsidP="00E758F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 xml:space="preserve">Команда 12 человек: </w:t>
            </w:r>
            <w:proofErr w:type="gramStart"/>
            <w:r w:rsidRPr="00E758F7">
              <w:rPr>
                <w:rFonts w:ascii="Times New Roman" w:hAnsi="Times New Roman" w:cs="Times New Roman"/>
              </w:rPr>
              <w:t xml:space="preserve">Щербаков Константин, </w:t>
            </w:r>
            <w:proofErr w:type="spellStart"/>
            <w:r w:rsidRPr="00E758F7">
              <w:rPr>
                <w:rFonts w:ascii="Times New Roman" w:hAnsi="Times New Roman" w:cs="Times New Roman"/>
              </w:rPr>
              <w:t>Радкевич</w:t>
            </w:r>
            <w:proofErr w:type="spellEnd"/>
            <w:r w:rsidRPr="00E758F7">
              <w:rPr>
                <w:rFonts w:ascii="Times New Roman" w:hAnsi="Times New Roman" w:cs="Times New Roman"/>
              </w:rPr>
              <w:t xml:space="preserve"> Марсель, </w:t>
            </w:r>
            <w:proofErr w:type="spellStart"/>
            <w:r w:rsidRPr="00E758F7">
              <w:rPr>
                <w:rFonts w:ascii="Times New Roman" w:hAnsi="Times New Roman" w:cs="Times New Roman"/>
              </w:rPr>
              <w:t>Рудко</w:t>
            </w:r>
            <w:proofErr w:type="spellEnd"/>
            <w:r w:rsidRPr="00E758F7">
              <w:rPr>
                <w:rFonts w:ascii="Times New Roman" w:hAnsi="Times New Roman" w:cs="Times New Roman"/>
              </w:rPr>
              <w:t xml:space="preserve"> Андрей, </w:t>
            </w:r>
            <w:proofErr w:type="spellStart"/>
            <w:r w:rsidRPr="00E758F7">
              <w:rPr>
                <w:rFonts w:ascii="Times New Roman" w:hAnsi="Times New Roman" w:cs="Times New Roman"/>
              </w:rPr>
              <w:t>Просоловский</w:t>
            </w:r>
            <w:proofErr w:type="spellEnd"/>
            <w:r w:rsidRPr="00E758F7">
              <w:rPr>
                <w:rFonts w:ascii="Times New Roman" w:hAnsi="Times New Roman" w:cs="Times New Roman"/>
              </w:rPr>
              <w:t xml:space="preserve"> Анатолий, Калмыков Евгений, </w:t>
            </w:r>
            <w:proofErr w:type="spellStart"/>
            <w:r w:rsidRPr="00E758F7">
              <w:rPr>
                <w:rFonts w:ascii="Times New Roman" w:hAnsi="Times New Roman" w:cs="Times New Roman"/>
              </w:rPr>
              <w:t>Строкин</w:t>
            </w:r>
            <w:proofErr w:type="spellEnd"/>
            <w:r w:rsidRPr="00E758F7">
              <w:rPr>
                <w:rFonts w:ascii="Times New Roman" w:hAnsi="Times New Roman" w:cs="Times New Roman"/>
              </w:rPr>
              <w:t xml:space="preserve"> Глеб, Большов Александр, Григорьев Даниил, </w:t>
            </w:r>
            <w:proofErr w:type="spellStart"/>
            <w:r w:rsidRPr="00E758F7">
              <w:rPr>
                <w:rFonts w:ascii="Times New Roman" w:hAnsi="Times New Roman" w:cs="Times New Roman"/>
              </w:rPr>
              <w:t>Хлыбов</w:t>
            </w:r>
            <w:proofErr w:type="spellEnd"/>
            <w:r w:rsidRPr="00E758F7">
              <w:rPr>
                <w:rFonts w:ascii="Times New Roman" w:hAnsi="Times New Roman" w:cs="Times New Roman"/>
              </w:rPr>
              <w:t xml:space="preserve"> Егор, Крикун Иван, Смирнов Илья, Казимиров Клим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5" w:rsidRPr="00E758F7" w:rsidRDefault="00A36D95" w:rsidP="00E758F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1 место</w:t>
            </w:r>
          </w:p>
        </w:tc>
      </w:tr>
      <w:tr w:rsidR="00A36D95" w:rsidRPr="00E758F7" w:rsidTr="002A3508">
        <w:trPr>
          <w:trHeight w:val="46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95" w:rsidRPr="00E758F7" w:rsidRDefault="002D4A65" w:rsidP="00E758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95" w:rsidRPr="00E758F7" w:rsidRDefault="00A36D95" w:rsidP="00E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Спортивная аэробика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95" w:rsidRPr="00E758F7" w:rsidRDefault="00A36D95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Павлов С.А.</w:t>
            </w:r>
          </w:p>
          <w:p w:rsidR="00A36D95" w:rsidRPr="00E758F7" w:rsidRDefault="00A36D95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Ефименко Н.В.</w:t>
            </w:r>
          </w:p>
          <w:p w:rsidR="00A36D95" w:rsidRPr="00E758F7" w:rsidRDefault="00A36D95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758F7">
              <w:rPr>
                <w:rFonts w:ascii="Times New Roman" w:hAnsi="Times New Roman" w:cs="Times New Roman"/>
              </w:rPr>
              <w:t>Троерова</w:t>
            </w:r>
            <w:proofErr w:type="spellEnd"/>
            <w:r w:rsidRPr="00E758F7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95" w:rsidRPr="00E758F7" w:rsidRDefault="00A36D95" w:rsidP="00E758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20-23.02.2015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95" w:rsidRPr="00E758F7" w:rsidRDefault="00A36D95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Чемпионат и Первенство ХМАО-Югры по спортивной аэробике (все возрастные группы), посвященные Дню Защитника Отечества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95" w:rsidRPr="00E758F7" w:rsidRDefault="00A36D95" w:rsidP="00E758F7">
            <w:pPr>
              <w:spacing w:after="0" w:line="240" w:lineRule="auto"/>
              <w:ind w:right="-910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Лапина Екатерина</w:t>
            </w:r>
          </w:p>
          <w:p w:rsidR="00A36D95" w:rsidRPr="00E758F7" w:rsidRDefault="00A36D95" w:rsidP="00E758F7">
            <w:pPr>
              <w:spacing w:after="0" w:line="240" w:lineRule="auto"/>
              <w:ind w:right="-910"/>
              <w:rPr>
                <w:rFonts w:ascii="Times New Roman" w:hAnsi="Times New Roman" w:cs="Times New Roman"/>
              </w:rPr>
            </w:pPr>
            <w:proofErr w:type="spellStart"/>
            <w:r w:rsidRPr="00E758F7">
              <w:rPr>
                <w:rFonts w:ascii="Times New Roman" w:hAnsi="Times New Roman" w:cs="Times New Roman"/>
              </w:rPr>
              <w:t>Паршакова</w:t>
            </w:r>
            <w:proofErr w:type="spellEnd"/>
            <w:r w:rsidRPr="00E758F7">
              <w:rPr>
                <w:rFonts w:ascii="Times New Roman" w:hAnsi="Times New Roman" w:cs="Times New Roman"/>
              </w:rPr>
              <w:t xml:space="preserve"> Дарья</w:t>
            </w:r>
          </w:p>
          <w:p w:rsidR="00A36D95" w:rsidRPr="00E758F7" w:rsidRDefault="00A36D95" w:rsidP="00E758F7">
            <w:pPr>
              <w:spacing w:after="0" w:line="240" w:lineRule="auto"/>
              <w:ind w:right="-910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Вандышева Александра</w:t>
            </w:r>
          </w:p>
          <w:p w:rsidR="00A36D95" w:rsidRPr="00E758F7" w:rsidRDefault="00A36D95" w:rsidP="00E758F7">
            <w:pPr>
              <w:spacing w:after="0" w:line="240" w:lineRule="auto"/>
              <w:ind w:right="-910"/>
              <w:rPr>
                <w:rFonts w:ascii="Times New Roman" w:hAnsi="Times New Roman" w:cs="Times New Roman"/>
              </w:rPr>
            </w:pPr>
            <w:proofErr w:type="spellStart"/>
            <w:r w:rsidRPr="00E758F7">
              <w:rPr>
                <w:rFonts w:ascii="Times New Roman" w:hAnsi="Times New Roman" w:cs="Times New Roman"/>
              </w:rPr>
              <w:t>Шильдт</w:t>
            </w:r>
            <w:proofErr w:type="spellEnd"/>
            <w:r w:rsidRPr="00E758F7">
              <w:rPr>
                <w:rFonts w:ascii="Times New Roman" w:hAnsi="Times New Roman" w:cs="Times New Roman"/>
              </w:rPr>
              <w:t xml:space="preserve"> Кристина</w:t>
            </w:r>
          </w:p>
          <w:p w:rsidR="00A36D95" w:rsidRPr="00E758F7" w:rsidRDefault="00A36D95" w:rsidP="00E758F7">
            <w:pPr>
              <w:spacing w:after="0" w:line="240" w:lineRule="auto"/>
              <w:ind w:right="-910"/>
              <w:rPr>
                <w:rFonts w:ascii="Times New Roman" w:hAnsi="Times New Roman" w:cs="Times New Roman"/>
              </w:rPr>
            </w:pPr>
            <w:proofErr w:type="spellStart"/>
            <w:r w:rsidRPr="00E758F7">
              <w:rPr>
                <w:rFonts w:ascii="Times New Roman" w:hAnsi="Times New Roman" w:cs="Times New Roman"/>
              </w:rPr>
              <w:t>Минхазетинов</w:t>
            </w:r>
            <w:proofErr w:type="spellEnd"/>
            <w:r w:rsidRPr="00E758F7">
              <w:rPr>
                <w:rFonts w:ascii="Times New Roman" w:hAnsi="Times New Roman" w:cs="Times New Roman"/>
              </w:rPr>
              <w:t xml:space="preserve"> Марсель</w:t>
            </w:r>
          </w:p>
          <w:p w:rsidR="00A36D95" w:rsidRPr="00E758F7" w:rsidRDefault="00A36D95" w:rsidP="00E758F7">
            <w:pPr>
              <w:spacing w:after="0" w:line="240" w:lineRule="auto"/>
              <w:ind w:right="-910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Лапина Екатерина</w:t>
            </w:r>
          </w:p>
          <w:p w:rsidR="00A36D95" w:rsidRPr="00E758F7" w:rsidRDefault="00A36D95" w:rsidP="00E758F7">
            <w:pPr>
              <w:spacing w:after="0" w:line="240" w:lineRule="auto"/>
              <w:ind w:right="-910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Вандышева Александра</w:t>
            </w:r>
          </w:p>
          <w:p w:rsidR="00A36D95" w:rsidRPr="00E758F7" w:rsidRDefault="00A36D95" w:rsidP="00E758F7">
            <w:pPr>
              <w:spacing w:after="0" w:line="240" w:lineRule="auto"/>
              <w:ind w:right="-910"/>
              <w:rPr>
                <w:rFonts w:ascii="Times New Roman" w:hAnsi="Times New Roman" w:cs="Times New Roman"/>
              </w:rPr>
            </w:pPr>
            <w:proofErr w:type="spellStart"/>
            <w:r w:rsidRPr="00E758F7">
              <w:rPr>
                <w:rFonts w:ascii="Times New Roman" w:hAnsi="Times New Roman" w:cs="Times New Roman"/>
              </w:rPr>
              <w:lastRenderedPageBreak/>
              <w:t>Шильдт</w:t>
            </w:r>
            <w:proofErr w:type="spellEnd"/>
            <w:r w:rsidRPr="00E758F7">
              <w:rPr>
                <w:rFonts w:ascii="Times New Roman" w:hAnsi="Times New Roman" w:cs="Times New Roman"/>
              </w:rPr>
              <w:t xml:space="preserve"> Кристина</w:t>
            </w:r>
          </w:p>
          <w:p w:rsidR="00A36D95" w:rsidRPr="00E758F7" w:rsidRDefault="00A36D95" w:rsidP="00E758F7">
            <w:pPr>
              <w:spacing w:after="0" w:line="240" w:lineRule="auto"/>
              <w:ind w:right="-910"/>
              <w:rPr>
                <w:rFonts w:ascii="Times New Roman" w:hAnsi="Times New Roman" w:cs="Times New Roman"/>
              </w:rPr>
            </w:pPr>
            <w:proofErr w:type="spellStart"/>
            <w:r w:rsidRPr="00E758F7">
              <w:rPr>
                <w:rFonts w:ascii="Times New Roman" w:hAnsi="Times New Roman" w:cs="Times New Roman"/>
              </w:rPr>
              <w:t>Минхазетинов</w:t>
            </w:r>
            <w:proofErr w:type="spellEnd"/>
            <w:r w:rsidRPr="00E758F7">
              <w:rPr>
                <w:rFonts w:ascii="Times New Roman" w:hAnsi="Times New Roman" w:cs="Times New Roman"/>
              </w:rPr>
              <w:t xml:space="preserve"> Марсель</w:t>
            </w:r>
          </w:p>
          <w:p w:rsidR="00A36D95" w:rsidRPr="00E758F7" w:rsidRDefault="00A36D95" w:rsidP="00E758F7">
            <w:pPr>
              <w:spacing w:after="0" w:line="240" w:lineRule="auto"/>
              <w:ind w:right="-910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Лапина Екатерина</w:t>
            </w:r>
          </w:p>
          <w:p w:rsidR="00A36D95" w:rsidRPr="00E758F7" w:rsidRDefault="00A36D95" w:rsidP="00E758F7">
            <w:pPr>
              <w:spacing w:after="0" w:line="240" w:lineRule="auto"/>
              <w:ind w:right="-910"/>
              <w:rPr>
                <w:rFonts w:ascii="Times New Roman" w:hAnsi="Times New Roman" w:cs="Times New Roman"/>
              </w:rPr>
            </w:pPr>
            <w:proofErr w:type="spellStart"/>
            <w:r w:rsidRPr="00E758F7">
              <w:rPr>
                <w:rFonts w:ascii="Times New Roman" w:hAnsi="Times New Roman" w:cs="Times New Roman"/>
              </w:rPr>
              <w:t>Минхазетинов</w:t>
            </w:r>
            <w:proofErr w:type="spellEnd"/>
            <w:r w:rsidRPr="00E758F7">
              <w:rPr>
                <w:rFonts w:ascii="Times New Roman" w:hAnsi="Times New Roman" w:cs="Times New Roman"/>
              </w:rPr>
              <w:t xml:space="preserve"> Марсель</w:t>
            </w:r>
          </w:p>
          <w:p w:rsidR="00A36D95" w:rsidRPr="00E758F7" w:rsidRDefault="00A36D95" w:rsidP="00E758F7">
            <w:pPr>
              <w:spacing w:after="0" w:line="240" w:lineRule="auto"/>
              <w:ind w:right="-910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Вандышева Александра</w:t>
            </w:r>
          </w:p>
          <w:p w:rsidR="00A36D95" w:rsidRPr="00E758F7" w:rsidRDefault="00A36D95" w:rsidP="00E758F7">
            <w:pPr>
              <w:spacing w:after="0" w:line="240" w:lineRule="auto"/>
              <w:ind w:right="-910"/>
              <w:rPr>
                <w:rFonts w:ascii="Times New Roman" w:hAnsi="Times New Roman" w:cs="Times New Roman"/>
              </w:rPr>
            </w:pPr>
            <w:proofErr w:type="spellStart"/>
            <w:r w:rsidRPr="00E758F7">
              <w:rPr>
                <w:rFonts w:ascii="Times New Roman" w:hAnsi="Times New Roman" w:cs="Times New Roman"/>
              </w:rPr>
              <w:t>Минхазетинов</w:t>
            </w:r>
            <w:proofErr w:type="spellEnd"/>
            <w:r w:rsidRPr="00E758F7">
              <w:rPr>
                <w:rFonts w:ascii="Times New Roman" w:hAnsi="Times New Roman" w:cs="Times New Roman"/>
              </w:rPr>
              <w:t xml:space="preserve"> Марсель</w:t>
            </w:r>
          </w:p>
          <w:p w:rsidR="00A36D95" w:rsidRPr="00E758F7" w:rsidRDefault="00A36D95" w:rsidP="00E758F7">
            <w:pPr>
              <w:spacing w:after="0" w:line="240" w:lineRule="auto"/>
              <w:ind w:right="-910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Косолапова Светлана</w:t>
            </w:r>
          </w:p>
          <w:p w:rsidR="00A36D95" w:rsidRPr="00E758F7" w:rsidRDefault="00A36D95" w:rsidP="00E758F7">
            <w:pPr>
              <w:spacing w:after="0" w:line="240" w:lineRule="auto"/>
              <w:ind w:right="-910"/>
              <w:rPr>
                <w:rFonts w:ascii="Times New Roman" w:hAnsi="Times New Roman" w:cs="Times New Roman"/>
              </w:rPr>
            </w:pPr>
            <w:proofErr w:type="spellStart"/>
            <w:r w:rsidRPr="00E758F7">
              <w:rPr>
                <w:rFonts w:ascii="Times New Roman" w:hAnsi="Times New Roman" w:cs="Times New Roman"/>
              </w:rPr>
              <w:t>Минхазетинова</w:t>
            </w:r>
            <w:proofErr w:type="spellEnd"/>
            <w:r w:rsidRPr="00E758F7">
              <w:rPr>
                <w:rFonts w:ascii="Times New Roman" w:hAnsi="Times New Roman" w:cs="Times New Roman"/>
              </w:rPr>
              <w:t xml:space="preserve"> Олеся</w:t>
            </w:r>
          </w:p>
          <w:p w:rsidR="00A36D95" w:rsidRPr="00E758F7" w:rsidRDefault="00A36D95" w:rsidP="00E758F7">
            <w:pPr>
              <w:spacing w:after="0" w:line="240" w:lineRule="auto"/>
              <w:ind w:right="-910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Федорова Екатерина</w:t>
            </w:r>
          </w:p>
          <w:p w:rsidR="00A36D95" w:rsidRPr="00E758F7" w:rsidRDefault="00A36D95" w:rsidP="00E758F7">
            <w:pPr>
              <w:spacing w:after="0" w:line="240" w:lineRule="auto"/>
              <w:ind w:right="-910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Султанова Рената</w:t>
            </w:r>
          </w:p>
          <w:p w:rsidR="00A36D95" w:rsidRPr="00E758F7" w:rsidRDefault="00A36D95" w:rsidP="00E758F7">
            <w:pPr>
              <w:spacing w:after="0" w:line="240" w:lineRule="auto"/>
              <w:ind w:right="-910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Суханов Михаил</w:t>
            </w:r>
          </w:p>
          <w:p w:rsidR="00A36D95" w:rsidRPr="00E758F7" w:rsidRDefault="00A36D95" w:rsidP="00E758F7">
            <w:pPr>
              <w:spacing w:after="0" w:line="240" w:lineRule="auto"/>
              <w:ind w:right="-910"/>
              <w:rPr>
                <w:rFonts w:ascii="Times New Roman" w:hAnsi="Times New Roman" w:cs="Times New Roman"/>
              </w:rPr>
            </w:pPr>
            <w:proofErr w:type="spellStart"/>
            <w:r w:rsidRPr="00E758F7">
              <w:rPr>
                <w:rFonts w:ascii="Times New Roman" w:hAnsi="Times New Roman" w:cs="Times New Roman"/>
              </w:rPr>
              <w:t>Аллянов</w:t>
            </w:r>
            <w:proofErr w:type="spellEnd"/>
            <w:r w:rsidRPr="00E758F7">
              <w:rPr>
                <w:rFonts w:ascii="Times New Roman" w:hAnsi="Times New Roman" w:cs="Times New Roman"/>
              </w:rPr>
              <w:t xml:space="preserve"> Павел</w:t>
            </w:r>
          </w:p>
          <w:p w:rsidR="00A36D95" w:rsidRPr="00E758F7" w:rsidRDefault="00A36D95" w:rsidP="00E758F7">
            <w:pPr>
              <w:spacing w:after="0" w:line="240" w:lineRule="auto"/>
              <w:ind w:right="-910"/>
              <w:rPr>
                <w:rFonts w:ascii="Times New Roman" w:hAnsi="Times New Roman" w:cs="Times New Roman"/>
              </w:rPr>
            </w:pPr>
            <w:proofErr w:type="spellStart"/>
            <w:r w:rsidRPr="00E758F7">
              <w:rPr>
                <w:rFonts w:ascii="Times New Roman" w:hAnsi="Times New Roman" w:cs="Times New Roman"/>
              </w:rPr>
              <w:t>Черничкин</w:t>
            </w:r>
            <w:proofErr w:type="spellEnd"/>
            <w:r w:rsidRPr="00E758F7">
              <w:rPr>
                <w:rFonts w:ascii="Times New Roman" w:hAnsi="Times New Roman" w:cs="Times New Roman"/>
              </w:rPr>
              <w:t xml:space="preserve"> Даниил</w:t>
            </w:r>
          </w:p>
          <w:p w:rsidR="00A36D95" w:rsidRPr="00E758F7" w:rsidRDefault="00A36D95" w:rsidP="00E758F7">
            <w:pPr>
              <w:spacing w:after="0" w:line="240" w:lineRule="auto"/>
              <w:ind w:right="-910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Зимин Константин</w:t>
            </w:r>
          </w:p>
          <w:p w:rsidR="00A36D95" w:rsidRPr="00E758F7" w:rsidRDefault="00A36D95" w:rsidP="00E758F7">
            <w:pPr>
              <w:spacing w:after="0" w:line="240" w:lineRule="auto"/>
              <w:ind w:right="-910"/>
              <w:rPr>
                <w:rFonts w:ascii="Times New Roman" w:hAnsi="Times New Roman" w:cs="Times New Roman"/>
              </w:rPr>
            </w:pPr>
            <w:proofErr w:type="spellStart"/>
            <w:r w:rsidRPr="00E758F7">
              <w:rPr>
                <w:rFonts w:ascii="Times New Roman" w:hAnsi="Times New Roman" w:cs="Times New Roman"/>
              </w:rPr>
              <w:t>Минхазетинова</w:t>
            </w:r>
            <w:proofErr w:type="spellEnd"/>
            <w:r w:rsidRPr="00E758F7">
              <w:rPr>
                <w:rFonts w:ascii="Times New Roman" w:hAnsi="Times New Roman" w:cs="Times New Roman"/>
              </w:rPr>
              <w:t xml:space="preserve"> Олеся</w:t>
            </w:r>
          </w:p>
          <w:p w:rsidR="00A36D95" w:rsidRPr="00E758F7" w:rsidRDefault="00A36D95" w:rsidP="00E758F7">
            <w:pPr>
              <w:spacing w:after="0" w:line="240" w:lineRule="auto"/>
              <w:ind w:right="-910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Федорова Екатерина</w:t>
            </w:r>
          </w:p>
          <w:p w:rsidR="00A36D95" w:rsidRPr="00E758F7" w:rsidRDefault="00A36D95" w:rsidP="00E758F7">
            <w:pPr>
              <w:spacing w:after="0" w:line="240" w:lineRule="auto"/>
              <w:ind w:right="-910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Косолапова Светлана</w:t>
            </w:r>
          </w:p>
          <w:p w:rsidR="00A36D95" w:rsidRPr="00E758F7" w:rsidRDefault="00A36D95" w:rsidP="00E758F7">
            <w:pPr>
              <w:spacing w:after="0" w:line="240" w:lineRule="auto"/>
              <w:ind w:right="-910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Балашова Анастасия</w:t>
            </w:r>
          </w:p>
          <w:p w:rsidR="00A36D95" w:rsidRPr="00E758F7" w:rsidRDefault="00A36D95" w:rsidP="00E758F7">
            <w:pPr>
              <w:spacing w:after="0" w:line="240" w:lineRule="auto"/>
              <w:ind w:right="-910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Смирнова Ульяна</w:t>
            </w:r>
          </w:p>
          <w:p w:rsidR="00A36D95" w:rsidRPr="00E758F7" w:rsidRDefault="00A36D95" w:rsidP="00E758F7">
            <w:pPr>
              <w:spacing w:after="0" w:line="240" w:lineRule="auto"/>
              <w:ind w:right="-910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Оганесян Арина</w:t>
            </w:r>
          </w:p>
          <w:p w:rsidR="00A36D95" w:rsidRPr="00E758F7" w:rsidRDefault="00A36D95" w:rsidP="00E758F7">
            <w:pPr>
              <w:spacing w:after="0" w:line="240" w:lineRule="auto"/>
              <w:ind w:right="-910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Султанова Рената</w:t>
            </w:r>
          </w:p>
          <w:p w:rsidR="00A36D95" w:rsidRPr="00E758F7" w:rsidRDefault="00A36D95" w:rsidP="00E758F7">
            <w:pPr>
              <w:spacing w:after="0" w:line="240" w:lineRule="auto"/>
              <w:ind w:right="-910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Суханов Михаил</w:t>
            </w:r>
          </w:p>
          <w:p w:rsidR="00A36D95" w:rsidRPr="00E758F7" w:rsidRDefault="00A36D95" w:rsidP="00E758F7">
            <w:pPr>
              <w:spacing w:after="0" w:line="240" w:lineRule="auto"/>
              <w:ind w:right="-910"/>
              <w:rPr>
                <w:rFonts w:ascii="Times New Roman" w:hAnsi="Times New Roman" w:cs="Times New Roman"/>
              </w:rPr>
            </w:pPr>
            <w:proofErr w:type="spellStart"/>
            <w:r w:rsidRPr="00E758F7">
              <w:rPr>
                <w:rFonts w:ascii="Times New Roman" w:hAnsi="Times New Roman" w:cs="Times New Roman"/>
              </w:rPr>
              <w:t>Черничкин</w:t>
            </w:r>
            <w:proofErr w:type="spellEnd"/>
            <w:r w:rsidRPr="00E758F7">
              <w:rPr>
                <w:rFonts w:ascii="Times New Roman" w:hAnsi="Times New Roman" w:cs="Times New Roman"/>
              </w:rPr>
              <w:t xml:space="preserve"> Даниил</w:t>
            </w:r>
          </w:p>
          <w:p w:rsidR="00A36D95" w:rsidRPr="00E758F7" w:rsidRDefault="00A36D95" w:rsidP="00E758F7">
            <w:pPr>
              <w:spacing w:after="0" w:line="240" w:lineRule="auto"/>
              <w:ind w:right="-910"/>
              <w:rPr>
                <w:rFonts w:ascii="Times New Roman" w:hAnsi="Times New Roman" w:cs="Times New Roman"/>
              </w:rPr>
            </w:pPr>
            <w:proofErr w:type="spellStart"/>
            <w:r w:rsidRPr="00E758F7">
              <w:rPr>
                <w:rFonts w:ascii="Times New Roman" w:hAnsi="Times New Roman" w:cs="Times New Roman"/>
              </w:rPr>
              <w:t>Зюбин</w:t>
            </w:r>
            <w:proofErr w:type="spellEnd"/>
            <w:r w:rsidRPr="00E758F7">
              <w:rPr>
                <w:rFonts w:ascii="Times New Roman" w:hAnsi="Times New Roman" w:cs="Times New Roman"/>
              </w:rPr>
              <w:t xml:space="preserve"> Матвей</w:t>
            </w:r>
          </w:p>
          <w:p w:rsidR="00A36D95" w:rsidRPr="00E758F7" w:rsidRDefault="00A36D95" w:rsidP="00E758F7">
            <w:pPr>
              <w:spacing w:after="0" w:line="240" w:lineRule="auto"/>
              <w:ind w:right="-910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Зимин Константин</w:t>
            </w:r>
          </w:p>
          <w:p w:rsidR="00A36D95" w:rsidRPr="00E758F7" w:rsidRDefault="00A36D95" w:rsidP="00E758F7">
            <w:pPr>
              <w:spacing w:after="0" w:line="240" w:lineRule="auto"/>
              <w:ind w:right="-910"/>
              <w:rPr>
                <w:rFonts w:ascii="Times New Roman" w:hAnsi="Times New Roman" w:cs="Times New Roman"/>
              </w:rPr>
            </w:pPr>
            <w:proofErr w:type="spellStart"/>
            <w:r w:rsidRPr="00E758F7">
              <w:rPr>
                <w:rFonts w:ascii="Times New Roman" w:hAnsi="Times New Roman" w:cs="Times New Roman"/>
              </w:rPr>
              <w:t>Аллянов</w:t>
            </w:r>
            <w:proofErr w:type="spellEnd"/>
            <w:r w:rsidRPr="00E758F7">
              <w:rPr>
                <w:rFonts w:ascii="Times New Roman" w:hAnsi="Times New Roman" w:cs="Times New Roman"/>
              </w:rPr>
              <w:t xml:space="preserve"> Павел</w:t>
            </w:r>
          </w:p>
          <w:p w:rsidR="00A36D95" w:rsidRPr="00E758F7" w:rsidRDefault="00A36D95" w:rsidP="00E758F7">
            <w:pPr>
              <w:spacing w:after="0" w:line="240" w:lineRule="auto"/>
              <w:ind w:right="-910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Суханов Михаил</w:t>
            </w:r>
          </w:p>
          <w:p w:rsidR="00A36D95" w:rsidRPr="00E758F7" w:rsidRDefault="00A36D95" w:rsidP="00E758F7">
            <w:pPr>
              <w:spacing w:after="0" w:line="240" w:lineRule="auto"/>
              <w:ind w:right="-910"/>
              <w:rPr>
                <w:rFonts w:ascii="Times New Roman" w:hAnsi="Times New Roman" w:cs="Times New Roman"/>
              </w:rPr>
            </w:pPr>
            <w:proofErr w:type="spellStart"/>
            <w:r w:rsidRPr="00E758F7">
              <w:rPr>
                <w:rFonts w:ascii="Times New Roman" w:hAnsi="Times New Roman" w:cs="Times New Roman"/>
              </w:rPr>
              <w:t>Черничкин</w:t>
            </w:r>
            <w:proofErr w:type="spellEnd"/>
            <w:r w:rsidRPr="00E758F7">
              <w:rPr>
                <w:rFonts w:ascii="Times New Roman" w:hAnsi="Times New Roman" w:cs="Times New Roman"/>
              </w:rPr>
              <w:t xml:space="preserve"> Даниил</w:t>
            </w:r>
          </w:p>
          <w:p w:rsidR="00A36D95" w:rsidRPr="00E758F7" w:rsidRDefault="00A36D95" w:rsidP="00E758F7">
            <w:pPr>
              <w:spacing w:after="0" w:line="240" w:lineRule="auto"/>
              <w:ind w:right="-910"/>
              <w:rPr>
                <w:rFonts w:ascii="Times New Roman" w:hAnsi="Times New Roman" w:cs="Times New Roman"/>
              </w:rPr>
            </w:pPr>
            <w:proofErr w:type="spellStart"/>
            <w:r w:rsidRPr="00E758F7">
              <w:rPr>
                <w:rFonts w:ascii="Times New Roman" w:hAnsi="Times New Roman" w:cs="Times New Roman"/>
              </w:rPr>
              <w:t>Зюбин</w:t>
            </w:r>
            <w:proofErr w:type="spellEnd"/>
            <w:r w:rsidRPr="00E758F7">
              <w:rPr>
                <w:rFonts w:ascii="Times New Roman" w:hAnsi="Times New Roman" w:cs="Times New Roman"/>
              </w:rPr>
              <w:t xml:space="preserve"> Матвей</w:t>
            </w:r>
          </w:p>
          <w:p w:rsidR="00A36D95" w:rsidRPr="00E758F7" w:rsidRDefault="00A36D95" w:rsidP="00E758F7">
            <w:pPr>
              <w:spacing w:after="0" w:line="240" w:lineRule="auto"/>
              <w:ind w:right="-910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Зимин Константин</w:t>
            </w:r>
          </w:p>
          <w:p w:rsidR="00A36D95" w:rsidRPr="00E758F7" w:rsidRDefault="00A36D95" w:rsidP="00E758F7">
            <w:pPr>
              <w:spacing w:after="0" w:line="240" w:lineRule="auto"/>
              <w:ind w:right="-910"/>
              <w:rPr>
                <w:rFonts w:ascii="Times New Roman" w:hAnsi="Times New Roman" w:cs="Times New Roman"/>
              </w:rPr>
            </w:pPr>
            <w:proofErr w:type="spellStart"/>
            <w:r w:rsidRPr="00E758F7">
              <w:rPr>
                <w:rFonts w:ascii="Times New Roman" w:hAnsi="Times New Roman" w:cs="Times New Roman"/>
              </w:rPr>
              <w:t>Минхазетинова</w:t>
            </w:r>
            <w:proofErr w:type="spellEnd"/>
            <w:r w:rsidRPr="00E758F7">
              <w:rPr>
                <w:rFonts w:ascii="Times New Roman" w:hAnsi="Times New Roman" w:cs="Times New Roman"/>
              </w:rPr>
              <w:t xml:space="preserve"> Олеся</w:t>
            </w:r>
          </w:p>
          <w:p w:rsidR="00A36D95" w:rsidRPr="00E758F7" w:rsidRDefault="00A36D95" w:rsidP="00E758F7">
            <w:pPr>
              <w:spacing w:after="0" w:line="240" w:lineRule="auto"/>
              <w:ind w:right="-910"/>
              <w:rPr>
                <w:rFonts w:ascii="Times New Roman" w:hAnsi="Times New Roman" w:cs="Times New Roman"/>
              </w:rPr>
            </w:pPr>
            <w:proofErr w:type="spellStart"/>
            <w:r w:rsidRPr="00E758F7">
              <w:rPr>
                <w:rFonts w:ascii="Times New Roman" w:hAnsi="Times New Roman" w:cs="Times New Roman"/>
              </w:rPr>
              <w:t>Зюбин</w:t>
            </w:r>
            <w:proofErr w:type="spellEnd"/>
            <w:r w:rsidRPr="00E758F7">
              <w:rPr>
                <w:rFonts w:ascii="Times New Roman" w:hAnsi="Times New Roman" w:cs="Times New Roman"/>
              </w:rPr>
              <w:t xml:space="preserve"> Матвей</w:t>
            </w:r>
          </w:p>
          <w:p w:rsidR="00A36D95" w:rsidRPr="00E758F7" w:rsidRDefault="00A36D95" w:rsidP="00E758F7">
            <w:pPr>
              <w:spacing w:after="0" w:line="240" w:lineRule="auto"/>
              <w:ind w:right="-910"/>
              <w:rPr>
                <w:rFonts w:ascii="Times New Roman" w:hAnsi="Times New Roman" w:cs="Times New Roman"/>
              </w:rPr>
            </w:pPr>
            <w:proofErr w:type="spellStart"/>
            <w:r w:rsidRPr="00E758F7">
              <w:rPr>
                <w:rFonts w:ascii="Times New Roman" w:hAnsi="Times New Roman" w:cs="Times New Roman"/>
              </w:rPr>
              <w:t>Черничкин</w:t>
            </w:r>
            <w:proofErr w:type="spellEnd"/>
            <w:r w:rsidRPr="00E758F7">
              <w:rPr>
                <w:rFonts w:ascii="Times New Roman" w:hAnsi="Times New Roman" w:cs="Times New Roman"/>
              </w:rPr>
              <w:t xml:space="preserve"> Даниил</w:t>
            </w:r>
          </w:p>
          <w:p w:rsidR="00A36D95" w:rsidRPr="00E758F7" w:rsidRDefault="00A36D95" w:rsidP="00E758F7">
            <w:pPr>
              <w:spacing w:after="0" w:line="240" w:lineRule="auto"/>
              <w:ind w:right="-910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Суханов Михаил</w:t>
            </w:r>
          </w:p>
          <w:p w:rsidR="00A36D95" w:rsidRPr="00E758F7" w:rsidRDefault="00A36D95" w:rsidP="00E758F7">
            <w:pPr>
              <w:spacing w:after="0" w:line="240" w:lineRule="auto"/>
              <w:ind w:right="-910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Федорова Екатерина</w:t>
            </w:r>
          </w:p>
          <w:p w:rsidR="00A36D95" w:rsidRPr="00E758F7" w:rsidRDefault="00A36D95" w:rsidP="00E758F7">
            <w:pPr>
              <w:spacing w:after="0" w:line="240" w:lineRule="auto"/>
              <w:ind w:right="-910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Ибрагимова Регина</w:t>
            </w:r>
          </w:p>
          <w:p w:rsidR="00A36D95" w:rsidRPr="00E758F7" w:rsidRDefault="00A36D95" w:rsidP="00E758F7">
            <w:pPr>
              <w:spacing w:after="0" w:line="240" w:lineRule="auto"/>
              <w:ind w:right="-910"/>
              <w:rPr>
                <w:rFonts w:ascii="Times New Roman" w:hAnsi="Times New Roman" w:cs="Times New Roman"/>
              </w:rPr>
            </w:pPr>
            <w:proofErr w:type="spellStart"/>
            <w:r w:rsidRPr="00E758F7">
              <w:rPr>
                <w:rFonts w:ascii="Times New Roman" w:hAnsi="Times New Roman" w:cs="Times New Roman"/>
              </w:rPr>
              <w:t>Атякшева</w:t>
            </w:r>
            <w:proofErr w:type="spellEnd"/>
            <w:r w:rsidRPr="00E758F7">
              <w:rPr>
                <w:rFonts w:ascii="Times New Roman" w:hAnsi="Times New Roman" w:cs="Times New Roman"/>
              </w:rPr>
              <w:t xml:space="preserve"> Александра</w:t>
            </w:r>
          </w:p>
          <w:p w:rsidR="00A36D95" w:rsidRPr="00E758F7" w:rsidRDefault="00A36D95" w:rsidP="00E758F7">
            <w:pPr>
              <w:spacing w:after="0" w:line="240" w:lineRule="auto"/>
              <w:ind w:right="-910"/>
              <w:rPr>
                <w:rFonts w:ascii="Times New Roman" w:hAnsi="Times New Roman" w:cs="Times New Roman"/>
              </w:rPr>
            </w:pPr>
            <w:proofErr w:type="spellStart"/>
            <w:r w:rsidRPr="00E758F7">
              <w:rPr>
                <w:rFonts w:ascii="Times New Roman" w:hAnsi="Times New Roman" w:cs="Times New Roman"/>
              </w:rPr>
              <w:t>Васикова</w:t>
            </w:r>
            <w:proofErr w:type="spellEnd"/>
            <w:r w:rsidRPr="00E758F7">
              <w:rPr>
                <w:rFonts w:ascii="Times New Roman" w:hAnsi="Times New Roman" w:cs="Times New Roman"/>
              </w:rPr>
              <w:t xml:space="preserve"> Регина</w:t>
            </w:r>
          </w:p>
          <w:p w:rsidR="00A36D95" w:rsidRPr="00E758F7" w:rsidRDefault="00A36D95" w:rsidP="00E758F7">
            <w:pPr>
              <w:spacing w:after="0" w:line="240" w:lineRule="auto"/>
              <w:ind w:right="-910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lastRenderedPageBreak/>
              <w:t>Матвеева Юлия</w:t>
            </w:r>
          </w:p>
          <w:p w:rsidR="00A36D95" w:rsidRPr="00E758F7" w:rsidRDefault="00A36D95" w:rsidP="00E758F7">
            <w:pPr>
              <w:spacing w:after="0" w:line="240" w:lineRule="auto"/>
              <w:ind w:right="-910"/>
              <w:rPr>
                <w:rFonts w:ascii="Times New Roman" w:hAnsi="Times New Roman" w:cs="Times New Roman"/>
              </w:rPr>
            </w:pPr>
            <w:proofErr w:type="spellStart"/>
            <w:r w:rsidRPr="00E758F7">
              <w:rPr>
                <w:rFonts w:ascii="Times New Roman" w:hAnsi="Times New Roman" w:cs="Times New Roman"/>
              </w:rPr>
              <w:t>Бутурлакина</w:t>
            </w:r>
            <w:proofErr w:type="spellEnd"/>
            <w:r w:rsidRPr="00E758F7">
              <w:rPr>
                <w:rFonts w:ascii="Times New Roman" w:hAnsi="Times New Roman" w:cs="Times New Roman"/>
              </w:rPr>
              <w:t xml:space="preserve"> Дарья</w:t>
            </w:r>
          </w:p>
          <w:p w:rsidR="00A36D95" w:rsidRPr="00E758F7" w:rsidRDefault="00A36D95" w:rsidP="00E758F7">
            <w:pPr>
              <w:spacing w:after="0" w:line="240" w:lineRule="auto"/>
              <w:ind w:right="-910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Богатырева Мария</w:t>
            </w:r>
          </w:p>
          <w:p w:rsidR="00A36D95" w:rsidRPr="00E758F7" w:rsidRDefault="00A36D95" w:rsidP="00E758F7">
            <w:pPr>
              <w:spacing w:after="0" w:line="240" w:lineRule="auto"/>
              <w:ind w:right="-910"/>
              <w:rPr>
                <w:rFonts w:ascii="Times New Roman" w:hAnsi="Times New Roman" w:cs="Times New Roman"/>
              </w:rPr>
            </w:pPr>
            <w:proofErr w:type="spellStart"/>
            <w:r w:rsidRPr="00E758F7">
              <w:rPr>
                <w:rFonts w:ascii="Times New Roman" w:hAnsi="Times New Roman" w:cs="Times New Roman"/>
              </w:rPr>
              <w:t>Постригань</w:t>
            </w:r>
            <w:proofErr w:type="spellEnd"/>
            <w:r w:rsidRPr="00E758F7">
              <w:rPr>
                <w:rFonts w:ascii="Times New Roman" w:hAnsi="Times New Roman" w:cs="Times New Roman"/>
              </w:rPr>
              <w:t xml:space="preserve"> Екатерина</w:t>
            </w:r>
          </w:p>
          <w:p w:rsidR="00A36D95" w:rsidRPr="00E758F7" w:rsidRDefault="00A36D95" w:rsidP="00E758F7">
            <w:pPr>
              <w:spacing w:after="0" w:line="240" w:lineRule="auto"/>
              <w:ind w:right="-910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Воробьева Александра</w:t>
            </w:r>
          </w:p>
          <w:p w:rsidR="00A36D95" w:rsidRPr="00E758F7" w:rsidRDefault="00A36D95" w:rsidP="00E758F7">
            <w:pPr>
              <w:spacing w:after="0" w:line="240" w:lineRule="auto"/>
              <w:ind w:right="-910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Ибрагимова Регина</w:t>
            </w:r>
          </w:p>
          <w:p w:rsidR="00A36D95" w:rsidRPr="00E758F7" w:rsidRDefault="00A36D95" w:rsidP="00E758F7">
            <w:pPr>
              <w:spacing w:after="0" w:line="240" w:lineRule="auto"/>
              <w:ind w:right="-910"/>
              <w:rPr>
                <w:rFonts w:ascii="Times New Roman" w:hAnsi="Times New Roman" w:cs="Times New Roman"/>
              </w:rPr>
            </w:pPr>
            <w:proofErr w:type="spellStart"/>
            <w:r w:rsidRPr="00E758F7">
              <w:rPr>
                <w:rFonts w:ascii="Times New Roman" w:hAnsi="Times New Roman" w:cs="Times New Roman"/>
              </w:rPr>
              <w:t>Атякшева</w:t>
            </w:r>
            <w:proofErr w:type="spellEnd"/>
            <w:r w:rsidRPr="00E758F7">
              <w:rPr>
                <w:rFonts w:ascii="Times New Roman" w:hAnsi="Times New Roman" w:cs="Times New Roman"/>
              </w:rPr>
              <w:t xml:space="preserve"> Александра</w:t>
            </w:r>
          </w:p>
          <w:p w:rsidR="00A36D95" w:rsidRPr="00E758F7" w:rsidRDefault="00A36D95" w:rsidP="00E758F7">
            <w:pPr>
              <w:spacing w:after="0" w:line="240" w:lineRule="auto"/>
              <w:ind w:right="-910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Вандышев Кирилл</w:t>
            </w:r>
          </w:p>
          <w:p w:rsidR="00A36D95" w:rsidRPr="00E758F7" w:rsidRDefault="00A36D95" w:rsidP="00E758F7">
            <w:pPr>
              <w:spacing w:after="0" w:line="240" w:lineRule="auto"/>
              <w:ind w:right="-910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Кудряшов Святослав</w:t>
            </w:r>
          </w:p>
          <w:p w:rsidR="00A36D95" w:rsidRPr="00E758F7" w:rsidRDefault="00A36D95" w:rsidP="00E758F7">
            <w:pPr>
              <w:spacing w:after="0" w:line="240" w:lineRule="auto"/>
              <w:ind w:right="-910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Ибрагимов Дмитрий</w:t>
            </w:r>
          </w:p>
          <w:p w:rsidR="00A36D95" w:rsidRPr="00E758F7" w:rsidRDefault="00A36D95" w:rsidP="00E758F7">
            <w:pPr>
              <w:spacing w:after="0" w:line="240" w:lineRule="auto"/>
              <w:ind w:right="-910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Ибрагимова Регина</w:t>
            </w:r>
          </w:p>
          <w:p w:rsidR="00A36D95" w:rsidRPr="00E758F7" w:rsidRDefault="00A36D95" w:rsidP="00E758F7">
            <w:pPr>
              <w:spacing w:after="0" w:line="240" w:lineRule="auto"/>
              <w:ind w:right="-910"/>
              <w:rPr>
                <w:rFonts w:ascii="Times New Roman" w:hAnsi="Times New Roman" w:cs="Times New Roman"/>
              </w:rPr>
            </w:pPr>
            <w:proofErr w:type="spellStart"/>
            <w:r w:rsidRPr="00E758F7">
              <w:rPr>
                <w:rFonts w:ascii="Times New Roman" w:hAnsi="Times New Roman" w:cs="Times New Roman"/>
              </w:rPr>
              <w:t>Атякшева</w:t>
            </w:r>
            <w:proofErr w:type="spellEnd"/>
            <w:r w:rsidRPr="00E758F7">
              <w:rPr>
                <w:rFonts w:ascii="Times New Roman" w:hAnsi="Times New Roman" w:cs="Times New Roman"/>
              </w:rPr>
              <w:t xml:space="preserve"> Александра</w:t>
            </w:r>
          </w:p>
          <w:p w:rsidR="00A36D95" w:rsidRPr="00E758F7" w:rsidRDefault="00A36D95" w:rsidP="00E758F7">
            <w:pPr>
              <w:spacing w:after="0" w:line="240" w:lineRule="auto"/>
              <w:ind w:right="-910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Вандышев Кирилл</w:t>
            </w:r>
          </w:p>
          <w:p w:rsidR="00A36D95" w:rsidRPr="00E758F7" w:rsidRDefault="00A36D95" w:rsidP="00E758F7">
            <w:pPr>
              <w:spacing w:after="0" w:line="240" w:lineRule="auto"/>
              <w:ind w:right="-910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Вандышев Кирилл</w:t>
            </w:r>
          </w:p>
          <w:p w:rsidR="00A36D95" w:rsidRPr="00E758F7" w:rsidRDefault="00A36D95" w:rsidP="00E758F7">
            <w:pPr>
              <w:spacing w:after="0" w:line="240" w:lineRule="auto"/>
              <w:ind w:right="-910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Ибрагимова Регина</w:t>
            </w:r>
          </w:p>
          <w:p w:rsidR="00A36D95" w:rsidRPr="00E758F7" w:rsidRDefault="00A36D95" w:rsidP="00E758F7">
            <w:pPr>
              <w:spacing w:after="0" w:line="240" w:lineRule="auto"/>
              <w:ind w:right="-910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Вандышев Кирилл</w:t>
            </w:r>
          </w:p>
          <w:p w:rsidR="00A36D95" w:rsidRPr="00E758F7" w:rsidRDefault="00A36D95" w:rsidP="00E758F7">
            <w:pPr>
              <w:spacing w:after="0" w:line="240" w:lineRule="auto"/>
              <w:ind w:right="-910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Кудряшов Святослав</w:t>
            </w:r>
          </w:p>
          <w:p w:rsidR="00A36D95" w:rsidRPr="00E758F7" w:rsidRDefault="00A36D95" w:rsidP="00E758F7">
            <w:pPr>
              <w:spacing w:after="0" w:line="240" w:lineRule="auto"/>
              <w:ind w:right="-910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Большаков Владимир</w:t>
            </w:r>
          </w:p>
          <w:p w:rsidR="00A36D95" w:rsidRPr="00E758F7" w:rsidRDefault="00A36D95" w:rsidP="00E758F7">
            <w:pPr>
              <w:spacing w:after="0" w:line="240" w:lineRule="auto"/>
              <w:ind w:right="-910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Беляев Антон</w:t>
            </w:r>
          </w:p>
          <w:p w:rsidR="00A36D95" w:rsidRPr="00E758F7" w:rsidRDefault="00A36D95" w:rsidP="00E758F7">
            <w:pPr>
              <w:spacing w:after="0" w:line="240" w:lineRule="auto"/>
              <w:ind w:right="-910"/>
              <w:rPr>
                <w:rFonts w:ascii="Times New Roman" w:hAnsi="Times New Roman" w:cs="Times New Roman"/>
              </w:rPr>
            </w:pPr>
            <w:proofErr w:type="spellStart"/>
            <w:r w:rsidRPr="00E758F7">
              <w:rPr>
                <w:rFonts w:ascii="Times New Roman" w:hAnsi="Times New Roman" w:cs="Times New Roman"/>
              </w:rPr>
              <w:t>Загидуллина</w:t>
            </w:r>
            <w:proofErr w:type="spellEnd"/>
            <w:r w:rsidRPr="00E758F7">
              <w:rPr>
                <w:rFonts w:ascii="Times New Roman" w:hAnsi="Times New Roman" w:cs="Times New Roman"/>
              </w:rPr>
              <w:t xml:space="preserve"> Елизавета</w:t>
            </w:r>
          </w:p>
          <w:p w:rsidR="00A36D95" w:rsidRPr="00E758F7" w:rsidRDefault="00A36D95" w:rsidP="00E758F7">
            <w:pPr>
              <w:spacing w:after="0" w:line="240" w:lineRule="auto"/>
              <w:ind w:right="-910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Конькова Арина</w:t>
            </w:r>
          </w:p>
          <w:p w:rsidR="00A36D95" w:rsidRPr="00E758F7" w:rsidRDefault="00A36D95" w:rsidP="00E758F7">
            <w:pPr>
              <w:spacing w:after="0" w:line="240" w:lineRule="auto"/>
              <w:ind w:right="-910"/>
              <w:rPr>
                <w:rFonts w:ascii="Times New Roman" w:hAnsi="Times New Roman" w:cs="Times New Roman"/>
              </w:rPr>
            </w:pPr>
            <w:proofErr w:type="spellStart"/>
            <w:r w:rsidRPr="00E758F7">
              <w:rPr>
                <w:rFonts w:ascii="Times New Roman" w:hAnsi="Times New Roman" w:cs="Times New Roman"/>
              </w:rPr>
              <w:t>Агапитова</w:t>
            </w:r>
            <w:proofErr w:type="spellEnd"/>
            <w:r w:rsidRPr="00E758F7">
              <w:rPr>
                <w:rFonts w:ascii="Times New Roman" w:hAnsi="Times New Roman" w:cs="Times New Roman"/>
              </w:rPr>
              <w:t xml:space="preserve"> Александра</w:t>
            </w:r>
          </w:p>
          <w:p w:rsidR="00A36D95" w:rsidRPr="00E758F7" w:rsidRDefault="00A36D95" w:rsidP="00E758F7">
            <w:pPr>
              <w:spacing w:after="0" w:line="240" w:lineRule="auto"/>
              <w:ind w:right="-910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Большаков Владимир</w:t>
            </w:r>
          </w:p>
          <w:p w:rsidR="00A36D95" w:rsidRPr="00E758F7" w:rsidRDefault="00A36D95" w:rsidP="00E758F7">
            <w:pPr>
              <w:spacing w:after="0" w:line="240" w:lineRule="auto"/>
              <w:ind w:right="-910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Беляев Антон</w:t>
            </w:r>
          </w:p>
          <w:p w:rsidR="00A36D95" w:rsidRPr="00E758F7" w:rsidRDefault="00A36D95" w:rsidP="00E758F7">
            <w:pPr>
              <w:spacing w:after="0" w:line="240" w:lineRule="auto"/>
              <w:ind w:right="-910"/>
              <w:rPr>
                <w:rFonts w:ascii="Times New Roman" w:hAnsi="Times New Roman" w:cs="Times New Roman"/>
              </w:rPr>
            </w:pPr>
            <w:proofErr w:type="spellStart"/>
            <w:r w:rsidRPr="00E758F7">
              <w:rPr>
                <w:rFonts w:ascii="Times New Roman" w:hAnsi="Times New Roman" w:cs="Times New Roman"/>
              </w:rPr>
              <w:t>Буравихина</w:t>
            </w:r>
            <w:proofErr w:type="spellEnd"/>
            <w:r w:rsidRPr="00E758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58F7">
              <w:rPr>
                <w:rFonts w:ascii="Times New Roman" w:hAnsi="Times New Roman" w:cs="Times New Roman"/>
              </w:rPr>
              <w:t>Дарина</w:t>
            </w:r>
            <w:proofErr w:type="spellEnd"/>
          </w:p>
          <w:p w:rsidR="00A36D95" w:rsidRPr="00E758F7" w:rsidRDefault="00A36D95" w:rsidP="00E758F7">
            <w:pPr>
              <w:spacing w:after="0" w:line="240" w:lineRule="auto"/>
              <w:ind w:right="-910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Беляев Антон</w:t>
            </w:r>
          </w:p>
          <w:p w:rsidR="00A36D95" w:rsidRPr="00E758F7" w:rsidRDefault="00A36D95" w:rsidP="00E758F7">
            <w:pPr>
              <w:spacing w:after="0" w:line="240" w:lineRule="auto"/>
              <w:ind w:right="-910"/>
              <w:rPr>
                <w:rFonts w:ascii="Times New Roman" w:hAnsi="Times New Roman" w:cs="Times New Roman"/>
              </w:rPr>
            </w:pPr>
            <w:proofErr w:type="spellStart"/>
            <w:r w:rsidRPr="00E758F7">
              <w:rPr>
                <w:rFonts w:ascii="Times New Roman" w:hAnsi="Times New Roman" w:cs="Times New Roman"/>
              </w:rPr>
              <w:t>Буравихина</w:t>
            </w:r>
            <w:proofErr w:type="spellEnd"/>
            <w:r w:rsidRPr="00E758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58F7">
              <w:rPr>
                <w:rFonts w:ascii="Times New Roman" w:hAnsi="Times New Roman" w:cs="Times New Roman"/>
              </w:rPr>
              <w:t>Дарина</w:t>
            </w:r>
            <w:proofErr w:type="spellEnd"/>
          </w:p>
          <w:p w:rsidR="00A36D95" w:rsidRPr="00E758F7" w:rsidRDefault="00A36D95" w:rsidP="00E758F7">
            <w:pPr>
              <w:spacing w:after="0" w:line="240" w:lineRule="auto"/>
              <w:ind w:right="-910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Большаков Владимир</w:t>
            </w:r>
          </w:p>
          <w:p w:rsidR="00A36D95" w:rsidRPr="00E758F7" w:rsidRDefault="00A36D95" w:rsidP="00E758F7">
            <w:pPr>
              <w:spacing w:after="0" w:line="240" w:lineRule="auto"/>
              <w:ind w:right="-91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5" w:rsidRPr="00E758F7" w:rsidRDefault="00A36D95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lastRenderedPageBreak/>
              <w:t>1 место (</w:t>
            </w:r>
            <w:proofErr w:type="spellStart"/>
            <w:r w:rsidRPr="00E758F7">
              <w:rPr>
                <w:rFonts w:ascii="Times New Roman" w:hAnsi="Times New Roman" w:cs="Times New Roman"/>
              </w:rPr>
              <w:t>гимн</w:t>
            </w:r>
            <w:proofErr w:type="gramStart"/>
            <w:r w:rsidRPr="00E758F7">
              <w:rPr>
                <w:rFonts w:ascii="Times New Roman" w:hAnsi="Times New Roman" w:cs="Times New Roman"/>
              </w:rPr>
              <w:t>.п</w:t>
            </w:r>
            <w:proofErr w:type="gramEnd"/>
            <w:r w:rsidRPr="00E758F7">
              <w:rPr>
                <w:rFonts w:ascii="Times New Roman" w:hAnsi="Times New Roman" w:cs="Times New Roman"/>
              </w:rPr>
              <w:t>л</w:t>
            </w:r>
            <w:proofErr w:type="spellEnd"/>
            <w:r w:rsidRPr="00E758F7">
              <w:rPr>
                <w:rFonts w:ascii="Times New Roman" w:hAnsi="Times New Roman" w:cs="Times New Roman"/>
              </w:rPr>
              <w:t>.)</w:t>
            </w:r>
          </w:p>
          <w:p w:rsidR="00A36D95" w:rsidRPr="00E758F7" w:rsidRDefault="00A36D95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1 место (</w:t>
            </w:r>
            <w:proofErr w:type="spellStart"/>
            <w:r w:rsidRPr="00E758F7">
              <w:rPr>
                <w:rFonts w:ascii="Times New Roman" w:hAnsi="Times New Roman" w:cs="Times New Roman"/>
              </w:rPr>
              <w:t>гимн</w:t>
            </w:r>
            <w:proofErr w:type="gramStart"/>
            <w:r w:rsidRPr="00E758F7">
              <w:rPr>
                <w:rFonts w:ascii="Times New Roman" w:hAnsi="Times New Roman" w:cs="Times New Roman"/>
              </w:rPr>
              <w:t>.п</w:t>
            </w:r>
            <w:proofErr w:type="gramEnd"/>
            <w:r w:rsidRPr="00E758F7">
              <w:rPr>
                <w:rFonts w:ascii="Times New Roman" w:hAnsi="Times New Roman" w:cs="Times New Roman"/>
              </w:rPr>
              <w:t>л</w:t>
            </w:r>
            <w:proofErr w:type="spellEnd"/>
            <w:r w:rsidRPr="00E758F7">
              <w:rPr>
                <w:rFonts w:ascii="Times New Roman" w:hAnsi="Times New Roman" w:cs="Times New Roman"/>
              </w:rPr>
              <w:t>.)</w:t>
            </w:r>
          </w:p>
          <w:p w:rsidR="00A36D95" w:rsidRPr="00E758F7" w:rsidRDefault="00A36D95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1 место (</w:t>
            </w:r>
            <w:proofErr w:type="spellStart"/>
            <w:r w:rsidRPr="00E758F7">
              <w:rPr>
                <w:rFonts w:ascii="Times New Roman" w:hAnsi="Times New Roman" w:cs="Times New Roman"/>
              </w:rPr>
              <w:t>гимн</w:t>
            </w:r>
            <w:proofErr w:type="gramStart"/>
            <w:r w:rsidRPr="00E758F7">
              <w:rPr>
                <w:rFonts w:ascii="Times New Roman" w:hAnsi="Times New Roman" w:cs="Times New Roman"/>
              </w:rPr>
              <w:t>.п</w:t>
            </w:r>
            <w:proofErr w:type="gramEnd"/>
            <w:r w:rsidRPr="00E758F7">
              <w:rPr>
                <w:rFonts w:ascii="Times New Roman" w:hAnsi="Times New Roman" w:cs="Times New Roman"/>
              </w:rPr>
              <w:t>л</w:t>
            </w:r>
            <w:proofErr w:type="spellEnd"/>
            <w:r w:rsidRPr="00E758F7">
              <w:rPr>
                <w:rFonts w:ascii="Times New Roman" w:hAnsi="Times New Roman" w:cs="Times New Roman"/>
              </w:rPr>
              <w:t>.)</w:t>
            </w:r>
          </w:p>
          <w:p w:rsidR="00A36D95" w:rsidRPr="00E758F7" w:rsidRDefault="00A36D95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1 место (</w:t>
            </w:r>
            <w:proofErr w:type="spellStart"/>
            <w:r w:rsidRPr="00E758F7">
              <w:rPr>
                <w:rFonts w:ascii="Times New Roman" w:hAnsi="Times New Roman" w:cs="Times New Roman"/>
              </w:rPr>
              <w:t>гимн</w:t>
            </w:r>
            <w:proofErr w:type="gramStart"/>
            <w:r w:rsidRPr="00E758F7">
              <w:rPr>
                <w:rFonts w:ascii="Times New Roman" w:hAnsi="Times New Roman" w:cs="Times New Roman"/>
              </w:rPr>
              <w:t>.п</w:t>
            </w:r>
            <w:proofErr w:type="gramEnd"/>
            <w:r w:rsidRPr="00E758F7">
              <w:rPr>
                <w:rFonts w:ascii="Times New Roman" w:hAnsi="Times New Roman" w:cs="Times New Roman"/>
              </w:rPr>
              <w:t>л</w:t>
            </w:r>
            <w:proofErr w:type="spellEnd"/>
            <w:r w:rsidRPr="00E758F7">
              <w:rPr>
                <w:rFonts w:ascii="Times New Roman" w:hAnsi="Times New Roman" w:cs="Times New Roman"/>
              </w:rPr>
              <w:t>)</w:t>
            </w:r>
          </w:p>
          <w:p w:rsidR="00A36D95" w:rsidRPr="00E758F7" w:rsidRDefault="00A36D95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2 место (группы)</w:t>
            </w:r>
          </w:p>
          <w:p w:rsidR="00A36D95" w:rsidRPr="00E758F7" w:rsidRDefault="00A36D95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2 место (группы)</w:t>
            </w:r>
          </w:p>
          <w:p w:rsidR="00A36D95" w:rsidRPr="00E758F7" w:rsidRDefault="00A36D95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2 место (группы)</w:t>
            </w:r>
          </w:p>
          <w:p w:rsidR="00A36D95" w:rsidRPr="00E758F7" w:rsidRDefault="00A36D95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lastRenderedPageBreak/>
              <w:t>2 место (группы)</w:t>
            </w:r>
          </w:p>
          <w:p w:rsidR="00A36D95" w:rsidRPr="00E758F7" w:rsidRDefault="00A36D95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2 место (трио)</w:t>
            </w:r>
          </w:p>
          <w:p w:rsidR="00A36D95" w:rsidRPr="00E758F7" w:rsidRDefault="00A36D95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2 место (трио)</w:t>
            </w:r>
          </w:p>
          <w:p w:rsidR="00A36D95" w:rsidRPr="00E758F7" w:rsidRDefault="00A36D95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2 место (пары)</w:t>
            </w:r>
          </w:p>
          <w:p w:rsidR="00A36D95" w:rsidRPr="00E758F7" w:rsidRDefault="00A36D95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2 место (пары)</w:t>
            </w:r>
          </w:p>
          <w:p w:rsidR="00A36D95" w:rsidRPr="00E758F7" w:rsidRDefault="00A36D95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1 место (соло)</w:t>
            </w:r>
          </w:p>
          <w:p w:rsidR="00A36D95" w:rsidRPr="00E758F7" w:rsidRDefault="00A36D95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1 место (</w:t>
            </w:r>
            <w:proofErr w:type="spellStart"/>
            <w:r w:rsidRPr="00E758F7">
              <w:rPr>
                <w:rFonts w:ascii="Times New Roman" w:hAnsi="Times New Roman" w:cs="Times New Roman"/>
              </w:rPr>
              <w:t>танц</w:t>
            </w:r>
            <w:proofErr w:type="gramStart"/>
            <w:r w:rsidRPr="00E758F7">
              <w:rPr>
                <w:rFonts w:ascii="Times New Roman" w:hAnsi="Times New Roman" w:cs="Times New Roman"/>
              </w:rPr>
              <w:t>.г</w:t>
            </w:r>
            <w:proofErr w:type="gramEnd"/>
            <w:r w:rsidRPr="00E758F7">
              <w:rPr>
                <w:rFonts w:ascii="Times New Roman" w:hAnsi="Times New Roman" w:cs="Times New Roman"/>
              </w:rPr>
              <w:t>им</w:t>
            </w:r>
            <w:proofErr w:type="spellEnd"/>
            <w:r w:rsidRPr="00E758F7">
              <w:rPr>
                <w:rFonts w:ascii="Times New Roman" w:hAnsi="Times New Roman" w:cs="Times New Roman"/>
              </w:rPr>
              <w:t>)</w:t>
            </w:r>
          </w:p>
          <w:p w:rsidR="00A36D95" w:rsidRPr="00E758F7" w:rsidRDefault="00A36D95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1 место (</w:t>
            </w:r>
            <w:proofErr w:type="spellStart"/>
            <w:r w:rsidRPr="00E758F7">
              <w:rPr>
                <w:rFonts w:ascii="Times New Roman" w:hAnsi="Times New Roman" w:cs="Times New Roman"/>
              </w:rPr>
              <w:t>танц</w:t>
            </w:r>
            <w:proofErr w:type="gramStart"/>
            <w:r w:rsidRPr="00E758F7">
              <w:rPr>
                <w:rFonts w:ascii="Times New Roman" w:hAnsi="Times New Roman" w:cs="Times New Roman"/>
              </w:rPr>
              <w:t>.г</w:t>
            </w:r>
            <w:proofErr w:type="gramEnd"/>
            <w:r w:rsidRPr="00E758F7">
              <w:rPr>
                <w:rFonts w:ascii="Times New Roman" w:hAnsi="Times New Roman" w:cs="Times New Roman"/>
              </w:rPr>
              <w:t>им</w:t>
            </w:r>
            <w:proofErr w:type="spellEnd"/>
            <w:r w:rsidRPr="00E758F7">
              <w:rPr>
                <w:rFonts w:ascii="Times New Roman" w:hAnsi="Times New Roman" w:cs="Times New Roman"/>
              </w:rPr>
              <w:t>)</w:t>
            </w:r>
          </w:p>
          <w:p w:rsidR="00A36D95" w:rsidRPr="00E758F7" w:rsidRDefault="00A36D95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1 место (</w:t>
            </w:r>
            <w:proofErr w:type="spellStart"/>
            <w:r w:rsidRPr="00E758F7">
              <w:rPr>
                <w:rFonts w:ascii="Times New Roman" w:hAnsi="Times New Roman" w:cs="Times New Roman"/>
              </w:rPr>
              <w:t>танц</w:t>
            </w:r>
            <w:proofErr w:type="gramStart"/>
            <w:r w:rsidRPr="00E758F7">
              <w:rPr>
                <w:rFonts w:ascii="Times New Roman" w:hAnsi="Times New Roman" w:cs="Times New Roman"/>
              </w:rPr>
              <w:t>.г</w:t>
            </w:r>
            <w:proofErr w:type="gramEnd"/>
            <w:r w:rsidRPr="00E758F7">
              <w:rPr>
                <w:rFonts w:ascii="Times New Roman" w:hAnsi="Times New Roman" w:cs="Times New Roman"/>
              </w:rPr>
              <w:t>им</w:t>
            </w:r>
            <w:proofErr w:type="spellEnd"/>
            <w:r w:rsidRPr="00E758F7">
              <w:rPr>
                <w:rFonts w:ascii="Times New Roman" w:hAnsi="Times New Roman" w:cs="Times New Roman"/>
              </w:rPr>
              <w:t>)</w:t>
            </w:r>
          </w:p>
          <w:p w:rsidR="00A36D95" w:rsidRPr="00E758F7" w:rsidRDefault="00A36D95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1 место (</w:t>
            </w:r>
            <w:proofErr w:type="spellStart"/>
            <w:r w:rsidRPr="00E758F7">
              <w:rPr>
                <w:rFonts w:ascii="Times New Roman" w:hAnsi="Times New Roman" w:cs="Times New Roman"/>
              </w:rPr>
              <w:t>танц</w:t>
            </w:r>
            <w:proofErr w:type="gramStart"/>
            <w:r w:rsidRPr="00E758F7">
              <w:rPr>
                <w:rFonts w:ascii="Times New Roman" w:hAnsi="Times New Roman" w:cs="Times New Roman"/>
              </w:rPr>
              <w:t>.г</w:t>
            </w:r>
            <w:proofErr w:type="gramEnd"/>
            <w:r w:rsidRPr="00E758F7">
              <w:rPr>
                <w:rFonts w:ascii="Times New Roman" w:hAnsi="Times New Roman" w:cs="Times New Roman"/>
              </w:rPr>
              <w:t>им</w:t>
            </w:r>
            <w:proofErr w:type="spellEnd"/>
            <w:r w:rsidRPr="00E758F7">
              <w:rPr>
                <w:rFonts w:ascii="Times New Roman" w:hAnsi="Times New Roman" w:cs="Times New Roman"/>
              </w:rPr>
              <w:t>)</w:t>
            </w:r>
          </w:p>
          <w:p w:rsidR="00A36D95" w:rsidRPr="00E758F7" w:rsidRDefault="00A36D95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1 место (</w:t>
            </w:r>
            <w:proofErr w:type="spellStart"/>
            <w:r w:rsidRPr="00E758F7">
              <w:rPr>
                <w:rFonts w:ascii="Times New Roman" w:hAnsi="Times New Roman" w:cs="Times New Roman"/>
              </w:rPr>
              <w:t>танц</w:t>
            </w:r>
            <w:proofErr w:type="gramStart"/>
            <w:r w:rsidRPr="00E758F7">
              <w:rPr>
                <w:rFonts w:ascii="Times New Roman" w:hAnsi="Times New Roman" w:cs="Times New Roman"/>
              </w:rPr>
              <w:t>.г</w:t>
            </w:r>
            <w:proofErr w:type="gramEnd"/>
            <w:r w:rsidRPr="00E758F7">
              <w:rPr>
                <w:rFonts w:ascii="Times New Roman" w:hAnsi="Times New Roman" w:cs="Times New Roman"/>
              </w:rPr>
              <w:t>им</w:t>
            </w:r>
            <w:proofErr w:type="spellEnd"/>
            <w:r w:rsidRPr="00E758F7">
              <w:rPr>
                <w:rFonts w:ascii="Times New Roman" w:hAnsi="Times New Roman" w:cs="Times New Roman"/>
              </w:rPr>
              <w:t>)</w:t>
            </w:r>
          </w:p>
          <w:p w:rsidR="00A36D95" w:rsidRPr="00E758F7" w:rsidRDefault="00A36D95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1 место (</w:t>
            </w:r>
            <w:proofErr w:type="spellStart"/>
            <w:r w:rsidRPr="00E758F7">
              <w:rPr>
                <w:rFonts w:ascii="Times New Roman" w:hAnsi="Times New Roman" w:cs="Times New Roman"/>
              </w:rPr>
              <w:t>танц</w:t>
            </w:r>
            <w:proofErr w:type="gramStart"/>
            <w:r w:rsidRPr="00E758F7">
              <w:rPr>
                <w:rFonts w:ascii="Times New Roman" w:hAnsi="Times New Roman" w:cs="Times New Roman"/>
              </w:rPr>
              <w:t>.г</w:t>
            </w:r>
            <w:proofErr w:type="gramEnd"/>
            <w:r w:rsidRPr="00E758F7">
              <w:rPr>
                <w:rFonts w:ascii="Times New Roman" w:hAnsi="Times New Roman" w:cs="Times New Roman"/>
              </w:rPr>
              <w:t>им</w:t>
            </w:r>
            <w:proofErr w:type="spellEnd"/>
            <w:r w:rsidRPr="00E758F7">
              <w:rPr>
                <w:rFonts w:ascii="Times New Roman" w:hAnsi="Times New Roman" w:cs="Times New Roman"/>
              </w:rPr>
              <w:t>)</w:t>
            </w:r>
          </w:p>
          <w:p w:rsidR="00A36D95" w:rsidRPr="00E758F7" w:rsidRDefault="00A36D95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1 место (</w:t>
            </w:r>
            <w:proofErr w:type="spellStart"/>
            <w:r w:rsidRPr="00E758F7">
              <w:rPr>
                <w:rFonts w:ascii="Times New Roman" w:hAnsi="Times New Roman" w:cs="Times New Roman"/>
              </w:rPr>
              <w:t>танц</w:t>
            </w:r>
            <w:proofErr w:type="gramStart"/>
            <w:r w:rsidRPr="00E758F7">
              <w:rPr>
                <w:rFonts w:ascii="Times New Roman" w:hAnsi="Times New Roman" w:cs="Times New Roman"/>
              </w:rPr>
              <w:t>.г</w:t>
            </w:r>
            <w:proofErr w:type="gramEnd"/>
            <w:r w:rsidRPr="00E758F7">
              <w:rPr>
                <w:rFonts w:ascii="Times New Roman" w:hAnsi="Times New Roman" w:cs="Times New Roman"/>
              </w:rPr>
              <w:t>им</w:t>
            </w:r>
            <w:proofErr w:type="spellEnd"/>
            <w:r w:rsidRPr="00E758F7">
              <w:rPr>
                <w:rFonts w:ascii="Times New Roman" w:hAnsi="Times New Roman" w:cs="Times New Roman"/>
              </w:rPr>
              <w:t>)</w:t>
            </w:r>
          </w:p>
          <w:p w:rsidR="00A36D95" w:rsidRPr="00E758F7" w:rsidRDefault="00A36D95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1 место (</w:t>
            </w:r>
            <w:proofErr w:type="spellStart"/>
            <w:r w:rsidRPr="00E758F7">
              <w:rPr>
                <w:rFonts w:ascii="Times New Roman" w:hAnsi="Times New Roman" w:cs="Times New Roman"/>
              </w:rPr>
              <w:t>танц</w:t>
            </w:r>
            <w:proofErr w:type="gramStart"/>
            <w:r w:rsidRPr="00E758F7">
              <w:rPr>
                <w:rFonts w:ascii="Times New Roman" w:hAnsi="Times New Roman" w:cs="Times New Roman"/>
              </w:rPr>
              <w:t>.г</w:t>
            </w:r>
            <w:proofErr w:type="gramEnd"/>
            <w:r w:rsidRPr="00E758F7">
              <w:rPr>
                <w:rFonts w:ascii="Times New Roman" w:hAnsi="Times New Roman" w:cs="Times New Roman"/>
              </w:rPr>
              <w:t>им</w:t>
            </w:r>
            <w:proofErr w:type="spellEnd"/>
            <w:r w:rsidRPr="00E758F7">
              <w:rPr>
                <w:rFonts w:ascii="Times New Roman" w:hAnsi="Times New Roman" w:cs="Times New Roman"/>
              </w:rPr>
              <w:t>)</w:t>
            </w:r>
          </w:p>
          <w:p w:rsidR="00A36D95" w:rsidRPr="00E758F7" w:rsidRDefault="00A36D95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1 место (</w:t>
            </w:r>
            <w:proofErr w:type="spellStart"/>
            <w:r w:rsidRPr="00E758F7">
              <w:rPr>
                <w:rFonts w:ascii="Times New Roman" w:hAnsi="Times New Roman" w:cs="Times New Roman"/>
              </w:rPr>
              <w:t>гимн</w:t>
            </w:r>
            <w:proofErr w:type="gramStart"/>
            <w:r w:rsidRPr="00E758F7">
              <w:rPr>
                <w:rFonts w:ascii="Times New Roman" w:hAnsi="Times New Roman" w:cs="Times New Roman"/>
              </w:rPr>
              <w:t>.п</w:t>
            </w:r>
            <w:proofErr w:type="gramEnd"/>
            <w:r w:rsidRPr="00E758F7">
              <w:rPr>
                <w:rFonts w:ascii="Times New Roman" w:hAnsi="Times New Roman" w:cs="Times New Roman"/>
              </w:rPr>
              <w:t>л</w:t>
            </w:r>
            <w:proofErr w:type="spellEnd"/>
            <w:r w:rsidRPr="00E758F7">
              <w:rPr>
                <w:rFonts w:ascii="Times New Roman" w:hAnsi="Times New Roman" w:cs="Times New Roman"/>
              </w:rPr>
              <w:t>.)</w:t>
            </w:r>
          </w:p>
          <w:p w:rsidR="00A36D95" w:rsidRPr="00E758F7" w:rsidRDefault="00A36D95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1 место (</w:t>
            </w:r>
            <w:proofErr w:type="spellStart"/>
            <w:r w:rsidRPr="00E758F7">
              <w:rPr>
                <w:rFonts w:ascii="Times New Roman" w:hAnsi="Times New Roman" w:cs="Times New Roman"/>
              </w:rPr>
              <w:t>гимн</w:t>
            </w:r>
            <w:proofErr w:type="gramStart"/>
            <w:r w:rsidRPr="00E758F7">
              <w:rPr>
                <w:rFonts w:ascii="Times New Roman" w:hAnsi="Times New Roman" w:cs="Times New Roman"/>
              </w:rPr>
              <w:t>.п</w:t>
            </w:r>
            <w:proofErr w:type="gramEnd"/>
            <w:r w:rsidRPr="00E758F7">
              <w:rPr>
                <w:rFonts w:ascii="Times New Roman" w:hAnsi="Times New Roman" w:cs="Times New Roman"/>
              </w:rPr>
              <w:t>л</w:t>
            </w:r>
            <w:proofErr w:type="spellEnd"/>
            <w:r w:rsidRPr="00E758F7">
              <w:rPr>
                <w:rFonts w:ascii="Times New Roman" w:hAnsi="Times New Roman" w:cs="Times New Roman"/>
              </w:rPr>
              <w:t>.)</w:t>
            </w:r>
          </w:p>
          <w:p w:rsidR="00A36D95" w:rsidRPr="00E758F7" w:rsidRDefault="00A36D95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1 место (</w:t>
            </w:r>
            <w:proofErr w:type="spellStart"/>
            <w:r w:rsidRPr="00E758F7">
              <w:rPr>
                <w:rFonts w:ascii="Times New Roman" w:hAnsi="Times New Roman" w:cs="Times New Roman"/>
              </w:rPr>
              <w:t>гимн</w:t>
            </w:r>
            <w:proofErr w:type="gramStart"/>
            <w:r w:rsidRPr="00E758F7">
              <w:rPr>
                <w:rFonts w:ascii="Times New Roman" w:hAnsi="Times New Roman" w:cs="Times New Roman"/>
              </w:rPr>
              <w:t>.п</w:t>
            </w:r>
            <w:proofErr w:type="gramEnd"/>
            <w:r w:rsidRPr="00E758F7">
              <w:rPr>
                <w:rFonts w:ascii="Times New Roman" w:hAnsi="Times New Roman" w:cs="Times New Roman"/>
              </w:rPr>
              <w:t>л</w:t>
            </w:r>
            <w:proofErr w:type="spellEnd"/>
            <w:r w:rsidRPr="00E758F7">
              <w:rPr>
                <w:rFonts w:ascii="Times New Roman" w:hAnsi="Times New Roman" w:cs="Times New Roman"/>
              </w:rPr>
              <w:t>.)</w:t>
            </w:r>
          </w:p>
          <w:p w:rsidR="00A36D95" w:rsidRPr="00E758F7" w:rsidRDefault="00A36D95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1 место (</w:t>
            </w:r>
            <w:proofErr w:type="spellStart"/>
            <w:r w:rsidRPr="00E758F7">
              <w:rPr>
                <w:rFonts w:ascii="Times New Roman" w:hAnsi="Times New Roman" w:cs="Times New Roman"/>
              </w:rPr>
              <w:t>гимн</w:t>
            </w:r>
            <w:proofErr w:type="gramStart"/>
            <w:r w:rsidRPr="00E758F7">
              <w:rPr>
                <w:rFonts w:ascii="Times New Roman" w:hAnsi="Times New Roman" w:cs="Times New Roman"/>
              </w:rPr>
              <w:t>.п</w:t>
            </w:r>
            <w:proofErr w:type="gramEnd"/>
            <w:r w:rsidRPr="00E758F7">
              <w:rPr>
                <w:rFonts w:ascii="Times New Roman" w:hAnsi="Times New Roman" w:cs="Times New Roman"/>
              </w:rPr>
              <w:t>л</w:t>
            </w:r>
            <w:proofErr w:type="spellEnd"/>
            <w:r w:rsidRPr="00E758F7">
              <w:rPr>
                <w:rFonts w:ascii="Times New Roman" w:hAnsi="Times New Roman" w:cs="Times New Roman"/>
              </w:rPr>
              <w:t>.)</w:t>
            </w:r>
          </w:p>
          <w:p w:rsidR="00A36D95" w:rsidRPr="00E758F7" w:rsidRDefault="00A36D95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1 место (</w:t>
            </w:r>
            <w:proofErr w:type="spellStart"/>
            <w:r w:rsidRPr="00E758F7">
              <w:rPr>
                <w:rFonts w:ascii="Times New Roman" w:hAnsi="Times New Roman" w:cs="Times New Roman"/>
              </w:rPr>
              <w:t>гимн</w:t>
            </w:r>
            <w:proofErr w:type="gramStart"/>
            <w:r w:rsidRPr="00E758F7">
              <w:rPr>
                <w:rFonts w:ascii="Times New Roman" w:hAnsi="Times New Roman" w:cs="Times New Roman"/>
              </w:rPr>
              <w:t>.п</w:t>
            </w:r>
            <w:proofErr w:type="gramEnd"/>
            <w:r w:rsidRPr="00E758F7">
              <w:rPr>
                <w:rFonts w:ascii="Times New Roman" w:hAnsi="Times New Roman" w:cs="Times New Roman"/>
              </w:rPr>
              <w:t>л</w:t>
            </w:r>
            <w:proofErr w:type="spellEnd"/>
            <w:r w:rsidRPr="00E758F7">
              <w:rPr>
                <w:rFonts w:ascii="Times New Roman" w:hAnsi="Times New Roman" w:cs="Times New Roman"/>
              </w:rPr>
              <w:t>.)</w:t>
            </w:r>
          </w:p>
          <w:p w:rsidR="00A36D95" w:rsidRPr="00E758F7" w:rsidRDefault="00A36D95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1 место (</w:t>
            </w:r>
            <w:proofErr w:type="spellStart"/>
            <w:r w:rsidRPr="00E758F7">
              <w:rPr>
                <w:rFonts w:ascii="Times New Roman" w:hAnsi="Times New Roman" w:cs="Times New Roman"/>
              </w:rPr>
              <w:t>гимн</w:t>
            </w:r>
            <w:proofErr w:type="gramStart"/>
            <w:r w:rsidRPr="00E758F7">
              <w:rPr>
                <w:rFonts w:ascii="Times New Roman" w:hAnsi="Times New Roman" w:cs="Times New Roman"/>
              </w:rPr>
              <w:t>.п</w:t>
            </w:r>
            <w:proofErr w:type="gramEnd"/>
            <w:r w:rsidRPr="00E758F7">
              <w:rPr>
                <w:rFonts w:ascii="Times New Roman" w:hAnsi="Times New Roman" w:cs="Times New Roman"/>
              </w:rPr>
              <w:t>л</w:t>
            </w:r>
            <w:proofErr w:type="spellEnd"/>
            <w:r w:rsidRPr="00E758F7">
              <w:rPr>
                <w:rFonts w:ascii="Times New Roman" w:hAnsi="Times New Roman" w:cs="Times New Roman"/>
              </w:rPr>
              <w:t>)</w:t>
            </w:r>
          </w:p>
          <w:p w:rsidR="00A36D95" w:rsidRPr="00E758F7" w:rsidRDefault="00A36D95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1 место (</w:t>
            </w:r>
            <w:proofErr w:type="spellStart"/>
            <w:r w:rsidRPr="00E758F7">
              <w:rPr>
                <w:rFonts w:ascii="Times New Roman" w:hAnsi="Times New Roman" w:cs="Times New Roman"/>
              </w:rPr>
              <w:t>гимн</w:t>
            </w:r>
            <w:proofErr w:type="gramStart"/>
            <w:r w:rsidRPr="00E758F7">
              <w:rPr>
                <w:rFonts w:ascii="Times New Roman" w:hAnsi="Times New Roman" w:cs="Times New Roman"/>
              </w:rPr>
              <w:t>.п</w:t>
            </w:r>
            <w:proofErr w:type="gramEnd"/>
            <w:r w:rsidRPr="00E758F7">
              <w:rPr>
                <w:rFonts w:ascii="Times New Roman" w:hAnsi="Times New Roman" w:cs="Times New Roman"/>
              </w:rPr>
              <w:t>л</w:t>
            </w:r>
            <w:proofErr w:type="spellEnd"/>
            <w:r w:rsidRPr="00E758F7">
              <w:rPr>
                <w:rFonts w:ascii="Times New Roman" w:hAnsi="Times New Roman" w:cs="Times New Roman"/>
              </w:rPr>
              <w:t>.)</w:t>
            </w:r>
          </w:p>
          <w:p w:rsidR="00A36D95" w:rsidRPr="00E758F7" w:rsidRDefault="00A36D95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3 место (группы)</w:t>
            </w:r>
          </w:p>
          <w:p w:rsidR="00A36D95" w:rsidRPr="00E758F7" w:rsidRDefault="00A36D95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3 место (группы)</w:t>
            </w:r>
          </w:p>
          <w:p w:rsidR="00A36D95" w:rsidRPr="00E758F7" w:rsidRDefault="00A36D95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3 место (группы)</w:t>
            </w:r>
          </w:p>
          <w:p w:rsidR="00A36D95" w:rsidRPr="00E758F7" w:rsidRDefault="00A36D95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3 место (группы)</w:t>
            </w:r>
          </w:p>
          <w:p w:rsidR="00A36D95" w:rsidRPr="00E758F7" w:rsidRDefault="00A36D95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3 место (группы)</w:t>
            </w:r>
          </w:p>
          <w:p w:rsidR="00A36D95" w:rsidRPr="00E758F7" w:rsidRDefault="00A36D95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2 место (трио)</w:t>
            </w:r>
          </w:p>
          <w:p w:rsidR="00A36D95" w:rsidRPr="00E758F7" w:rsidRDefault="00A36D95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2 место (трио)</w:t>
            </w:r>
          </w:p>
          <w:p w:rsidR="00A36D95" w:rsidRPr="00E758F7" w:rsidRDefault="00A36D95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2 место (трио)</w:t>
            </w:r>
          </w:p>
          <w:p w:rsidR="00A36D95" w:rsidRPr="00E758F7" w:rsidRDefault="00A36D95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3 место (пары)</w:t>
            </w:r>
          </w:p>
          <w:p w:rsidR="00A36D95" w:rsidRPr="00E758F7" w:rsidRDefault="00A36D95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3 место (пары)</w:t>
            </w:r>
          </w:p>
          <w:p w:rsidR="00A36D95" w:rsidRPr="00E758F7" w:rsidRDefault="00A36D95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3 место (соло)</w:t>
            </w:r>
          </w:p>
          <w:p w:rsidR="00A36D95" w:rsidRPr="00E758F7" w:rsidRDefault="00A36D95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3 место (соло)</w:t>
            </w:r>
          </w:p>
          <w:p w:rsidR="00A36D95" w:rsidRPr="00E758F7" w:rsidRDefault="00A36D95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3 место (соло)</w:t>
            </w:r>
          </w:p>
          <w:p w:rsidR="00A36D95" w:rsidRPr="00E758F7" w:rsidRDefault="00A36D95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3 место (соло)</w:t>
            </w:r>
          </w:p>
          <w:p w:rsidR="00A36D95" w:rsidRPr="00E758F7" w:rsidRDefault="00A36D95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2 место (</w:t>
            </w:r>
            <w:proofErr w:type="spellStart"/>
            <w:r w:rsidRPr="00E758F7">
              <w:rPr>
                <w:rFonts w:ascii="Times New Roman" w:hAnsi="Times New Roman" w:cs="Times New Roman"/>
              </w:rPr>
              <w:t>гимн</w:t>
            </w:r>
            <w:proofErr w:type="gramStart"/>
            <w:r w:rsidRPr="00E758F7">
              <w:rPr>
                <w:rFonts w:ascii="Times New Roman" w:hAnsi="Times New Roman" w:cs="Times New Roman"/>
              </w:rPr>
              <w:t>.п</w:t>
            </w:r>
            <w:proofErr w:type="gramEnd"/>
            <w:r w:rsidRPr="00E758F7">
              <w:rPr>
                <w:rFonts w:ascii="Times New Roman" w:hAnsi="Times New Roman" w:cs="Times New Roman"/>
              </w:rPr>
              <w:t>л</w:t>
            </w:r>
            <w:proofErr w:type="spellEnd"/>
            <w:r w:rsidRPr="00E758F7">
              <w:rPr>
                <w:rFonts w:ascii="Times New Roman" w:hAnsi="Times New Roman" w:cs="Times New Roman"/>
              </w:rPr>
              <w:t>.)</w:t>
            </w:r>
          </w:p>
          <w:p w:rsidR="00A36D95" w:rsidRPr="00E758F7" w:rsidRDefault="00A36D95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2 место (</w:t>
            </w:r>
            <w:proofErr w:type="spellStart"/>
            <w:r w:rsidRPr="00E758F7">
              <w:rPr>
                <w:rFonts w:ascii="Times New Roman" w:hAnsi="Times New Roman" w:cs="Times New Roman"/>
              </w:rPr>
              <w:t>гимн</w:t>
            </w:r>
            <w:proofErr w:type="gramStart"/>
            <w:r w:rsidRPr="00E758F7">
              <w:rPr>
                <w:rFonts w:ascii="Times New Roman" w:hAnsi="Times New Roman" w:cs="Times New Roman"/>
              </w:rPr>
              <w:t>.п</w:t>
            </w:r>
            <w:proofErr w:type="gramEnd"/>
            <w:r w:rsidRPr="00E758F7">
              <w:rPr>
                <w:rFonts w:ascii="Times New Roman" w:hAnsi="Times New Roman" w:cs="Times New Roman"/>
              </w:rPr>
              <w:t>л</w:t>
            </w:r>
            <w:proofErr w:type="spellEnd"/>
            <w:r w:rsidRPr="00E758F7">
              <w:rPr>
                <w:rFonts w:ascii="Times New Roman" w:hAnsi="Times New Roman" w:cs="Times New Roman"/>
              </w:rPr>
              <w:t>.)</w:t>
            </w:r>
          </w:p>
          <w:p w:rsidR="00A36D95" w:rsidRPr="00E758F7" w:rsidRDefault="00A36D95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2 место (</w:t>
            </w:r>
            <w:proofErr w:type="spellStart"/>
            <w:r w:rsidRPr="00E758F7">
              <w:rPr>
                <w:rFonts w:ascii="Times New Roman" w:hAnsi="Times New Roman" w:cs="Times New Roman"/>
              </w:rPr>
              <w:t>гимн</w:t>
            </w:r>
            <w:proofErr w:type="gramStart"/>
            <w:r w:rsidRPr="00E758F7">
              <w:rPr>
                <w:rFonts w:ascii="Times New Roman" w:hAnsi="Times New Roman" w:cs="Times New Roman"/>
              </w:rPr>
              <w:t>.п</w:t>
            </w:r>
            <w:proofErr w:type="gramEnd"/>
            <w:r w:rsidRPr="00E758F7">
              <w:rPr>
                <w:rFonts w:ascii="Times New Roman" w:hAnsi="Times New Roman" w:cs="Times New Roman"/>
              </w:rPr>
              <w:t>л</w:t>
            </w:r>
            <w:proofErr w:type="spellEnd"/>
            <w:r w:rsidRPr="00E758F7">
              <w:rPr>
                <w:rFonts w:ascii="Times New Roman" w:hAnsi="Times New Roman" w:cs="Times New Roman"/>
              </w:rPr>
              <w:t>.)</w:t>
            </w:r>
          </w:p>
          <w:p w:rsidR="00A36D95" w:rsidRPr="00E758F7" w:rsidRDefault="00A36D95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lastRenderedPageBreak/>
              <w:t>2 место (</w:t>
            </w:r>
            <w:proofErr w:type="spellStart"/>
            <w:r w:rsidRPr="00E758F7">
              <w:rPr>
                <w:rFonts w:ascii="Times New Roman" w:hAnsi="Times New Roman" w:cs="Times New Roman"/>
              </w:rPr>
              <w:t>гимн</w:t>
            </w:r>
            <w:proofErr w:type="gramStart"/>
            <w:r w:rsidRPr="00E758F7">
              <w:rPr>
                <w:rFonts w:ascii="Times New Roman" w:hAnsi="Times New Roman" w:cs="Times New Roman"/>
              </w:rPr>
              <w:t>.п</w:t>
            </w:r>
            <w:proofErr w:type="gramEnd"/>
            <w:r w:rsidRPr="00E758F7">
              <w:rPr>
                <w:rFonts w:ascii="Times New Roman" w:hAnsi="Times New Roman" w:cs="Times New Roman"/>
              </w:rPr>
              <w:t>л</w:t>
            </w:r>
            <w:proofErr w:type="spellEnd"/>
            <w:r w:rsidRPr="00E758F7">
              <w:rPr>
                <w:rFonts w:ascii="Times New Roman" w:hAnsi="Times New Roman" w:cs="Times New Roman"/>
              </w:rPr>
              <w:t>.)</w:t>
            </w:r>
          </w:p>
          <w:p w:rsidR="00A36D95" w:rsidRPr="00E758F7" w:rsidRDefault="00A36D95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2 место (</w:t>
            </w:r>
            <w:proofErr w:type="spellStart"/>
            <w:r w:rsidRPr="00E758F7">
              <w:rPr>
                <w:rFonts w:ascii="Times New Roman" w:hAnsi="Times New Roman" w:cs="Times New Roman"/>
              </w:rPr>
              <w:t>гимн</w:t>
            </w:r>
            <w:proofErr w:type="gramStart"/>
            <w:r w:rsidRPr="00E758F7">
              <w:rPr>
                <w:rFonts w:ascii="Times New Roman" w:hAnsi="Times New Roman" w:cs="Times New Roman"/>
              </w:rPr>
              <w:t>.п</w:t>
            </w:r>
            <w:proofErr w:type="gramEnd"/>
            <w:r w:rsidRPr="00E758F7">
              <w:rPr>
                <w:rFonts w:ascii="Times New Roman" w:hAnsi="Times New Roman" w:cs="Times New Roman"/>
              </w:rPr>
              <w:t>л</w:t>
            </w:r>
            <w:proofErr w:type="spellEnd"/>
            <w:r w:rsidRPr="00E758F7">
              <w:rPr>
                <w:rFonts w:ascii="Times New Roman" w:hAnsi="Times New Roman" w:cs="Times New Roman"/>
              </w:rPr>
              <w:t>.)</w:t>
            </w:r>
          </w:p>
          <w:p w:rsidR="00A36D95" w:rsidRPr="00E758F7" w:rsidRDefault="00A36D95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2 место (</w:t>
            </w:r>
            <w:proofErr w:type="spellStart"/>
            <w:r w:rsidRPr="00E758F7">
              <w:rPr>
                <w:rFonts w:ascii="Times New Roman" w:hAnsi="Times New Roman" w:cs="Times New Roman"/>
              </w:rPr>
              <w:t>гимн</w:t>
            </w:r>
            <w:proofErr w:type="gramStart"/>
            <w:r w:rsidRPr="00E758F7">
              <w:rPr>
                <w:rFonts w:ascii="Times New Roman" w:hAnsi="Times New Roman" w:cs="Times New Roman"/>
              </w:rPr>
              <w:t>.п</w:t>
            </w:r>
            <w:proofErr w:type="gramEnd"/>
            <w:r w:rsidRPr="00E758F7">
              <w:rPr>
                <w:rFonts w:ascii="Times New Roman" w:hAnsi="Times New Roman" w:cs="Times New Roman"/>
              </w:rPr>
              <w:t>л</w:t>
            </w:r>
            <w:proofErr w:type="spellEnd"/>
            <w:r w:rsidRPr="00E758F7">
              <w:rPr>
                <w:rFonts w:ascii="Times New Roman" w:hAnsi="Times New Roman" w:cs="Times New Roman"/>
              </w:rPr>
              <w:t>.)</w:t>
            </w:r>
          </w:p>
          <w:p w:rsidR="00A36D95" w:rsidRPr="00E758F7" w:rsidRDefault="00A36D95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2 место (</w:t>
            </w:r>
            <w:proofErr w:type="spellStart"/>
            <w:r w:rsidRPr="00E758F7">
              <w:rPr>
                <w:rFonts w:ascii="Times New Roman" w:hAnsi="Times New Roman" w:cs="Times New Roman"/>
              </w:rPr>
              <w:t>гимн</w:t>
            </w:r>
            <w:proofErr w:type="gramStart"/>
            <w:r w:rsidRPr="00E758F7">
              <w:rPr>
                <w:rFonts w:ascii="Times New Roman" w:hAnsi="Times New Roman" w:cs="Times New Roman"/>
              </w:rPr>
              <w:t>.п</w:t>
            </w:r>
            <w:proofErr w:type="gramEnd"/>
            <w:r w:rsidRPr="00E758F7">
              <w:rPr>
                <w:rFonts w:ascii="Times New Roman" w:hAnsi="Times New Roman" w:cs="Times New Roman"/>
              </w:rPr>
              <w:t>л</w:t>
            </w:r>
            <w:proofErr w:type="spellEnd"/>
            <w:r w:rsidRPr="00E758F7">
              <w:rPr>
                <w:rFonts w:ascii="Times New Roman" w:hAnsi="Times New Roman" w:cs="Times New Roman"/>
              </w:rPr>
              <w:t>.)</w:t>
            </w:r>
          </w:p>
          <w:p w:rsidR="00A36D95" w:rsidRPr="00E758F7" w:rsidRDefault="00A36D95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2 место (</w:t>
            </w:r>
            <w:proofErr w:type="spellStart"/>
            <w:r w:rsidRPr="00E758F7">
              <w:rPr>
                <w:rFonts w:ascii="Times New Roman" w:hAnsi="Times New Roman" w:cs="Times New Roman"/>
              </w:rPr>
              <w:t>гимн</w:t>
            </w:r>
            <w:proofErr w:type="gramStart"/>
            <w:r w:rsidRPr="00E758F7">
              <w:rPr>
                <w:rFonts w:ascii="Times New Roman" w:hAnsi="Times New Roman" w:cs="Times New Roman"/>
              </w:rPr>
              <w:t>.п</w:t>
            </w:r>
            <w:proofErr w:type="gramEnd"/>
            <w:r w:rsidRPr="00E758F7">
              <w:rPr>
                <w:rFonts w:ascii="Times New Roman" w:hAnsi="Times New Roman" w:cs="Times New Roman"/>
              </w:rPr>
              <w:t>л</w:t>
            </w:r>
            <w:proofErr w:type="spellEnd"/>
            <w:r w:rsidRPr="00E758F7">
              <w:rPr>
                <w:rFonts w:ascii="Times New Roman" w:hAnsi="Times New Roman" w:cs="Times New Roman"/>
              </w:rPr>
              <w:t>.)</w:t>
            </w:r>
          </w:p>
          <w:p w:rsidR="00A36D95" w:rsidRPr="00E758F7" w:rsidRDefault="00A36D95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3 место (группы)</w:t>
            </w:r>
          </w:p>
          <w:p w:rsidR="00A36D95" w:rsidRPr="00E758F7" w:rsidRDefault="00A36D95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3 место (группы)</w:t>
            </w:r>
          </w:p>
          <w:p w:rsidR="00A36D95" w:rsidRPr="00E758F7" w:rsidRDefault="00A36D95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3 место (группы)</w:t>
            </w:r>
          </w:p>
          <w:p w:rsidR="00A36D95" w:rsidRPr="00E758F7" w:rsidRDefault="00A36D95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3 место (группы)</w:t>
            </w:r>
          </w:p>
          <w:p w:rsidR="00A36D95" w:rsidRPr="00E758F7" w:rsidRDefault="00A36D95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3 место (группы)</w:t>
            </w:r>
          </w:p>
          <w:p w:rsidR="00A36D95" w:rsidRPr="00E758F7" w:rsidRDefault="00A36D95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 xml:space="preserve">2 место (трио) </w:t>
            </w:r>
          </w:p>
          <w:p w:rsidR="00A36D95" w:rsidRPr="00E758F7" w:rsidRDefault="00A36D95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2 место (трио)</w:t>
            </w:r>
          </w:p>
          <w:p w:rsidR="00A36D95" w:rsidRPr="00E758F7" w:rsidRDefault="00A36D95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2 место (трио)</w:t>
            </w:r>
          </w:p>
          <w:p w:rsidR="00A36D95" w:rsidRPr="00E758F7" w:rsidRDefault="00A36D95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1 место (пары)</w:t>
            </w:r>
          </w:p>
          <w:p w:rsidR="00A36D95" w:rsidRPr="00E758F7" w:rsidRDefault="00A36D95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1 место (пары)</w:t>
            </w:r>
          </w:p>
          <w:p w:rsidR="00A36D95" w:rsidRPr="00E758F7" w:rsidRDefault="00A36D95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1 место (соло)</w:t>
            </w:r>
          </w:p>
          <w:p w:rsidR="00A36D95" w:rsidRPr="00E758F7" w:rsidRDefault="00A36D95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3 место (соло)</w:t>
            </w:r>
          </w:p>
          <w:p w:rsidR="00A36D95" w:rsidRPr="00E758F7" w:rsidRDefault="00A36D95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3 место (группы)</w:t>
            </w:r>
          </w:p>
          <w:p w:rsidR="00A36D95" w:rsidRPr="00E758F7" w:rsidRDefault="00A36D95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3 место (группы)</w:t>
            </w:r>
          </w:p>
          <w:p w:rsidR="00A36D95" w:rsidRPr="00E758F7" w:rsidRDefault="00A36D95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3 место (группы)</w:t>
            </w:r>
          </w:p>
          <w:p w:rsidR="00A36D95" w:rsidRPr="00E758F7" w:rsidRDefault="00A36D95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3 место (группы)</w:t>
            </w:r>
          </w:p>
          <w:p w:rsidR="00A36D95" w:rsidRPr="00E758F7" w:rsidRDefault="00A36D95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3 место (группы)</w:t>
            </w:r>
          </w:p>
          <w:p w:rsidR="00A36D95" w:rsidRPr="00E758F7" w:rsidRDefault="00A36D95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3 место (трио)</w:t>
            </w:r>
          </w:p>
          <w:p w:rsidR="00A36D95" w:rsidRPr="00E758F7" w:rsidRDefault="00A36D95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3 место (трио)</w:t>
            </w:r>
          </w:p>
          <w:p w:rsidR="00A36D95" w:rsidRPr="00E758F7" w:rsidRDefault="00A36D95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3 место (трио)</w:t>
            </w:r>
          </w:p>
          <w:p w:rsidR="00A36D95" w:rsidRPr="00E758F7" w:rsidRDefault="00A36D95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2 место (пары)</w:t>
            </w:r>
          </w:p>
          <w:p w:rsidR="00A36D95" w:rsidRPr="00E758F7" w:rsidRDefault="00A36D95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2 место (пары)</w:t>
            </w:r>
          </w:p>
          <w:p w:rsidR="00A36D95" w:rsidRPr="00E758F7" w:rsidRDefault="00A36D95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1 место (соло)</w:t>
            </w:r>
          </w:p>
        </w:tc>
      </w:tr>
      <w:tr w:rsidR="00A36D95" w:rsidRPr="00E758F7" w:rsidTr="002A3508">
        <w:trPr>
          <w:trHeight w:val="46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95" w:rsidRPr="00E758F7" w:rsidRDefault="00A36D95" w:rsidP="00E758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95" w:rsidRPr="00E758F7" w:rsidRDefault="00A36D95" w:rsidP="00E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Спортивная аэробика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95" w:rsidRPr="00E758F7" w:rsidRDefault="00A36D95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Павлов С.А.</w:t>
            </w:r>
          </w:p>
          <w:p w:rsidR="00A36D95" w:rsidRPr="00E758F7" w:rsidRDefault="00A36D95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Ефименко Н.В.</w:t>
            </w:r>
          </w:p>
          <w:p w:rsidR="00A36D95" w:rsidRPr="00E758F7" w:rsidRDefault="00A36D95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758F7">
              <w:rPr>
                <w:rFonts w:ascii="Times New Roman" w:hAnsi="Times New Roman" w:cs="Times New Roman"/>
              </w:rPr>
              <w:t>Троерова</w:t>
            </w:r>
            <w:proofErr w:type="spellEnd"/>
            <w:r w:rsidRPr="00E758F7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95" w:rsidRPr="00E758F7" w:rsidRDefault="00A36D95" w:rsidP="00E758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13-15.03.2015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95" w:rsidRPr="00E758F7" w:rsidRDefault="00A36D95" w:rsidP="00E758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Открытое Первенство Федерац</w:t>
            </w:r>
            <w:proofErr w:type="gramStart"/>
            <w:r w:rsidRPr="00E758F7">
              <w:rPr>
                <w:rFonts w:ascii="Times New Roman" w:hAnsi="Times New Roman" w:cs="Times New Roman"/>
              </w:rPr>
              <w:t>ии аэ</w:t>
            </w:r>
            <w:proofErr w:type="gramEnd"/>
            <w:r w:rsidRPr="00E758F7">
              <w:rPr>
                <w:rFonts w:ascii="Times New Roman" w:hAnsi="Times New Roman" w:cs="Times New Roman"/>
              </w:rPr>
              <w:t>робики Тюменской области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95" w:rsidRPr="00E758F7" w:rsidRDefault="00A36D95" w:rsidP="00E758F7">
            <w:pPr>
              <w:spacing w:after="0" w:line="240" w:lineRule="auto"/>
              <w:ind w:right="-910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Соломко Полина</w:t>
            </w:r>
          </w:p>
          <w:p w:rsidR="00A36D95" w:rsidRPr="00E758F7" w:rsidRDefault="00A36D95" w:rsidP="00E758F7">
            <w:pPr>
              <w:spacing w:after="0" w:line="240" w:lineRule="auto"/>
              <w:ind w:right="-910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Большаков Владимир</w:t>
            </w:r>
          </w:p>
          <w:p w:rsidR="00A36D95" w:rsidRPr="00E758F7" w:rsidRDefault="00A36D95" w:rsidP="00E758F7">
            <w:pPr>
              <w:spacing w:after="0" w:line="240" w:lineRule="auto"/>
              <w:ind w:right="-910"/>
              <w:rPr>
                <w:rFonts w:ascii="Times New Roman" w:hAnsi="Times New Roman" w:cs="Times New Roman"/>
              </w:rPr>
            </w:pPr>
            <w:proofErr w:type="spellStart"/>
            <w:r w:rsidRPr="00E758F7">
              <w:rPr>
                <w:rFonts w:ascii="Times New Roman" w:hAnsi="Times New Roman" w:cs="Times New Roman"/>
              </w:rPr>
              <w:t>Агапитова</w:t>
            </w:r>
            <w:proofErr w:type="spellEnd"/>
            <w:r w:rsidRPr="00E758F7">
              <w:rPr>
                <w:rFonts w:ascii="Times New Roman" w:hAnsi="Times New Roman" w:cs="Times New Roman"/>
              </w:rPr>
              <w:t xml:space="preserve"> Александра</w:t>
            </w:r>
          </w:p>
          <w:p w:rsidR="00A36D95" w:rsidRPr="00E758F7" w:rsidRDefault="00A36D95" w:rsidP="00E758F7">
            <w:pPr>
              <w:spacing w:after="0" w:line="240" w:lineRule="auto"/>
              <w:ind w:right="-910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Большаков Владимир</w:t>
            </w:r>
          </w:p>
          <w:p w:rsidR="00A36D95" w:rsidRPr="00E758F7" w:rsidRDefault="00A36D95" w:rsidP="00E758F7">
            <w:pPr>
              <w:spacing w:after="0" w:line="240" w:lineRule="auto"/>
              <w:ind w:right="-91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5" w:rsidRPr="00E758F7" w:rsidRDefault="00A36D95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2 место (соло)</w:t>
            </w:r>
          </w:p>
          <w:p w:rsidR="00A36D95" w:rsidRPr="00E758F7" w:rsidRDefault="00A36D95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1 место (соло)</w:t>
            </w:r>
          </w:p>
          <w:p w:rsidR="00A36D95" w:rsidRPr="00E758F7" w:rsidRDefault="00A36D95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3 место (пары)</w:t>
            </w:r>
          </w:p>
          <w:p w:rsidR="00A36D95" w:rsidRPr="00E758F7" w:rsidRDefault="002D4A65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3 место (пары)</w:t>
            </w:r>
          </w:p>
        </w:tc>
      </w:tr>
      <w:tr w:rsidR="00A36D95" w:rsidRPr="00E758F7" w:rsidTr="002A3508">
        <w:trPr>
          <w:trHeight w:val="46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95" w:rsidRPr="00E758F7" w:rsidRDefault="00A36D95" w:rsidP="00E758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95" w:rsidRPr="00E758F7" w:rsidRDefault="00A36D95" w:rsidP="00E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Спортивная аэробика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95" w:rsidRPr="00E758F7" w:rsidRDefault="00A36D95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Павлов С.А.</w:t>
            </w:r>
          </w:p>
          <w:p w:rsidR="00A36D95" w:rsidRPr="00E758F7" w:rsidRDefault="00A36D95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Ефименко Н.В.</w:t>
            </w:r>
          </w:p>
          <w:p w:rsidR="00A36D95" w:rsidRPr="00E758F7" w:rsidRDefault="00A36D95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758F7">
              <w:rPr>
                <w:rFonts w:ascii="Times New Roman" w:hAnsi="Times New Roman" w:cs="Times New Roman"/>
              </w:rPr>
              <w:lastRenderedPageBreak/>
              <w:t>Троерова</w:t>
            </w:r>
            <w:proofErr w:type="spellEnd"/>
            <w:r w:rsidRPr="00E758F7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95" w:rsidRPr="00E758F7" w:rsidRDefault="00A36D95" w:rsidP="00E758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lastRenderedPageBreak/>
              <w:t>13-17.03.2015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95" w:rsidRPr="00E758F7" w:rsidRDefault="00A36D95" w:rsidP="00E758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 xml:space="preserve">Чемпионат и Первенство </w:t>
            </w:r>
            <w:proofErr w:type="spellStart"/>
            <w:r w:rsidRPr="00E758F7">
              <w:rPr>
                <w:rFonts w:ascii="Times New Roman" w:hAnsi="Times New Roman" w:cs="Times New Roman"/>
              </w:rPr>
              <w:t>УрФО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95" w:rsidRPr="00E758F7" w:rsidRDefault="00A36D95" w:rsidP="00E758F7">
            <w:pPr>
              <w:spacing w:after="0" w:line="240" w:lineRule="auto"/>
              <w:ind w:right="-910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Ибрагимов Дмитрий</w:t>
            </w:r>
          </w:p>
          <w:p w:rsidR="00A36D95" w:rsidRPr="00E758F7" w:rsidRDefault="00A36D95" w:rsidP="00E758F7">
            <w:pPr>
              <w:spacing w:after="0" w:line="240" w:lineRule="auto"/>
              <w:ind w:right="-910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Ибрагимова Регина</w:t>
            </w:r>
          </w:p>
          <w:p w:rsidR="00A36D95" w:rsidRPr="00E758F7" w:rsidRDefault="00A36D95" w:rsidP="00E758F7">
            <w:pPr>
              <w:spacing w:after="0" w:line="240" w:lineRule="auto"/>
              <w:ind w:right="-910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Кудряшов Святослав</w:t>
            </w:r>
          </w:p>
          <w:p w:rsidR="00A36D95" w:rsidRPr="00E758F7" w:rsidRDefault="00A36D95" w:rsidP="00E758F7">
            <w:pPr>
              <w:spacing w:after="0" w:line="240" w:lineRule="auto"/>
              <w:ind w:right="-910"/>
              <w:rPr>
                <w:rFonts w:ascii="Times New Roman" w:hAnsi="Times New Roman" w:cs="Times New Roman"/>
              </w:rPr>
            </w:pPr>
            <w:proofErr w:type="spellStart"/>
            <w:r w:rsidRPr="00E758F7">
              <w:rPr>
                <w:rFonts w:ascii="Times New Roman" w:hAnsi="Times New Roman" w:cs="Times New Roman"/>
              </w:rPr>
              <w:lastRenderedPageBreak/>
              <w:t>Атякшева</w:t>
            </w:r>
            <w:proofErr w:type="spellEnd"/>
            <w:r w:rsidRPr="00E758F7">
              <w:rPr>
                <w:rFonts w:ascii="Times New Roman" w:hAnsi="Times New Roman" w:cs="Times New Roman"/>
              </w:rPr>
              <w:t xml:space="preserve"> Александра</w:t>
            </w:r>
          </w:p>
          <w:p w:rsidR="00A36D95" w:rsidRPr="00E758F7" w:rsidRDefault="00A36D95" w:rsidP="00E758F7">
            <w:pPr>
              <w:spacing w:after="0" w:line="240" w:lineRule="auto"/>
              <w:ind w:right="-910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Вандышев Кирилл</w:t>
            </w:r>
          </w:p>
          <w:p w:rsidR="00A36D95" w:rsidRPr="00E758F7" w:rsidRDefault="00A36D95" w:rsidP="00E758F7">
            <w:pPr>
              <w:spacing w:after="0" w:line="240" w:lineRule="auto"/>
              <w:ind w:right="-910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Кудряшов Святослав</w:t>
            </w:r>
          </w:p>
          <w:p w:rsidR="00A36D95" w:rsidRPr="00E758F7" w:rsidRDefault="00A36D95" w:rsidP="00E758F7">
            <w:pPr>
              <w:spacing w:after="0" w:line="240" w:lineRule="auto"/>
              <w:ind w:right="-910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Вандышев Кирилл</w:t>
            </w:r>
          </w:p>
          <w:p w:rsidR="00A36D95" w:rsidRPr="00E758F7" w:rsidRDefault="00A36D95" w:rsidP="00E758F7">
            <w:pPr>
              <w:spacing w:after="0" w:line="240" w:lineRule="auto"/>
              <w:ind w:right="-910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Суханов Михаил</w:t>
            </w:r>
          </w:p>
          <w:p w:rsidR="00A36D95" w:rsidRPr="00E758F7" w:rsidRDefault="00A36D95" w:rsidP="00E758F7">
            <w:pPr>
              <w:spacing w:after="0" w:line="240" w:lineRule="auto"/>
              <w:ind w:right="-910"/>
              <w:rPr>
                <w:rFonts w:ascii="Times New Roman" w:hAnsi="Times New Roman" w:cs="Times New Roman"/>
              </w:rPr>
            </w:pPr>
            <w:proofErr w:type="spellStart"/>
            <w:r w:rsidRPr="00E758F7">
              <w:rPr>
                <w:rFonts w:ascii="Times New Roman" w:hAnsi="Times New Roman" w:cs="Times New Roman"/>
              </w:rPr>
              <w:t>Черничкин</w:t>
            </w:r>
            <w:proofErr w:type="spellEnd"/>
            <w:r w:rsidRPr="00E758F7">
              <w:rPr>
                <w:rFonts w:ascii="Times New Roman" w:hAnsi="Times New Roman" w:cs="Times New Roman"/>
              </w:rPr>
              <w:t xml:space="preserve"> Даниил</w:t>
            </w:r>
          </w:p>
          <w:p w:rsidR="00A36D95" w:rsidRPr="00E758F7" w:rsidRDefault="00A36D95" w:rsidP="00E758F7">
            <w:pPr>
              <w:spacing w:after="0" w:line="240" w:lineRule="auto"/>
              <w:ind w:right="-910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Зимин Константин</w:t>
            </w:r>
          </w:p>
          <w:p w:rsidR="00A36D95" w:rsidRPr="00E758F7" w:rsidRDefault="00A36D95" w:rsidP="00E758F7">
            <w:pPr>
              <w:spacing w:after="0" w:line="240" w:lineRule="auto"/>
              <w:ind w:right="-910"/>
              <w:rPr>
                <w:rFonts w:ascii="Times New Roman" w:hAnsi="Times New Roman" w:cs="Times New Roman"/>
              </w:rPr>
            </w:pPr>
            <w:proofErr w:type="spellStart"/>
            <w:r w:rsidRPr="00E758F7">
              <w:rPr>
                <w:rFonts w:ascii="Times New Roman" w:hAnsi="Times New Roman" w:cs="Times New Roman"/>
              </w:rPr>
              <w:t>Аллянов</w:t>
            </w:r>
            <w:proofErr w:type="spellEnd"/>
            <w:r w:rsidRPr="00E758F7">
              <w:rPr>
                <w:rFonts w:ascii="Times New Roman" w:hAnsi="Times New Roman" w:cs="Times New Roman"/>
              </w:rPr>
              <w:t xml:space="preserve"> Павел</w:t>
            </w:r>
          </w:p>
          <w:p w:rsidR="00A36D95" w:rsidRPr="00E758F7" w:rsidRDefault="00A36D95" w:rsidP="00E758F7">
            <w:pPr>
              <w:spacing w:after="0" w:line="240" w:lineRule="auto"/>
              <w:ind w:right="-910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Косолапова Светлана</w:t>
            </w:r>
          </w:p>
          <w:p w:rsidR="00A36D95" w:rsidRPr="00E758F7" w:rsidRDefault="00A36D95" w:rsidP="00E758F7">
            <w:pPr>
              <w:spacing w:after="0" w:line="240" w:lineRule="auto"/>
              <w:ind w:right="-910"/>
              <w:rPr>
                <w:rFonts w:ascii="Times New Roman" w:hAnsi="Times New Roman" w:cs="Times New Roman"/>
              </w:rPr>
            </w:pPr>
            <w:proofErr w:type="spellStart"/>
            <w:r w:rsidRPr="00E758F7">
              <w:rPr>
                <w:rFonts w:ascii="Times New Roman" w:hAnsi="Times New Roman" w:cs="Times New Roman"/>
              </w:rPr>
              <w:t>Минхазетинова</w:t>
            </w:r>
            <w:proofErr w:type="spellEnd"/>
            <w:r w:rsidRPr="00E758F7">
              <w:rPr>
                <w:rFonts w:ascii="Times New Roman" w:hAnsi="Times New Roman" w:cs="Times New Roman"/>
              </w:rPr>
              <w:t xml:space="preserve"> Олеся</w:t>
            </w:r>
          </w:p>
          <w:p w:rsidR="00A36D95" w:rsidRPr="00E758F7" w:rsidRDefault="00A36D95" w:rsidP="00E758F7">
            <w:pPr>
              <w:spacing w:after="0" w:line="240" w:lineRule="auto"/>
              <w:ind w:right="-910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Федорова Екатерина</w:t>
            </w:r>
          </w:p>
          <w:p w:rsidR="00A36D95" w:rsidRPr="00E758F7" w:rsidRDefault="00A36D95" w:rsidP="00E758F7">
            <w:pPr>
              <w:spacing w:after="0" w:line="240" w:lineRule="auto"/>
              <w:ind w:right="-910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Лапина Екатерина</w:t>
            </w:r>
          </w:p>
          <w:p w:rsidR="00A36D95" w:rsidRPr="00E758F7" w:rsidRDefault="00A36D95" w:rsidP="00E758F7">
            <w:pPr>
              <w:spacing w:after="0" w:line="240" w:lineRule="auto"/>
              <w:ind w:right="-910"/>
              <w:rPr>
                <w:rFonts w:ascii="Times New Roman" w:hAnsi="Times New Roman" w:cs="Times New Roman"/>
              </w:rPr>
            </w:pPr>
            <w:proofErr w:type="spellStart"/>
            <w:r w:rsidRPr="00E758F7">
              <w:rPr>
                <w:rFonts w:ascii="Times New Roman" w:hAnsi="Times New Roman" w:cs="Times New Roman"/>
              </w:rPr>
              <w:t>Минхазетинов</w:t>
            </w:r>
            <w:proofErr w:type="spellEnd"/>
            <w:r w:rsidRPr="00E758F7">
              <w:rPr>
                <w:rFonts w:ascii="Times New Roman" w:hAnsi="Times New Roman" w:cs="Times New Roman"/>
              </w:rPr>
              <w:t xml:space="preserve"> Марсель</w:t>
            </w:r>
          </w:p>
          <w:p w:rsidR="00A36D95" w:rsidRPr="00E758F7" w:rsidRDefault="00A36D95" w:rsidP="00E758F7">
            <w:pPr>
              <w:spacing w:after="0" w:line="240" w:lineRule="auto"/>
              <w:ind w:right="-91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5" w:rsidRPr="00E758F7" w:rsidRDefault="00A36D95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lastRenderedPageBreak/>
              <w:t>3 место (группы)</w:t>
            </w:r>
          </w:p>
          <w:p w:rsidR="00A36D95" w:rsidRPr="00E758F7" w:rsidRDefault="00A36D95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3 место (группы)</w:t>
            </w:r>
          </w:p>
          <w:p w:rsidR="00A36D95" w:rsidRPr="00E758F7" w:rsidRDefault="00A36D95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3 место (группы)</w:t>
            </w:r>
          </w:p>
          <w:p w:rsidR="00A36D95" w:rsidRPr="00E758F7" w:rsidRDefault="00A36D95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lastRenderedPageBreak/>
              <w:t>3 место (группы)</w:t>
            </w:r>
          </w:p>
          <w:p w:rsidR="00A36D95" w:rsidRPr="00E758F7" w:rsidRDefault="00A36D95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3 место (группы)</w:t>
            </w:r>
          </w:p>
          <w:p w:rsidR="00A36D95" w:rsidRPr="00E758F7" w:rsidRDefault="00A36D95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1 место (соло)</w:t>
            </w:r>
          </w:p>
          <w:p w:rsidR="00A36D95" w:rsidRPr="00E758F7" w:rsidRDefault="00A36D95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2 место (соло)</w:t>
            </w:r>
          </w:p>
          <w:p w:rsidR="00A36D95" w:rsidRPr="00E758F7" w:rsidRDefault="00A36D95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1 место (</w:t>
            </w:r>
            <w:proofErr w:type="spellStart"/>
            <w:r w:rsidRPr="00E758F7">
              <w:rPr>
                <w:rFonts w:ascii="Times New Roman" w:hAnsi="Times New Roman" w:cs="Times New Roman"/>
              </w:rPr>
              <w:t>танц</w:t>
            </w:r>
            <w:proofErr w:type="spellEnd"/>
            <w:r w:rsidRPr="00E758F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 w:rsidRPr="00E758F7">
              <w:rPr>
                <w:rFonts w:ascii="Times New Roman" w:hAnsi="Times New Roman" w:cs="Times New Roman"/>
              </w:rPr>
              <w:t>пл</w:t>
            </w:r>
            <w:proofErr w:type="spellEnd"/>
            <w:proofErr w:type="gramEnd"/>
            <w:r w:rsidRPr="00E758F7">
              <w:rPr>
                <w:rFonts w:ascii="Times New Roman" w:hAnsi="Times New Roman" w:cs="Times New Roman"/>
              </w:rPr>
              <w:t>)</w:t>
            </w:r>
          </w:p>
          <w:p w:rsidR="00A36D95" w:rsidRPr="00E758F7" w:rsidRDefault="00A36D95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1 место (</w:t>
            </w:r>
            <w:proofErr w:type="spellStart"/>
            <w:r w:rsidRPr="00E758F7">
              <w:rPr>
                <w:rFonts w:ascii="Times New Roman" w:hAnsi="Times New Roman" w:cs="Times New Roman"/>
              </w:rPr>
              <w:t>танц</w:t>
            </w:r>
            <w:proofErr w:type="spellEnd"/>
            <w:r w:rsidRPr="00E758F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 w:rsidRPr="00E758F7">
              <w:rPr>
                <w:rFonts w:ascii="Times New Roman" w:hAnsi="Times New Roman" w:cs="Times New Roman"/>
              </w:rPr>
              <w:t>пл</w:t>
            </w:r>
            <w:proofErr w:type="spellEnd"/>
            <w:proofErr w:type="gramEnd"/>
            <w:r w:rsidRPr="00E758F7">
              <w:rPr>
                <w:rFonts w:ascii="Times New Roman" w:hAnsi="Times New Roman" w:cs="Times New Roman"/>
              </w:rPr>
              <w:t>)</w:t>
            </w:r>
          </w:p>
          <w:p w:rsidR="00A36D95" w:rsidRPr="00E758F7" w:rsidRDefault="00A36D95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1 место (</w:t>
            </w:r>
            <w:proofErr w:type="spellStart"/>
            <w:r w:rsidRPr="00E758F7">
              <w:rPr>
                <w:rFonts w:ascii="Times New Roman" w:hAnsi="Times New Roman" w:cs="Times New Roman"/>
              </w:rPr>
              <w:t>танц</w:t>
            </w:r>
            <w:proofErr w:type="spellEnd"/>
            <w:r w:rsidRPr="00E758F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 w:rsidRPr="00E758F7">
              <w:rPr>
                <w:rFonts w:ascii="Times New Roman" w:hAnsi="Times New Roman" w:cs="Times New Roman"/>
              </w:rPr>
              <w:t>пл</w:t>
            </w:r>
            <w:proofErr w:type="spellEnd"/>
            <w:proofErr w:type="gramEnd"/>
            <w:r w:rsidRPr="00E758F7">
              <w:rPr>
                <w:rFonts w:ascii="Times New Roman" w:hAnsi="Times New Roman" w:cs="Times New Roman"/>
              </w:rPr>
              <w:t>)</w:t>
            </w:r>
          </w:p>
          <w:p w:rsidR="00A36D95" w:rsidRPr="00E758F7" w:rsidRDefault="00A36D95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1 место (</w:t>
            </w:r>
            <w:proofErr w:type="spellStart"/>
            <w:r w:rsidRPr="00E758F7">
              <w:rPr>
                <w:rFonts w:ascii="Times New Roman" w:hAnsi="Times New Roman" w:cs="Times New Roman"/>
              </w:rPr>
              <w:t>танц</w:t>
            </w:r>
            <w:proofErr w:type="spellEnd"/>
            <w:r w:rsidRPr="00E758F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 w:rsidRPr="00E758F7">
              <w:rPr>
                <w:rFonts w:ascii="Times New Roman" w:hAnsi="Times New Roman" w:cs="Times New Roman"/>
              </w:rPr>
              <w:t>пл</w:t>
            </w:r>
            <w:proofErr w:type="spellEnd"/>
            <w:proofErr w:type="gramEnd"/>
            <w:r w:rsidRPr="00E758F7">
              <w:rPr>
                <w:rFonts w:ascii="Times New Roman" w:hAnsi="Times New Roman" w:cs="Times New Roman"/>
              </w:rPr>
              <w:t>)</w:t>
            </w:r>
          </w:p>
          <w:p w:rsidR="00A36D95" w:rsidRPr="00E758F7" w:rsidRDefault="00A36D95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1 место (</w:t>
            </w:r>
            <w:proofErr w:type="spellStart"/>
            <w:r w:rsidRPr="00E758F7">
              <w:rPr>
                <w:rFonts w:ascii="Times New Roman" w:hAnsi="Times New Roman" w:cs="Times New Roman"/>
              </w:rPr>
              <w:t>танц</w:t>
            </w:r>
            <w:proofErr w:type="spellEnd"/>
            <w:r w:rsidRPr="00E758F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 w:rsidRPr="00E758F7">
              <w:rPr>
                <w:rFonts w:ascii="Times New Roman" w:hAnsi="Times New Roman" w:cs="Times New Roman"/>
              </w:rPr>
              <w:t>пл</w:t>
            </w:r>
            <w:proofErr w:type="spellEnd"/>
            <w:proofErr w:type="gramEnd"/>
            <w:r w:rsidRPr="00E758F7">
              <w:rPr>
                <w:rFonts w:ascii="Times New Roman" w:hAnsi="Times New Roman" w:cs="Times New Roman"/>
              </w:rPr>
              <w:t>)</w:t>
            </w:r>
          </w:p>
          <w:p w:rsidR="00A36D95" w:rsidRPr="00E758F7" w:rsidRDefault="00A36D95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1 место (</w:t>
            </w:r>
            <w:proofErr w:type="spellStart"/>
            <w:r w:rsidRPr="00E758F7">
              <w:rPr>
                <w:rFonts w:ascii="Times New Roman" w:hAnsi="Times New Roman" w:cs="Times New Roman"/>
              </w:rPr>
              <w:t>танц</w:t>
            </w:r>
            <w:proofErr w:type="spellEnd"/>
            <w:r w:rsidRPr="00E758F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 w:rsidRPr="00E758F7">
              <w:rPr>
                <w:rFonts w:ascii="Times New Roman" w:hAnsi="Times New Roman" w:cs="Times New Roman"/>
              </w:rPr>
              <w:t>пл</w:t>
            </w:r>
            <w:proofErr w:type="spellEnd"/>
            <w:proofErr w:type="gramEnd"/>
            <w:r w:rsidRPr="00E758F7">
              <w:rPr>
                <w:rFonts w:ascii="Times New Roman" w:hAnsi="Times New Roman" w:cs="Times New Roman"/>
              </w:rPr>
              <w:t>)</w:t>
            </w:r>
          </w:p>
          <w:p w:rsidR="00A36D95" w:rsidRPr="00E758F7" w:rsidRDefault="00A36D95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1 место (</w:t>
            </w:r>
            <w:proofErr w:type="spellStart"/>
            <w:r w:rsidRPr="00E758F7">
              <w:rPr>
                <w:rFonts w:ascii="Times New Roman" w:hAnsi="Times New Roman" w:cs="Times New Roman"/>
              </w:rPr>
              <w:t>танц</w:t>
            </w:r>
            <w:proofErr w:type="spellEnd"/>
            <w:r w:rsidRPr="00E758F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 w:rsidRPr="00E758F7">
              <w:rPr>
                <w:rFonts w:ascii="Times New Roman" w:hAnsi="Times New Roman" w:cs="Times New Roman"/>
              </w:rPr>
              <w:t>пл</w:t>
            </w:r>
            <w:proofErr w:type="spellEnd"/>
            <w:proofErr w:type="gramEnd"/>
            <w:r w:rsidRPr="00E758F7">
              <w:rPr>
                <w:rFonts w:ascii="Times New Roman" w:hAnsi="Times New Roman" w:cs="Times New Roman"/>
              </w:rPr>
              <w:t>)</w:t>
            </w:r>
          </w:p>
          <w:p w:rsidR="00A36D95" w:rsidRPr="00E758F7" w:rsidRDefault="00A36D95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1 место (трио)</w:t>
            </w:r>
          </w:p>
          <w:p w:rsidR="00A36D95" w:rsidRPr="00E758F7" w:rsidRDefault="00A36D95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1 место (трио)</w:t>
            </w:r>
          </w:p>
        </w:tc>
      </w:tr>
      <w:tr w:rsidR="00A36D95" w:rsidRPr="00E758F7" w:rsidTr="002A3508">
        <w:trPr>
          <w:trHeight w:val="46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95" w:rsidRPr="00E758F7" w:rsidRDefault="00A36D95" w:rsidP="00E758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95" w:rsidRPr="00E758F7" w:rsidRDefault="00A36D95" w:rsidP="00E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Мини-футбол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95" w:rsidRPr="00E758F7" w:rsidRDefault="00A36D95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Савельев А.С.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95" w:rsidRPr="00E758F7" w:rsidRDefault="00A36D95" w:rsidP="00E758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15-18.01.2015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95" w:rsidRPr="00E758F7" w:rsidRDefault="00A36D95" w:rsidP="00E758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Первенство ХМАО-Югры по мини-футболу среди юношей 1998-99г.р., 2000-2001г.р., 2002-2003г.р., 2004-2005г.р.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95" w:rsidRPr="00E758F7" w:rsidRDefault="00A36D95" w:rsidP="00E758F7">
            <w:pPr>
              <w:tabs>
                <w:tab w:val="left" w:pos="3456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 xml:space="preserve">Команда 12 человек: </w:t>
            </w:r>
            <w:proofErr w:type="spellStart"/>
            <w:proofErr w:type="gramStart"/>
            <w:r w:rsidRPr="00E758F7">
              <w:rPr>
                <w:rFonts w:ascii="Times New Roman" w:hAnsi="Times New Roman" w:cs="Times New Roman"/>
              </w:rPr>
              <w:t>Додурин</w:t>
            </w:r>
            <w:proofErr w:type="spellEnd"/>
            <w:r w:rsidRPr="00E758F7">
              <w:rPr>
                <w:rFonts w:ascii="Times New Roman" w:hAnsi="Times New Roman" w:cs="Times New Roman"/>
              </w:rPr>
              <w:t xml:space="preserve"> Антон, Кузьмичев Алексей, Казаков Михаил, Санников Артур, </w:t>
            </w:r>
            <w:proofErr w:type="spellStart"/>
            <w:r w:rsidRPr="00E758F7">
              <w:rPr>
                <w:rFonts w:ascii="Times New Roman" w:hAnsi="Times New Roman" w:cs="Times New Roman"/>
              </w:rPr>
              <w:t>Аминев</w:t>
            </w:r>
            <w:proofErr w:type="spellEnd"/>
            <w:r w:rsidRPr="00E758F7">
              <w:rPr>
                <w:rFonts w:ascii="Times New Roman" w:hAnsi="Times New Roman" w:cs="Times New Roman"/>
              </w:rPr>
              <w:t xml:space="preserve"> Айрат, Трофимов Максим, </w:t>
            </w:r>
            <w:proofErr w:type="spellStart"/>
            <w:r w:rsidRPr="00E758F7">
              <w:rPr>
                <w:rFonts w:ascii="Times New Roman" w:hAnsi="Times New Roman" w:cs="Times New Roman"/>
              </w:rPr>
              <w:t>Пустохин</w:t>
            </w:r>
            <w:proofErr w:type="spellEnd"/>
            <w:r w:rsidRPr="00E758F7">
              <w:rPr>
                <w:rFonts w:ascii="Times New Roman" w:hAnsi="Times New Roman" w:cs="Times New Roman"/>
              </w:rPr>
              <w:t xml:space="preserve"> Павел, </w:t>
            </w:r>
            <w:proofErr w:type="spellStart"/>
            <w:r w:rsidRPr="00E758F7">
              <w:rPr>
                <w:rFonts w:ascii="Times New Roman" w:hAnsi="Times New Roman" w:cs="Times New Roman"/>
              </w:rPr>
              <w:t>Самедов</w:t>
            </w:r>
            <w:proofErr w:type="spellEnd"/>
            <w:r w:rsidRPr="00E758F7">
              <w:rPr>
                <w:rFonts w:ascii="Times New Roman" w:hAnsi="Times New Roman" w:cs="Times New Roman"/>
              </w:rPr>
              <w:t xml:space="preserve"> Исмаил, Павлов Сергей, Мироненко Артем, Никонов Вячеслав, </w:t>
            </w:r>
            <w:proofErr w:type="spellStart"/>
            <w:r w:rsidRPr="00E758F7">
              <w:rPr>
                <w:rFonts w:ascii="Times New Roman" w:hAnsi="Times New Roman" w:cs="Times New Roman"/>
              </w:rPr>
              <w:t>Кервис</w:t>
            </w:r>
            <w:proofErr w:type="spellEnd"/>
            <w:r w:rsidRPr="00E758F7">
              <w:rPr>
                <w:rFonts w:ascii="Times New Roman" w:hAnsi="Times New Roman" w:cs="Times New Roman"/>
              </w:rPr>
              <w:t xml:space="preserve"> Иван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5" w:rsidRPr="00E758F7" w:rsidRDefault="00A36D95" w:rsidP="00E758F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2 место</w:t>
            </w:r>
          </w:p>
        </w:tc>
      </w:tr>
      <w:tr w:rsidR="00A36D95" w:rsidRPr="00E758F7" w:rsidTr="002A3508">
        <w:trPr>
          <w:trHeight w:val="46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95" w:rsidRPr="00E758F7" w:rsidRDefault="00A36D95" w:rsidP="00E758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95" w:rsidRPr="00E758F7" w:rsidRDefault="00A36D95" w:rsidP="00E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Cs/>
                <w:lang w:eastAsia="ru-RU"/>
              </w:rPr>
              <w:t>Мини-футбол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95" w:rsidRPr="00E758F7" w:rsidRDefault="00A36D95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Савельев А.С.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95" w:rsidRPr="00E758F7" w:rsidRDefault="00A36D95" w:rsidP="00E758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14-15.03.2015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95" w:rsidRPr="00E758F7" w:rsidRDefault="00A36D95" w:rsidP="00E758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  <w:lang w:val="en-US"/>
              </w:rPr>
              <w:t>XI</w:t>
            </w:r>
            <w:r w:rsidRPr="00E758F7">
              <w:rPr>
                <w:rFonts w:ascii="Times New Roman" w:hAnsi="Times New Roman" w:cs="Times New Roman"/>
              </w:rPr>
              <w:t xml:space="preserve"> Открытое Первенство города Югорска по мини-футболу, посвященное выводу Советских войск из Афганистана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95" w:rsidRPr="00E758F7" w:rsidRDefault="00A36D95" w:rsidP="00E758F7">
            <w:pPr>
              <w:spacing w:after="0" w:line="240" w:lineRule="auto"/>
              <w:ind w:right="-910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Команда 11 человек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5" w:rsidRPr="00E758F7" w:rsidRDefault="00A36D95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3 место</w:t>
            </w:r>
          </w:p>
        </w:tc>
      </w:tr>
      <w:tr w:rsidR="00A36D95" w:rsidRPr="00E758F7" w:rsidTr="002A3508">
        <w:trPr>
          <w:trHeight w:val="46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95" w:rsidRPr="00E758F7" w:rsidRDefault="00A36D95" w:rsidP="00E758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95" w:rsidRPr="00E758F7" w:rsidRDefault="00A36D95" w:rsidP="00E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Дзюдо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95" w:rsidRPr="00E758F7" w:rsidRDefault="00A36D95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Садиков З.З.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95" w:rsidRPr="00E758F7" w:rsidRDefault="00A36D95" w:rsidP="00E758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13-15.02.2015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95" w:rsidRPr="00E758F7" w:rsidRDefault="00A36D95" w:rsidP="00E758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Первенство ХМАО-Югры по борьбе дзюдо среди юношей и девушек до 15 лет «Спорт против наркотиков»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95" w:rsidRPr="00E758F7" w:rsidRDefault="00A36D95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Горбунов Валерий,</w:t>
            </w:r>
          </w:p>
          <w:p w:rsidR="00A36D95" w:rsidRPr="00E758F7" w:rsidRDefault="002D4A65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758F7">
              <w:rPr>
                <w:rFonts w:ascii="Times New Roman" w:hAnsi="Times New Roman" w:cs="Times New Roman"/>
              </w:rPr>
              <w:t>Таксатов</w:t>
            </w:r>
            <w:proofErr w:type="spellEnd"/>
            <w:r w:rsidRPr="00E758F7">
              <w:rPr>
                <w:rFonts w:ascii="Times New Roman" w:hAnsi="Times New Roman" w:cs="Times New Roman"/>
              </w:rPr>
              <w:t xml:space="preserve"> Кирилл</w:t>
            </w:r>
          </w:p>
          <w:p w:rsidR="00A36D95" w:rsidRPr="00E758F7" w:rsidRDefault="00A36D95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5" w:rsidRPr="00E758F7" w:rsidRDefault="00A36D95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3 место</w:t>
            </w:r>
          </w:p>
          <w:p w:rsidR="00A36D95" w:rsidRPr="00E758F7" w:rsidRDefault="00A36D95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5 место</w:t>
            </w:r>
          </w:p>
          <w:p w:rsidR="00A36D95" w:rsidRPr="00E758F7" w:rsidRDefault="00A36D95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36D95" w:rsidRPr="00E758F7" w:rsidTr="002A3508">
        <w:trPr>
          <w:trHeight w:val="46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95" w:rsidRPr="00E758F7" w:rsidRDefault="00A36D95" w:rsidP="00E758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95" w:rsidRPr="00E758F7" w:rsidRDefault="00A36D95" w:rsidP="00E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Дзюдо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95" w:rsidRPr="00E758F7" w:rsidRDefault="00A36D95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Садиков З.З.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95" w:rsidRPr="00E758F7" w:rsidRDefault="00A36D95" w:rsidP="00E758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  <w:color w:val="000000"/>
              </w:rPr>
              <w:t>13-15.03.2015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95" w:rsidRPr="00E758F7" w:rsidRDefault="00A36D95" w:rsidP="00E758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  <w:color w:val="000000"/>
              </w:rPr>
              <w:t>Первенство ХМАО-Югры по дзюдо среди юношей и девушек до 13 лет, в рамках кампании «Спорт против наркотиков»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95" w:rsidRPr="00E758F7" w:rsidRDefault="00A36D95" w:rsidP="00E758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58F7">
              <w:rPr>
                <w:rFonts w:ascii="Times New Roman" w:hAnsi="Times New Roman" w:cs="Times New Roman"/>
                <w:color w:val="000000"/>
              </w:rPr>
              <w:t>Мамедов Тимур</w:t>
            </w:r>
          </w:p>
          <w:p w:rsidR="00A36D95" w:rsidRPr="00E758F7" w:rsidRDefault="00A36D95" w:rsidP="00E758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58F7">
              <w:rPr>
                <w:rFonts w:ascii="Times New Roman" w:hAnsi="Times New Roman" w:cs="Times New Roman"/>
                <w:color w:val="000000"/>
              </w:rPr>
              <w:t>Виноградов Артем</w:t>
            </w:r>
          </w:p>
          <w:p w:rsidR="00A36D95" w:rsidRPr="00E758F7" w:rsidRDefault="00A36D95" w:rsidP="00E758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5" w:rsidRPr="00E758F7" w:rsidRDefault="00A36D95" w:rsidP="00E758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58F7">
              <w:rPr>
                <w:rFonts w:ascii="Times New Roman" w:hAnsi="Times New Roman" w:cs="Times New Roman"/>
                <w:color w:val="000000"/>
              </w:rPr>
              <w:t>3 место</w:t>
            </w:r>
          </w:p>
          <w:p w:rsidR="00A36D95" w:rsidRPr="00E758F7" w:rsidRDefault="00A36D95" w:rsidP="00E758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58F7">
              <w:rPr>
                <w:rFonts w:ascii="Times New Roman" w:hAnsi="Times New Roman" w:cs="Times New Roman"/>
                <w:color w:val="000000"/>
              </w:rPr>
              <w:t>1 место</w:t>
            </w:r>
          </w:p>
        </w:tc>
      </w:tr>
      <w:tr w:rsidR="00A36D95" w:rsidRPr="00E758F7" w:rsidTr="002A3508">
        <w:trPr>
          <w:trHeight w:val="46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95" w:rsidRPr="00E758F7" w:rsidRDefault="00A36D95" w:rsidP="00E758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95" w:rsidRPr="00E758F7" w:rsidRDefault="00A36D95" w:rsidP="00E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Дзюдо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95" w:rsidRPr="00E758F7" w:rsidRDefault="00A36D95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Садиков З.З.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95" w:rsidRPr="00E758F7" w:rsidRDefault="00A36D95" w:rsidP="00E758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21.02.2015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95" w:rsidRPr="00E758F7" w:rsidRDefault="00A36D95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 xml:space="preserve">Открытое Первенство города Североуральска по дзюдо </w:t>
            </w:r>
            <w:r w:rsidRPr="00E758F7">
              <w:rPr>
                <w:rFonts w:ascii="Times New Roman" w:hAnsi="Times New Roman" w:cs="Times New Roman"/>
              </w:rPr>
              <w:lastRenderedPageBreak/>
              <w:t>среди юношей 1999-2001г.р., посвященное Дню защитника Отечества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95" w:rsidRPr="00E758F7" w:rsidRDefault="00A36D95" w:rsidP="00E758F7">
            <w:pPr>
              <w:spacing w:after="0" w:line="240" w:lineRule="auto"/>
              <w:ind w:right="-910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lastRenderedPageBreak/>
              <w:t>Азаров Дамир</w:t>
            </w:r>
          </w:p>
          <w:p w:rsidR="00A36D95" w:rsidRPr="00E758F7" w:rsidRDefault="00A36D95" w:rsidP="00E758F7">
            <w:pPr>
              <w:spacing w:after="0" w:line="240" w:lineRule="auto"/>
              <w:ind w:right="-910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Хан Максим</w:t>
            </w:r>
          </w:p>
          <w:p w:rsidR="00A36D95" w:rsidRPr="00E758F7" w:rsidRDefault="00A36D95" w:rsidP="00E758F7">
            <w:pPr>
              <w:spacing w:after="0" w:line="240" w:lineRule="auto"/>
              <w:ind w:right="-910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lastRenderedPageBreak/>
              <w:t>Горбунов Валерий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5" w:rsidRPr="00E758F7" w:rsidRDefault="00A36D95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lastRenderedPageBreak/>
              <w:t>2 место</w:t>
            </w:r>
          </w:p>
          <w:p w:rsidR="00A36D95" w:rsidRPr="00E758F7" w:rsidRDefault="00A36D95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1 место</w:t>
            </w:r>
          </w:p>
          <w:p w:rsidR="00A36D95" w:rsidRPr="00E758F7" w:rsidRDefault="00A36D95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lastRenderedPageBreak/>
              <w:t>2 место</w:t>
            </w:r>
          </w:p>
        </w:tc>
      </w:tr>
      <w:tr w:rsidR="00A36D95" w:rsidRPr="00E758F7" w:rsidTr="002A3508">
        <w:trPr>
          <w:trHeight w:val="46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95" w:rsidRPr="00E758F7" w:rsidRDefault="00A36D95" w:rsidP="00E758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95" w:rsidRPr="00E758F7" w:rsidRDefault="00A36D95" w:rsidP="00E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Легкая атлетика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95" w:rsidRPr="00E758F7" w:rsidRDefault="00A36D95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758F7">
              <w:rPr>
                <w:rFonts w:ascii="Times New Roman" w:hAnsi="Times New Roman" w:cs="Times New Roman"/>
              </w:rPr>
              <w:t>Догадина</w:t>
            </w:r>
            <w:proofErr w:type="spellEnd"/>
            <w:r w:rsidRPr="00E758F7">
              <w:rPr>
                <w:rFonts w:ascii="Times New Roman" w:hAnsi="Times New Roman" w:cs="Times New Roman"/>
              </w:rPr>
              <w:t xml:space="preserve"> О.С.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95" w:rsidRPr="00E758F7" w:rsidRDefault="00A36D95" w:rsidP="00E758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29.01-01.02.2015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95" w:rsidRPr="00E758F7" w:rsidRDefault="00A36D95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Всероссийские соревнования по легкой атлетике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95" w:rsidRPr="00E758F7" w:rsidRDefault="00A36D95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Линникова Дарья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5" w:rsidRPr="00E758F7" w:rsidRDefault="00A36D95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1 место (прыжки в высоту)</w:t>
            </w:r>
          </w:p>
          <w:p w:rsidR="00A36D95" w:rsidRPr="00E758F7" w:rsidRDefault="00A36D95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2  место (бег 200м)</w:t>
            </w:r>
          </w:p>
        </w:tc>
      </w:tr>
      <w:tr w:rsidR="00A36D95" w:rsidRPr="00E758F7" w:rsidTr="002A3508">
        <w:trPr>
          <w:trHeight w:val="46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95" w:rsidRPr="00E758F7" w:rsidRDefault="00A36D95" w:rsidP="00E758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95" w:rsidRPr="00E758F7" w:rsidRDefault="00A36D95" w:rsidP="00E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Легкая атлетика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95" w:rsidRPr="00E758F7" w:rsidRDefault="00A36D95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758F7">
              <w:rPr>
                <w:rFonts w:ascii="Times New Roman" w:hAnsi="Times New Roman" w:cs="Times New Roman"/>
              </w:rPr>
              <w:t>Догадина</w:t>
            </w:r>
            <w:proofErr w:type="spellEnd"/>
            <w:r w:rsidRPr="00E758F7">
              <w:rPr>
                <w:rFonts w:ascii="Times New Roman" w:hAnsi="Times New Roman" w:cs="Times New Roman"/>
              </w:rPr>
              <w:t xml:space="preserve"> О.С.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95" w:rsidRPr="00E758F7" w:rsidRDefault="00A36D95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12-16.02.2015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95" w:rsidRPr="00E758F7" w:rsidRDefault="00A36D95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Чемпионат и Первенство России (многоборье)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95" w:rsidRPr="00E758F7" w:rsidRDefault="00A36D95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Линникова Дарья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5" w:rsidRPr="00E758F7" w:rsidRDefault="00A36D95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A36D95" w:rsidRPr="00E758F7" w:rsidTr="002A3508">
        <w:trPr>
          <w:trHeight w:val="46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95" w:rsidRPr="00E758F7" w:rsidRDefault="00A36D95" w:rsidP="00E758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95" w:rsidRPr="00E758F7" w:rsidRDefault="00A36D95" w:rsidP="00E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Легкая атлетика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95" w:rsidRPr="00E758F7" w:rsidRDefault="00A36D95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758F7">
              <w:rPr>
                <w:rFonts w:ascii="Times New Roman" w:hAnsi="Times New Roman" w:cs="Times New Roman"/>
              </w:rPr>
              <w:t>Догадина</w:t>
            </w:r>
            <w:proofErr w:type="spellEnd"/>
            <w:r w:rsidRPr="00E758F7">
              <w:rPr>
                <w:rFonts w:ascii="Times New Roman" w:hAnsi="Times New Roman" w:cs="Times New Roman"/>
              </w:rPr>
              <w:t xml:space="preserve"> О.С.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95" w:rsidRPr="00E758F7" w:rsidRDefault="00A36D95" w:rsidP="00E758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13-20.01.2015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95" w:rsidRPr="00E758F7" w:rsidRDefault="00A36D95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 xml:space="preserve">Чемпионат и Первенство </w:t>
            </w:r>
            <w:proofErr w:type="spellStart"/>
            <w:r w:rsidRPr="00E758F7">
              <w:rPr>
                <w:rFonts w:ascii="Times New Roman" w:hAnsi="Times New Roman" w:cs="Times New Roman"/>
              </w:rPr>
              <w:t>УрФО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95" w:rsidRPr="00E758F7" w:rsidRDefault="00A36D95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 xml:space="preserve">Демидова Анастасия, </w:t>
            </w:r>
          </w:p>
          <w:p w:rsidR="00A36D95" w:rsidRPr="00E758F7" w:rsidRDefault="00A36D95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36D95" w:rsidRPr="00E758F7" w:rsidRDefault="00A36D95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Линникова Дарья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5" w:rsidRPr="00E758F7" w:rsidRDefault="00A36D95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2 место (эст.4х200м)</w:t>
            </w:r>
          </w:p>
          <w:p w:rsidR="00A36D95" w:rsidRPr="00E758F7" w:rsidRDefault="00A36D95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1 место (пятиборье)</w:t>
            </w:r>
          </w:p>
          <w:p w:rsidR="00A36D95" w:rsidRPr="00E758F7" w:rsidRDefault="00A36D95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C6898" w:rsidRPr="00E758F7" w:rsidTr="002A3508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898" w:rsidRPr="00E758F7" w:rsidRDefault="00FC6898" w:rsidP="00E758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898" w:rsidRPr="00E758F7" w:rsidRDefault="00FC6898" w:rsidP="00E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Cs/>
                <w:lang w:eastAsia="ru-RU"/>
              </w:rPr>
              <w:t>Теннис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898" w:rsidRPr="00E758F7" w:rsidRDefault="00FC6898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Скороходов</w:t>
            </w:r>
          </w:p>
          <w:p w:rsidR="00FC6898" w:rsidRPr="00E758F7" w:rsidRDefault="00FC6898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 xml:space="preserve"> Б.М.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898" w:rsidRPr="00E758F7" w:rsidRDefault="00FC6898" w:rsidP="00E758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06-22.02.2015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898" w:rsidRPr="00E758F7" w:rsidRDefault="00FC6898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Открытое зимнее Первенство города Югорска по теннису, посвященное Дню защитника Отечества и Международному женскому дню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898" w:rsidRPr="00E758F7" w:rsidRDefault="00FC6898" w:rsidP="00E758F7">
            <w:pPr>
              <w:spacing w:after="0" w:line="240" w:lineRule="auto"/>
              <w:ind w:right="-910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Мусиенко Филипп</w:t>
            </w:r>
          </w:p>
          <w:p w:rsidR="00FC6898" w:rsidRPr="00E758F7" w:rsidRDefault="00FC6898" w:rsidP="00E758F7">
            <w:pPr>
              <w:spacing w:after="0" w:line="240" w:lineRule="auto"/>
              <w:ind w:right="-910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Гордиенко Артем</w:t>
            </w:r>
          </w:p>
          <w:p w:rsidR="00FC6898" w:rsidRPr="00E758F7" w:rsidRDefault="00FC6898" w:rsidP="00E758F7">
            <w:pPr>
              <w:spacing w:after="0" w:line="240" w:lineRule="auto"/>
              <w:ind w:right="-910"/>
              <w:rPr>
                <w:rFonts w:ascii="Times New Roman" w:hAnsi="Times New Roman" w:cs="Times New Roman"/>
              </w:rPr>
            </w:pPr>
            <w:proofErr w:type="spellStart"/>
            <w:r w:rsidRPr="00E758F7">
              <w:rPr>
                <w:rFonts w:ascii="Times New Roman" w:hAnsi="Times New Roman" w:cs="Times New Roman"/>
              </w:rPr>
              <w:t>Тен</w:t>
            </w:r>
            <w:proofErr w:type="spellEnd"/>
            <w:r w:rsidRPr="00E758F7">
              <w:rPr>
                <w:rFonts w:ascii="Times New Roman" w:hAnsi="Times New Roman" w:cs="Times New Roman"/>
              </w:rPr>
              <w:t xml:space="preserve"> Даниил</w:t>
            </w:r>
          </w:p>
          <w:p w:rsidR="00FC6898" w:rsidRPr="00E758F7" w:rsidRDefault="00FC6898" w:rsidP="00E758F7">
            <w:pPr>
              <w:spacing w:after="0" w:line="240" w:lineRule="auto"/>
              <w:ind w:right="-910"/>
              <w:rPr>
                <w:rFonts w:ascii="Times New Roman" w:hAnsi="Times New Roman" w:cs="Times New Roman"/>
              </w:rPr>
            </w:pPr>
            <w:proofErr w:type="spellStart"/>
            <w:r w:rsidRPr="00E758F7">
              <w:rPr>
                <w:rFonts w:ascii="Times New Roman" w:hAnsi="Times New Roman" w:cs="Times New Roman"/>
              </w:rPr>
              <w:t>Пенегин</w:t>
            </w:r>
            <w:proofErr w:type="spellEnd"/>
            <w:r w:rsidRPr="00E758F7">
              <w:rPr>
                <w:rFonts w:ascii="Times New Roman" w:hAnsi="Times New Roman" w:cs="Times New Roman"/>
              </w:rPr>
              <w:t xml:space="preserve"> Илья</w:t>
            </w:r>
          </w:p>
          <w:p w:rsidR="00FC6898" w:rsidRPr="00E758F7" w:rsidRDefault="00FC6898" w:rsidP="00E758F7">
            <w:pPr>
              <w:spacing w:after="0" w:line="240" w:lineRule="auto"/>
              <w:ind w:right="-910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Козлова Татьяна</w:t>
            </w:r>
          </w:p>
          <w:p w:rsidR="00FC6898" w:rsidRPr="00E758F7" w:rsidRDefault="00FC6898" w:rsidP="00E758F7">
            <w:pPr>
              <w:spacing w:after="0" w:line="240" w:lineRule="auto"/>
              <w:ind w:right="-910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Кочнева Анна</w:t>
            </w:r>
          </w:p>
          <w:p w:rsidR="00FC6898" w:rsidRPr="00E758F7" w:rsidRDefault="00FC6898" w:rsidP="00E758F7">
            <w:pPr>
              <w:spacing w:after="0" w:line="240" w:lineRule="auto"/>
              <w:ind w:right="-910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Соколова Ольга</w:t>
            </w:r>
          </w:p>
          <w:p w:rsidR="00FC6898" w:rsidRPr="00E758F7" w:rsidRDefault="00FC6898" w:rsidP="00E758F7">
            <w:pPr>
              <w:spacing w:after="0" w:line="240" w:lineRule="auto"/>
              <w:ind w:right="-910"/>
              <w:rPr>
                <w:rFonts w:ascii="Times New Roman" w:hAnsi="Times New Roman" w:cs="Times New Roman"/>
              </w:rPr>
            </w:pPr>
            <w:proofErr w:type="spellStart"/>
            <w:r w:rsidRPr="00E758F7">
              <w:rPr>
                <w:rFonts w:ascii="Times New Roman" w:hAnsi="Times New Roman" w:cs="Times New Roman"/>
              </w:rPr>
              <w:t>Коробкова</w:t>
            </w:r>
            <w:proofErr w:type="spellEnd"/>
            <w:r w:rsidRPr="00E758F7">
              <w:rPr>
                <w:rFonts w:ascii="Times New Roman" w:hAnsi="Times New Roman" w:cs="Times New Roman"/>
              </w:rPr>
              <w:t xml:space="preserve"> Екатерина</w:t>
            </w:r>
          </w:p>
          <w:p w:rsidR="00FC6898" w:rsidRPr="00E758F7" w:rsidRDefault="00FC6898" w:rsidP="00E758F7">
            <w:pPr>
              <w:spacing w:after="0" w:line="240" w:lineRule="auto"/>
              <w:ind w:right="-910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Харлова Валерия</w:t>
            </w:r>
          </w:p>
          <w:p w:rsidR="00FC6898" w:rsidRPr="00E758F7" w:rsidRDefault="00FC6898" w:rsidP="00E758F7">
            <w:pPr>
              <w:spacing w:after="0" w:line="240" w:lineRule="auto"/>
              <w:ind w:right="-910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Романчук Яна</w:t>
            </w:r>
          </w:p>
          <w:p w:rsidR="00FC6898" w:rsidRPr="00E758F7" w:rsidRDefault="00FC6898" w:rsidP="00E758F7">
            <w:pPr>
              <w:spacing w:after="0" w:line="240" w:lineRule="auto"/>
              <w:ind w:right="-910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Кудрина Полина</w:t>
            </w:r>
          </w:p>
          <w:p w:rsidR="00FC6898" w:rsidRPr="00E758F7" w:rsidRDefault="00FC6898" w:rsidP="00E758F7">
            <w:pPr>
              <w:spacing w:after="0" w:line="240" w:lineRule="auto"/>
              <w:ind w:right="-910"/>
              <w:rPr>
                <w:rFonts w:ascii="Times New Roman" w:hAnsi="Times New Roman" w:cs="Times New Roman"/>
              </w:rPr>
            </w:pPr>
            <w:proofErr w:type="spellStart"/>
            <w:r w:rsidRPr="00E758F7">
              <w:rPr>
                <w:rFonts w:ascii="Times New Roman" w:hAnsi="Times New Roman" w:cs="Times New Roman"/>
              </w:rPr>
              <w:t>Дмитришина</w:t>
            </w:r>
            <w:proofErr w:type="spellEnd"/>
            <w:r w:rsidRPr="00E758F7">
              <w:rPr>
                <w:rFonts w:ascii="Times New Roman" w:hAnsi="Times New Roman" w:cs="Times New Roman"/>
              </w:rPr>
              <w:t xml:space="preserve"> Екатерина</w:t>
            </w:r>
          </w:p>
          <w:p w:rsidR="00FC6898" w:rsidRPr="00E758F7" w:rsidRDefault="00FC6898" w:rsidP="00E758F7">
            <w:pPr>
              <w:spacing w:after="0" w:line="240" w:lineRule="auto"/>
              <w:ind w:right="-910"/>
              <w:rPr>
                <w:rFonts w:ascii="Times New Roman" w:hAnsi="Times New Roman" w:cs="Times New Roman"/>
              </w:rPr>
            </w:pPr>
            <w:proofErr w:type="spellStart"/>
            <w:r w:rsidRPr="00E758F7">
              <w:rPr>
                <w:rFonts w:ascii="Times New Roman" w:hAnsi="Times New Roman" w:cs="Times New Roman"/>
              </w:rPr>
              <w:t>Гриценюк</w:t>
            </w:r>
            <w:proofErr w:type="spellEnd"/>
            <w:r w:rsidRPr="00E758F7">
              <w:rPr>
                <w:rFonts w:ascii="Times New Roman" w:hAnsi="Times New Roman" w:cs="Times New Roman"/>
              </w:rPr>
              <w:t xml:space="preserve"> Полина</w:t>
            </w:r>
          </w:p>
          <w:p w:rsidR="00FC6898" w:rsidRPr="00E758F7" w:rsidRDefault="00FC6898" w:rsidP="00E758F7">
            <w:pPr>
              <w:spacing w:after="0" w:line="240" w:lineRule="auto"/>
              <w:ind w:right="-910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Руденко Дарья</w:t>
            </w:r>
          </w:p>
          <w:p w:rsidR="00FC6898" w:rsidRPr="00E758F7" w:rsidRDefault="00FC6898" w:rsidP="00E758F7">
            <w:pPr>
              <w:spacing w:after="0" w:line="240" w:lineRule="auto"/>
              <w:ind w:right="-910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Сероштан Дарья</w:t>
            </w:r>
          </w:p>
          <w:p w:rsidR="00FC6898" w:rsidRPr="00E758F7" w:rsidRDefault="00FC6898" w:rsidP="00E758F7">
            <w:pPr>
              <w:spacing w:after="0" w:line="240" w:lineRule="auto"/>
              <w:ind w:right="-910"/>
              <w:rPr>
                <w:rFonts w:ascii="Times New Roman" w:hAnsi="Times New Roman" w:cs="Times New Roman"/>
              </w:rPr>
            </w:pPr>
            <w:proofErr w:type="spellStart"/>
            <w:r w:rsidRPr="00E758F7">
              <w:rPr>
                <w:rFonts w:ascii="Times New Roman" w:hAnsi="Times New Roman" w:cs="Times New Roman"/>
              </w:rPr>
              <w:t>Кусмарцева</w:t>
            </w:r>
            <w:proofErr w:type="spellEnd"/>
            <w:r w:rsidRPr="00E758F7">
              <w:rPr>
                <w:rFonts w:ascii="Times New Roman" w:hAnsi="Times New Roman" w:cs="Times New Roman"/>
              </w:rPr>
              <w:t xml:space="preserve"> Евгения</w:t>
            </w:r>
          </w:p>
          <w:p w:rsidR="00FC6898" w:rsidRPr="00E758F7" w:rsidRDefault="00FC6898" w:rsidP="00E758F7">
            <w:pPr>
              <w:spacing w:after="0" w:line="240" w:lineRule="auto"/>
              <w:ind w:right="-910"/>
              <w:rPr>
                <w:rFonts w:ascii="Times New Roman" w:hAnsi="Times New Roman" w:cs="Times New Roman"/>
              </w:rPr>
            </w:pPr>
            <w:proofErr w:type="spellStart"/>
            <w:r w:rsidRPr="00E758F7">
              <w:rPr>
                <w:rFonts w:ascii="Times New Roman" w:hAnsi="Times New Roman" w:cs="Times New Roman"/>
              </w:rPr>
              <w:t>Обирина</w:t>
            </w:r>
            <w:proofErr w:type="spellEnd"/>
            <w:r w:rsidRPr="00E758F7">
              <w:rPr>
                <w:rFonts w:ascii="Times New Roman" w:hAnsi="Times New Roman" w:cs="Times New Roman"/>
              </w:rPr>
              <w:t xml:space="preserve"> Арина</w:t>
            </w:r>
          </w:p>
          <w:p w:rsidR="00FC6898" w:rsidRPr="00E758F7" w:rsidRDefault="00FC6898" w:rsidP="00E758F7">
            <w:pPr>
              <w:spacing w:after="0" w:line="240" w:lineRule="auto"/>
              <w:ind w:right="-910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Давыдова Ева</w:t>
            </w:r>
          </w:p>
          <w:p w:rsidR="00FC6898" w:rsidRPr="00E758F7" w:rsidRDefault="00FC6898" w:rsidP="00E758F7">
            <w:pPr>
              <w:spacing w:after="0" w:line="240" w:lineRule="auto"/>
              <w:ind w:right="-910"/>
              <w:rPr>
                <w:rFonts w:ascii="Times New Roman" w:hAnsi="Times New Roman" w:cs="Times New Roman"/>
              </w:rPr>
            </w:pPr>
            <w:proofErr w:type="spellStart"/>
            <w:r w:rsidRPr="00E758F7">
              <w:rPr>
                <w:rFonts w:ascii="Times New Roman" w:hAnsi="Times New Roman" w:cs="Times New Roman"/>
              </w:rPr>
              <w:t>Кошолап</w:t>
            </w:r>
            <w:proofErr w:type="spellEnd"/>
            <w:r w:rsidRPr="00E758F7">
              <w:rPr>
                <w:rFonts w:ascii="Times New Roman" w:hAnsi="Times New Roman" w:cs="Times New Roman"/>
              </w:rPr>
              <w:t xml:space="preserve"> Анастасия</w:t>
            </w:r>
          </w:p>
          <w:p w:rsidR="00FC6898" w:rsidRPr="00E758F7" w:rsidRDefault="00FC6898" w:rsidP="00E758F7">
            <w:pPr>
              <w:spacing w:after="0" w:line="240" w:lineRule="auto"/>
              <w:ind w:right="-910"/>
              <w:rPr>
                <w:rFonts w:ascii="Times New Roman" w:hAnsi="Times New Roman" w:cs="Times New Roman"/>
              </w:rPr>
            </w:pPr>
            <w:proofErr w:type="spellStart"/>
            <w:r w:rsidRPr="00E758F7">
              <w:rPr>
                <w:rFonts w:ascii="Times New Roman" w:hAnsi="Times New Roman" w:cs="Times New Roman"/>
              </w:rPr>
              <w:t>Пильщикова</w:t>
            </w:r>
            <w:proofErr w:type="spellEnd"/>
            <w:r w:rsidRPr="00E758F7">
              <w:rPr>
                <w:rFonts w:ascii="Times New Roman" w:hAnsi="Times New Roman" w:cs="Times New Roman"/>
              </w:rPr>
              <w:t xml:space="preserve"> Анфиса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98" w:rsidRPr="00E758F7" w:rsidRDefault="00FC6898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1 место, 1 место</w:t>
            </w:r>
          </w:p>
          <w:p w:rsidR="00FC6898" w:rsidRPr="00E758F7" w:rsidRDefault="00FC6898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3 место, 2 место</w:t>
            </w:r>
          </w:p>
          <w:p w:rsidR="00FC6898" w:rsidRPr="00E758F7" w:rsidRDefault="00FC6898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1 место, 3 место</w:t>
            </w:r>
          </w:p>
          <w:p w:rsidR="00FC6898" w:rsidRPr="00E758F7" w:rsidRDefault="00FC6898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2 место</w:t>
            </w:r>
          </w:p>
          <w:p w:rsidR="00FC6898" w:rsidRPr="00E758F7" w:rsidRDefault="00FC6898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1 место, 1 место</w:t>
            </w:r>
          </w:p>
          <w:p w:rsidR="00FC6898" w:rsidRPr="00E758F7" w:rsidRDefault="00FC6898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3 место</w:t>
            </w:r>
          </w:p>
          <w:p w:rsidR="00FC6898" w:rsidRPr="00E758F7" w:rsidRDefault="00FC6898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1 место</w:t>
            </w:r>
          </w:p>
          <w:p w:rsidR="00FC6898" w:rsidRPr="00E758F7" w:rsidRDefault="00FC6898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Участие</w:t>
            </w:r>
          </w:p>
          <w:p w:rsidR="00FC6898" w:rsidRPr="00E758F7" w:rsidRDefault="00FC6898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Участие</w:t>
            </w:r>
          </w:p>
          <w:p w:rsidR="00FC6898" w:rsidRPr="00E758F7" w:rsidRDefault="00FC6898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Участие</w:t>
            </w:r>
          </w:p>
          <w:p w:rsidR="00FC6898" w:rsidRPr="00E758F7" w:rsidRDefault="00FC6898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3 место, 1 место</w:t>
            </w:r>
          </w:p>
          <w:p w:rsidR="00FC6898" w:rsidRPr="00E758F7" w:rsidRDefault="00FC6898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Участие</w:t>
            </w:r>
          </w:p>
          <w:p w:rsidR="00FC6898" w:rsidRPr="00E758F7" w:rsidRDefault="00FC6898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Участие</w:t>
            </w:r>
          </w:p>
          <w:p w:rsidR="00FC6898" w:rsidRPr="00E758F7" w:rsidRDefault="00FC6898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Участие</w:t>
            </w:r>
          </w:p>
          <w:p w:rsidR="00FC6898" w:rsidRPr="00E758F7" w:rsidRDefault="00FC6898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2 место, 1 место</w:t>
            </w:r>
          </w:p>
          <w:p w:rsidR="00FC6898" w:rsidRPr="00E758F7" w:rsidRDefault="00FC6898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 xml:space="preserve">3 место </w:t>
            </w:r>
          </w:p>
          <w:p w:rsidR="00FC6898" w:rsidRPr="00E758F7" w:rsidRDefault="00FC6898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Участие</w:t>
            </w:r>
          </w:p>
          <w:p w:rsidR="00FC6898" w:rsidRPr="00E758F7" w:rsidRDefault="00FC6898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 xml:space="preserve">Участие </w:t>
            </w:r>
          </w:p>
          <w:p w:rsidR="00FC6898" w:rsidRPr="00E758F7" w:rsidRDefault="00FC6898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1 место, 2 место</w:t>
            </w:r>
          </w:p>
          <w:p w:rsidR="00FC6898" w:rsidRPr="00E758F7" w:rsidRDefault="00FC6898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FC6898" w:rsidRPr="00E758F7" w:rsidTr="002A3508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898" w:rsidRPr="00E758F7" w:rsidRDefault="00FC6898" w:rsidP="00E758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898" w:rsidRPr="00E758F7" w:rsidRDefault="00FC6898" w:rsidP="00E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Cs/>
                <w:lang w:eastAsia="ru-RU"/>
              </w:rPr>
              <w:t>Теннис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898" w:rsidRPr="00E758F7" w:rsidRDefault="00FC6898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Скороходов</w:t>
            </w:r>
          </w:p>
          <w:p w:rsidR="00FC6898" w:rsidRPr="00E758F7" w:rsidRDefault="00FC6898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 xml:space="preserve"> Б.М.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898" w:rsidRPr="00E758F7" w:rsidRDefault="00FC6898" w:rsidP="00E758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  <w:color w:val="000000"/>
              </w:rPr>
              <w:t>14-15.03.2015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898" w:rsidRPr="00E758F7" w:rsidRDefault="00FC6898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  <w:color w:val="000000"/>
              </w:rPr>
              <w:t>Открытый весенний чемпионат города Югорска по теннису, посвященный празднованию Дня Победы Великой Отечественной войне 1941-45гг. и Международному женскому дню 8 марта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898" w:rsidRPr="00E758F7" w:rsidRDefault="00FC6898" w:rsidP="00E758F7">
            <w:pPr>
              <w:spacing w:after="0" w:line="240" w:lineRule="auto"/>
              <w:ind w:right="-910"/>
              <w:rPr>
                <w:rFonts w:ascii="Times New Roman" w:hAnsi="Times New Roman" w:cs="Times New Roman"/>
                <w:color w:val="000000"/>
              </w:rPr>
            </w:pPr>
            <w:r w:rsidRPr="00E758F7">
              <w:rPr>
                <w:rFonts w:ascii="Times New Roman" w:hAnsi="Times New Roman" w:cs="Times New Roman"/>
                <w:color w:val="000000"/>
              </w:rPr>
              <w:t>Мусиенко Филипп</w:t>
            </w:r>
          </w:p>
          <w:p w:rsidR="00FC6898" w:rsidRPr="00E758F7" w:rsidRDefault="00FC6898" w:rsidP="00E758F7">
            <w:pPr>
              <w:spacing w:after="0" w:line="240" w:lineRule="auto"/>
              <w:ind w:right="-910"/>
              <w:rPr>
                <w:rFonts w:ascii="Times New Roman" w:hAnsi="Times New Roman" w:cs="Times New Roman"/>
                <w:color w:val="000000"/>
              </w:rPr>
            </w:pPr>
            <w:r w:rsidRPr="00E758F7">
              <w:rPr>
                <w:rFonts w:ascii="Times New Roman" w:hAnsi="Times New Roman" w:cs="Times New Roman"/>
                <w:color w:val="000000"/>
              </w:rPr>
              <w:t>Гордиенко Артем</w:t>
            </w:r>
          </w:p>
          <w:p w:rsidR="00FC6898" w:rsidRPr="00E758F7" w:rsidRDefault="00FC6898" w:rsidP="00E758F7">
            <w:pPr>
              <w:spacing w:after="0" w:line="240" w:lineRule="auto"/>
              <w:ind w:right="-91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758F7">
              <w:rPr>
                <w:rFonts w:ascii="Times New Roman" w:hAnsi="Times New Roman" w:cs="Times New Roman"/>
                <w:color w:val="000000"/>
              </w:rPr>
              <w:t>Пенегин</w:t>
            </w:r>
            <w:proofErr w:type="spellEnd"/>
            <w:r w:rsidRPr="00E758F7">
              <w:rPr>
                <w:rFonts w:ascii="Times New Roman" w:hAnsi="Times New Roman" w:cs="Times New Roman"/>
                <w:color w:val="000000"/>
              </w:rPr>
              <w:t xml:space="preserve"> Илья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98" w:rsidRPr="00E758F7" w:rsidRDefault="00FC6898" w:rsidP="00E758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58F7">
              <w:rPr>
                <w:rFonts w:ascii="Times New Roman" w:hAnsi="Times New Roman" w:cs="Times New Roman"/>
                <w:color w:val="000000"/>
              </w:rPr>
              <w:t>Участие</w:t>
            </w:r>
          </w:p>
          <w:p w:rsidR="00FC6898" w:rsidRPr="00E758F7" w:rsidRDefault="00FC6898" w:rsidP="00E758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58F7">
              <w:rPr>
                <w:rFonts w:ascii="Times New Roman" w:hAnsi="Times New Roman" w:cs="Times New Roman"/>
                <w:color w:val="000000"/>
              </w:rPr>
              <w:t>Участие</w:t>
            </w:r>
          </w:p>
          <w:p w:rsidR="00FC6898" w:rsidRPr="00E758F7" w:rsidRDefault="00FC6898" w:rsidP="00E758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58F7">
              <w:rPr>
                <w:rFonts w:ascii="Times New Roman" w:hAnsi="Times New Roman" w:cs="Times New Roman"/>
                <w:color w:val="000000"/>
              </w:rPr>
              <w:t xml:space="preserve">Участие </w:t>
            </w:r>
          </w:p>
        </w:tc>
      </w:tr>
      <w:tr w:rsidR="00FC6898" w:rsidRPr="00E758F7" w:rsidTr="002A3508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898" w:rsidRPr="00E758F7" w:rsidRDefault="00FC6898" w:rsidP="00E758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898" w:rsidRPr="00E758F7" w:rsidRDefault="00FC6898" w:rsidP="00E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Плавание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898" w:rsidRPr="00E758F7" w:rsidRDefault="00FC6898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Чуранов В.Н.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898" w:rsidRPr="00E758F7" w:rsidRDefault="00FC6898" w:rsidP="00E758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21-24.01.2015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898" w:rsidRPr="00E758F7" w:rsidRDefault="00FC6898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Окружные соревнования по плаванию «Веселый дельфин» среди юношей 2001-2002гг.р., девушек 2003-2004гг.р. (западная зона)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898" w:rsidRPr="00E758F7" w:rsidRDefault="00FC6898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758F7">
              <w:rPr>
                <w:rFonts w:ascii="Times New Roman" w:hAnsi="Times New Roman" w:cs="Times New Roman"/>
              </w:rPr>
              <w:t>Мнушко</w:t>
            </w:r>
            <w:proofErr w:type="spellEnd"/>
            <w:r w:rsidRPr="00E758F7">
              <w:rPr>
                <w:rFonts w:ascii="Times New Roman" w:hAnsi="Times New Roman" w:cs="Times New Roman"/>
              </w:rPr>
              <w:t xml:space="preserve"> Олег, </w:t>
            </w:r>
          </w:p>
          <w:p w:rsidR="00FC6898" w:rsidRPr="00E758F7" w:rsidRDefault="00FC6898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758F7">
              <w:rPr>
                <w:rFonts w:ascii="Times New Roman" w:hAnsi="Times New Roman" w:cs="Times New Roman"/>
              </w:rPr>
              <w:t>Нелюбин</w:t>
            </w:r>
            <w:proofErr w:type="spellEnd"/>
            <w:r w:rsidRPr="00E758F7">
              <w:rPr>
                <w:rFonts w:ascii="Times New Roman" w:hAnsi="Times New Roman" w:cs="Times New Roman"/>
              </w:rPr>
              <w:t xml:space="preserve"> Алексей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98" w:rsidRPr="00E758F7" w:rsidRDefault="00FC6898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3 место</w:t>
            </w:r>
          </w:p>
          <w:p w:rsidR="00FC6898" w:rsidRPr="00E758F7" w:rsidRDefault="00FC6898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3 место</w:t>
            </w:r>
          </w:p>
        </w:tc>
      </w:tr>
      <w:tr w:rsidR="00FC6898" w:rsidRPr="00E758F7" w:rsidTr="002A3508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898" w:rsidRPr="00E758F7" w:rsidRDefault="00FC6898" w:rsidP="00E758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898" w:rsidRPr="00E758F7" w:rsidRDefault="00FC6898" w:rsidP="00E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Плавание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898" w:rsidRPr="00E758F7" w:rsidRDefault="00FC6898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Чуранов В.Н.</w:t>
            </w:r>
          </w:p>
          <w:p w:rsidR="00FC6898" w:rsidRPr="00E758F7" w:rsidRDefault="00FC6898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898" w:rsidRPr="00E758F7" w:rsidRDefault="00FC6898" w:rsidP="00E758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28.02-01.03.2015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898" w:rsidRPr="00E758F7" w:rsidRDefault="00FC6898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 xml:space="preserve">Окружные соревнования по плаванию, посвященные памяти С.В. </w:t>
            </w:r>
            <w:proofErr w:type="spellStart"/>
            <w:r w:rsidRPr="00E758F7">
              <w:rPr>
                <w:rFonts w:ascii="Times New Roman" w:hAnsi="Times New Roman" w:cs="Times New Roman"/>
              </w:rPr>
              <w:t>Жибурт</w:t>
            </w:r>
            <w:proofErr w:type="spellEnd"/>
            <w:r w:rsidRPr="00E758F7">
              <w:rPr>
                <w:rFonts w:ascii="Times New Roman" w:hAnsi="Times New Roman" w:cs="Times New Roman"/>
              </w:rPr>
              <w:t xml:space="preserve"> среди юношей 2000г.р. и старше, 2001г.р. и младше, девушек 2001г.р. и старше, 2002г.р. и младше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898" w:rsidRPr="00E758F7" w:rsidRDefault="00FC6898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758F7">
              <w:rPr>
                <w:rFonts w:ascii="Times New Roman" w:hAnsi="Times New Roman" w:cs="Times New Roman"/>
              </w:rPr>
              <w:t>Мнушко</w:t>
            </w:r>
            <w:proofErr w:type="spellEnd"/>
            <w:r w:rsidRPr="00E758F7">
              <w:rPr>
                <w:rFonts w:ascii="Times New Roman" w:hAnsi="Times New Roman" w:cs="Times New Roman"/>
              </w:rPr>
              <w:t xml:space="preserve"> Олег</w:t>
            </w:r>
          </w:p>
          <w:p w:rsidR="00FC6898" w:rsidRPr="00E758F7" w:rsidRDefault="00FC6898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758F7">
              <w:rPr>
                <w:rFonts w:ascii="Times New Roman" w:hAnsi="Times New Roman" w:cs="Times New Roman"/>
              </w:rPr>
              <w:t>Нелюбин</w:t>
            </w:r>
            <w:proofErr w:type="spellEnd"/>
            <w:r w:rsidRPr="00E758F7">
              <w:rPr>
                <w:rFonts w:ascii="Times New Roman" w:hAnsi="Times New Roman" w:cs="Times New Roman"/>
              </w:rPr>
              <w:t xml:space="preserve"> Алексей</w:t>
            </w:r>
          </w:p>
          <w:p w:rsidR="00FC6898" w:rsidRPr="00E758F7" w:rsidRDefault="00FC6898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Серов Илья</w:t>
            </w:r>
          </w:p>
          <w:p w:rsidR="00FC6898" w:rsidRPr="00E758F7" w:rsidRDefault="00FC6898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Кононова Алена</w:t>
            </w:r>
          </w:p>
          <w:p w:rsidR="00FC6898" w:rsidRPr="00E758F7" w:rsidRDefault="00FC6898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Шульга Алексей</w:t>
            </w:r>
          </w:p>
          <w:p w:rsidR="00FC6898" w:rsidRPr="00E758F7" w:rsidRDefault="00FC6898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Мишутина Полина</w:t>
            </w:r>
          </w:p>
          <w:p w:rsidR="00FC6898" w:rsidRPr="00E758F7" w:rsidRDefault="00FC6898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Соболевская Виктория</w:t>
            </w:r>
          </w:p>
          <w:p w:rsidR="00FC6898" w:rsidRPr="00E758F7" w:rsidRDefault="00FC6898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Перов Вадим</w:t>
            </w:r>
          </w:p>
          <w:p w:rsidR="00FC6898" w:rsidRPr="00E758F7" w:rsidRDefault="00FC6898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Попова Яна</w:t>
            </w:r>
          </w:p>
          <w:p w:rsidR="00FC6898" w:rsidRPr="00E758F7" w:rsidRDefault="00FC6898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Данилишин Ярослав</w:t>
            </w:r>
          </w:p>
          <w:p w:rsidR="00FC6898" w:rsidRPr="00E758F7" w:rsidRDefault="00FC6898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Румянцев Илья</w:t>
            </w:r>
          </w:p>
          <w:p w:rsidR="00FC6898" w:rsidRPr="00E758F7" w:rsidRDefault="00FC6898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758F7">
              <w:rPr>
                <w:rFonts w:ascii="Times New Roman" w:hAnsi="Times New Roman" w:cs="Times New Roman"/>
              </w:rPr>
              <w:t>Шапоревич</w:t>
            </w:r>
            <w:proofErr w:type="spellEnd"/>
            <w:r w:rsidRPr="00E758F7">
              <w:rPr>
                <w:rFonts w:ascii="Times New Roman" w:hAnsi="Times New Roman" w:cs="Times New Roman"/>
              </w:rPr>
              <w:t xml:space="preserve"> Кирилл</w:t>
            </w:r>
          </w:p>
          <w:p w:rsidR="00FC6898" w:rsidRPr="00E758F7" w:rsidRDefault="00FC6898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Соболевский Иван</w:t>
            </w:r>
          </w:p>
          <w:p w:rsidR="00FC6898" w:rsidRPr="00E758F7" w:rsidRDefault="00FC6898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Скакун Дарья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98" w:rsidRPr="00E758F7" w:rsidRDefault="00FC6898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участие</w:t>
            </w:r>
          </w:p>
          <w:p w:rsidR="00FC6898" w:rsidRPr="00E758F7" w:rsidRDefault="00FC6898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участие</w:t>
            </w:r>
          </w:p>
          <w:p w:rsidR="00FC6898" w:rsidRPr="00E758F7" w:rsidRDefault="00FC6898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участие</w:t>
            </w:r>
          </w:p>
          <w:p w:rsidR="00FC6898" w:rsidRPr="00E758F7" w:rsidRDefault="00FC6898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Участие</w:t>
            </w:r>
          </w:p>
          <w:p w:rsidR="00FC6898" w:rsidRPr="00E758F7" w:rsidRDefault="00FC6898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участие</w:t>
            </w:r>
          </w:p>
          <w:p w:rsidR="00FC6898" w:rsidRPr="00E758F7" w:rsidRDefault="00FC6898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участие</w:t>
            </w:r>
          </w:p>
          <w:p w:rsidR="00FC6898" w:rsidRPr="00E758F7" w:rsidRDefault="00FC6898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участие</w:t>
            </w:r>
          </w:p>
          <w:p w:rsidR="00FC6898" w:rsidRPr="00E758F7" w:rsidRDefault="00FC6898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2 место (50м)</w:t>
            </w:r>
          </w:p>
          <w:p w:rsidR="00FC6898" w:rsidRPr="00E758F7" w:rsidRDefault="00FC6898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участие</w:t>
            </w:r>
          </w:p>
          <w:p w:rsidR="00FC6898" w:rsidRPr="00E758F7" w:rsidRDefault="00FC6898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участие</w:t>
            </w:r>
          </w:p>
          <w:p w:rsidR="00FC6898" w:rsidRPr="00E758F7" w:rsidRDefault="00FC6898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участие</w:t>
            </w:r>
          </w:p>
          <w:p w:rsidR="00FC6898" w:rsidRPr="00E758F7" w:rsidRDefault="00FC6898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3 место (200м)</w:t>
            </w:r>
          </w:p>
          <w:p w:rsidR="00FC6898" w:rsidRPr="00E758F7" w:rsidRDefault="00FC6898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участие</w:t>
            </w:r>
          </w:p>
          <w:p w:rsidR="00FC6898" w:rsidRPr="00E758F7" w:rsidRDefault="00FC6898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FC6898" w:rsidRPr="00E758F7" w:rsidTr="002A3508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898" w:rsidRPr="00E758F7" w:rsidRDefault="00FC6898" w:rsidP="00E758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898" w:rsidRPr="00E758F7" w:rsidRDefault="00FC6898" w:rsidP="00E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Плавание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898" w:rsidRPr="00E758F7" w:rsidRDefault="00FC6898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Чуранов В.Н.</w:t>
            </w:r>
          </w:p>
          <w:p w:rsidR="00FC6898" w:rsidRPr="00E758F7" w:rsidRDefault="00FC6898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Каширина Н.А.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898" w:rsidRPr="00E758F7" w:rsidRDefault="00FC6898" w:rsidP="00E758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25.01.2015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898" w:rsidRPr="00E758F7" w:rsidRDefault="00FC6898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 xml:space="preserve">Классификационные соревнования по плаванию «День </w:t>
            </w:r>
            <w:proofErr w:type="spellStart"/>
            <w:r w:rsidRPr="00E758F7">
              <w:rPr>
                <w:rFonts w:ascii="Times New Roman" w:hAnsi="Times New Roman" w:cs="Times New Roman"/>
              </w:rPr>
              <w:t>Дельфиниста</w:t>
            </w:r>
            <w:proofErr w:type="spellEnd"/>
            <w:r w:rsidRPr="00E758F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898" w:rsidRPr="00E758F7" w:rsidRDefault="00FC6898" w:rsidP="00E758F7">
            <w:pPr>
              <w:spacing w:after="0" w:line="240" w:lineRule="auto"/>
              <w:ind w:right="-910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Кононова Алена</w:t>
            </w:r>
          </w:p>
          <w:p w:rsidR="00FC6898" w:rsidRPr="00E758F7" w:rsidRDefault="00FC6898" w:rsidP="00E758F7">
            <w:pPr>
              <w:spacing w:after="0" w:line="240" w:lineRule="auto"/>
              <w:ind w:right="-910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Скакун Дарья</w:t>
            </w:r>
          </w:p>
          <w:p w:rsidR="00FC6898" w:rsidRPr="00E758F7" w:rsidRDefault="00FC6898" w:rsidP="00E758F7">
            <w:pPr>
              <w:spacing w:after="0" w:line="240" w:lineRule="auto"/>
              <w:ind w:right="-910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Дудина Ольга</w:t>
            </w:r>
          </w:p>
          <w:p w:rsidR="00FC6898" w:rsidRPr="00E758F7" w:rsidRDefault="00FC6898" w:rsidP="00E758F7">
            <w:pPr>
              <w:spacing w:after="0" w:line="240" w:lineRule="auto"/>
              <w:ind w:right="-910"/>
              <w:rPr>
                <w:rFonts w:ascii="Times New Roman" w:hAnsi="Times New Roman" w:cs="Times New Roman"/>
              </w:rPr>
            </w:pPr>
            <w:proofErr w:type="spellStart"/>
            <w:r w:rsidRPr="00E758F7">
              <w:rPr>
                <w:rFonts w:ascii="Times New Roman" w:hAnsi="Times New Roman" w:cs="Times New Roman"/>
              </w:rPr>
              <w:t>Мнушко</w:t>
            </w:r>
            <w:proofErr w:type="spellEnd"/>
            <w:r w:rsidRPr="00E758F7">
              <w:rPr>
                <w:rFonts w:ascii="Times New Roman" w:hAnsi="Times New Roman" w:cs="Times New Roman"/>
              </w:rPr>
              <w:t xml:space="preserve"> Олег</w:t>
            </w:r>
          </w:p>
          <w:p w:rsidR="00FC6898" w:rsidRPr="00E758F7" w:rsidRDefault="00FC6898" w:rsidP="00E758F7">
            <w:pPr>
              <w:spacing w:after="0" w:line="240" w:lineRule="auto"/>
              <w:ind w:right="-910"/>
              <w:rPr>
                <w:rFonts w:ascii="Times New Roman" w:hAnsi="Times New Roman" w:cs="Times New Roman"/>
              </w:rPr>
            </w:pPr>
            <w:proofErr w:type="spellStart"/>
            <w:r w:rsidRPr="00E758F7">
              <w:rPr>
                <w:rFonts w:ascii="Times New Roman" w:hAnsi="Times New Roman" w:cs="Times New Roman"/>
              </w:rPr>
              <w:t>Нелюбин</w:t>
            </w:r>
            <w:proofErr w:type="spellEnd"/>
            <w:r w:rsidRPr="00E758F7">
              <w:rPr>
                <w:rFonts w:ascii="Times New Roman" w:hAnsi="Times New Roman" w:cs="Times New Roman"/>
              </w:rPr>
              <w:t xml:space="preserve"> Алексей</w:t>
            </w:r>
          </w:p>
          <w:p w:rsidR="00FC6898" w:rsidRPr="00E758F7" w:rsidRDefault="00FC6898" w:rsidP="00E758F7">
            <w:pPr>
              <w:spacing w:after="0" w:line="240" w:lineRule="auto"/>
              <w:ind w:right="-910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Перов Вадим</w:t>
            </w:r>
          </w:p>
          <w:p w:rsidR="00FC6898" w:rsidRPr="00E758F7" w:rsidRDefault="00FC6898" w:rsidP="00E758F7">
            <w:pPr>
              <w:spacing w:after="0" w:line="240" w:lineRule="auto"/>
              <w:ind w:right="-910"/>
              <w:rPr>
                <w:rFonts w:ascii="Times New Roman" w:hAnsi="Times New Roman" w:cs="Times New Roman"/>
              </w:rPr>
            </w:pPr>
            <w:proofErr w:type="spellStart"/>
            <w:r w:rsidRPr="00E758F7">
              <w:rPr>
                <w:rFonts w:ascii="Times New Roman" w:hAnsi="Times New Roman" w:cs="Times New Roman"/>
              </w:rPr>
              <w:t>Шапаревич</w:t>
            </w:r>
            <w:proofErr w:type="spellEnd"/>
            <w:r w:rsidRPr="00E758F7">
              <w:rPr>
                <w:rFonts w:ascii="Times New Roman" w:hAnsi="Times New Roman" w:cs="Times New Roman"/>
              </w:rPr>
              <w:t xml:space="preserve"> Кирилл</w:t>
            </w:r>
          </w:p>
          <w:p w:rsidR="00FC6898" w:rsidRPr="00E758F7" w:rsidRDefault="00FC6898" w:rsidP="00E758F7">
            <w:pPr>
              <w:spacing w:after="0" w:line="240" w:lineRule="auto"/>
              <w:ind w:right="-910"/>
              <w:rPr>
                <w:rFonts w:ascii="Times New Roman" w:hAnsi="Times New Roman" w:cs="Times New Roman"/>
              </w:rPr>
            </w:pPr>
            <w:proofErr w:type="spellStart"/>
            <w:r w:rsidRPr="00E758F7">
              <w:rPr>
                <w:rFonts w:ascii="Times New Roman" w:hAnsi="Times New Roman" w:cs="Times New Roman"/>
              </w:rPr>
              <w:t>Паташев</w:t>
            </w:r>
            <w:proofErr w:type="spellEnd"/>
            <w:r w:rsidRPr="00E758F7">
              <w:rPr>
                <w:rFonts w:ascii="Times New Roman" w:hAnsi="Times New Roman" w:cs="Times New Roman"/>
              </w:rPr>
              <w:t xml:space="preserve"> Андрей</w:t>
            </w:r>
          </w:p>
          <w:p w:rsidR="00FC6898" w:rsidRPr="00E758F7" w:rsidRDefault="00FC6898" w:rsidP="00E758F7">
            <w:pPr>
              <w:spacing w:after="0" w:line="240" w:lineRule="auto"/>
              <w:ind w:right="-910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Серов Илья</w:t>
            </w:r>
          </w:p>
          <w:p w:rsidR="00FC6898" w:rsidRPr="00E758F7" w:rsidRDefault="00FC6898" w:rsidP="00E758F7">
            <w:pPr>
              <w:spacing w:after="0" w:line="240" w:lineRule="auto"/>
              <w:ind w:right="-910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Гущин Константин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98" w:rsidRPr="00E758F7" w:rsidRDefault="00FC6898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1 место</w:t>
            </w:r>
          </w:p>
          <w:p w:rsidR="00FC6898" w:rsidRPr="00E758F7" w:rsidRDefault="00FC6898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2 место</w:t>
            </w:r>
          </w:p>
          <w:p w:rsidR="00FC6898" w:rsidRPr="00E758F7" w:rsidRDefault="00FC6898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2 место</w:t>
            </w:r>
          </w:p>
          <w:p w:rsidR="00FC6898" w:rsidRPr="00E758F7" w:rsidRDefault="00FC6898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1 место</w:t>
            </w:r>
          </w:p>
          <w:p w:rsidR="00FC6898" w:rsidRPr="00E758F7" w:rsidRDefault="00FC6898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3 место</w:t>
            </w:r>
          </w:p>
          <w:p w:rsidR="00FC6898" w:rsidRPr="00E758F7" w:rsidRDefault="00FC6898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1 место</w:t>
            </w:r>
          </w:p>
          <w:p w:rsidR="00FC6898" w:rsidRPr="00E758F7" w:rsidRDefault="00FC6898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2 место</w:t>
            </w:r>
          </w:p>
          <w:p w:rsidR="00FC6898" w:rsidRPr="00E758F7" w:rsidRDefault="00FC6898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3 место</w:t>
            </w:r>
          </w:p>
          <w:p w:rsidR="00FC6898" w:rsidRPr="00E758F7" w:rsidRDefault="00FC6898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участие</w:t>
            </w:r>
          </w:p>
          <w:p w:rsidR="00FC6898" w:rsidRPr="00E758F7" w:rsidRDefault="00FC6898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участие</w:t>
            </w:r>
          </w:p>
        </w:tc>
      </w:tr>
    </w:tbl>
    <w:p w:rsidR="002E18AC" w:rsidRPr="00E758F7" w:rsidRDefault="002E18AC" w:rsidP="00E758F7">
      <w:pPr>
        <w:spacing w:line="240" w:lineRule="auto"/>
        <w:rPr>
          <w:rFonts w:ascii="Times New Roman" w:hAnsi="Times New Roman" w:cs="Times New Roman"/>
        </w:rPr>
      </w:pPr>
    </w:p>
    <w:p w:rsidR="002E18AC" w:rsidRPr="00E758F7" w:rsidRDefault="002E18AC" w:rsidP="00E758F7">
      <w:pPr>
        <w:spacing w:line="240" w:lineRule="auto"/>
        <w:rPr>
          <w:rFonts w:ascii="Times New Roman" w:hAnsi="Times New Roman" w:cs="Times New Roman"/>
        </w:rPr>
      </w:pPr>
    </w:p>
    <w:p w:rsidR="00A36D95" w:rsidRPr="00E758F7" w:rsidRDefault="00A36D95" w:rsidP="00E758F7">
      <w:pPr>
        <w:spacing w:line="240" w:lineRule="auto"/>
        <w:sectPr w:rsidR="00A36D95" w:rsidRPr="00E758F7" w:rsidSect="00A36D95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85385D" w:rsidRPr="00E758F7" w:rsidRDefault="0085385D" w:rsidP="00E758F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58F7">
        <w:rPr>
          <w:rFonts w:ascii="Times New Roman" w:hAnsi="Times New Roman" w:cs="Times New Roman"/>
        </w:rPr>
        <w:lastRenderedPageBreak/>
        <w:t xml:space="preserve">Количество призовых мест по итогам участия в </w:t>
      </w:r>
      <w:proofErr w:type="gramStart"/>
      <w:r w:rsidRPr="00E758F7">
        <w:rPr>
          <w:rFonts w:ascii="Times New Roman" w:hAnsi="Times New Roman" w:cs="Times New Roman"/>
        </w:rPr>
        <w:t>соревновательной</w:t>
      </w:r>
      <w:proofErr w:type="gramEnd"/>
    </w:p>
    <w:p w:rsidR="0085385D" w:rsidRPr="00E758F7" w:rsidRDefault="0085385D" w:rsidP="00E758F7">
      <w:pPr>
        <w:widowControl w:val="0"/>
        <w:suppressAutoHyphens/>
        <w:autoSpaceDN w:val="0"/>
        <w:spacing w:after="0" w:line="240" w:lineRule="auto"/>
        <w:ind w:firstLine="540"/>
        <w:jc w:val="center"/>
        <w:textAlignment w:val="baseline"/>
        <w:rPr>
          <w:rFonts w:ascii="Times New Roman" w:eastAsia="Arial Unicode MS" w:hAnsi="Times New Roman" w:cs="Times New Roman"/>
          <w:color w:val="000000"/>
          <w:kern w:val="3"/>
          <w:lang w:bidi="en-US"/>
        </w:rPr>
      </w:pPr>
      <w:r w:rsidRPr="00E758F7">
        <w:rPr>
          <w:rFonts w:ascii="Times New Roman" w:eastAsia="Arial Unicode MS" w:hAnsi="Times New Roman" w:cs="Times New Roman"/>
          <w:color w:val="000000"/>
          <w:kern w:val="3"/>
          <w:lang w:bidi="en-US"/>
        </w:rPr>
        <w:t>деятельности по уровням</w:t>
      </w:r>
    </w:p>
    <w:p w:rsidR="0085385D" w:rsidRPr="00E758F7" w:rsidRDefault="0085385D" w:rsidP="00E758F7">
      <w:pPr>
        <w:widowControl w:val="0"/>
        <w:suppressAutoHyphens/>
        <w:autoSpaceDN w:val="0"/>
        <w:spacing w:after="0" w:line="240" w:lineRule="auto"/>
        <w:ind w:firstLine="540"/>
        <w:jc w:val="center"/>
        <w:textAlignment w:val="baseline"/>
        <w:rPr>
          <w:rFonts w:ascii="Times New Roman" w:eastAsia="Arial Unicode MS" w:hAnsi="Times New Roman" w:cs="Tahoma"/>
          <w:color w:val="000000"/>
          <w:kern w:val="3"/>
          <w:lang w:bidi="en-US"/>
        </w:rPr>
      </w:pPr>
    </w:p>
    <w:tbl>
      <w:tblPr>
        <w:tblStyle w:val="25"/>
        <w:tblW w:w="10031" w:type="dxa"/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1701"/>
        <w:gridCol w:w="1701"/>
        <w:gridCol w:w="1956"/>
        <w:gridCol w:w="1446"/>
      </w:tblGrid>
      <w:tr w:rsidR="0085385D" w:rsidRPr="00E758F7" w:rsidTr="00FC01D5">
        <w:tc>
          <w:tcPr>
            <w:tcW w:w="1384" w:type="dxa"/>
          </w:tcPr>
          <w:p w:rsidR="0085385D" w:rsidRPr="00E758F7" w:rsidRDefault="0085385D" w:rsidP="00E758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5385D" w:rsidRPr="00E758F7" w:rsidRDefault="0085385D" w:rsidP="00E758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58F7">
              <w:rPr>
                <w:rFonts w:ascii="Times New Roman" w:hAnsi="Times New Roman" w:cs="Times New Roman"/>
                <w:b/>
              </w:rPr>
              <w:t>Международные соревнования</w:t>
            </w:r>
          </w:p>
        </w:tc>
        <w:tc>
          <w:tcPr>
            <w:tcW w:w="1701" w:type="dxa"/>
          </w:tcPr>
          <w:p w:rsidR="0085385D" w:rsidRPr="00E758F7" w:rsidRDefault="0085385D" w:rsidP="00E758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58F7">
              <w:rPr>
                <w:rFonts w:ascii="Times New Roman" w:hAnsi="Times New Roman" w:cs="Times New Roman"/>
                <w:b/>
              </w:rPr>
              <w:t>Соревнования на России</w:t>
            </w:r>
          </w:p>
        </w:tc>
        <w:tc>
          <w:tcPr>
            <w:tcW w:w="1701" w:type="dxa"/>
          </w:tcPr>
          <w:p w:rsidR="0085385D" w:rsidRPr="00E758F7" w:rsidRDefault="0085385D" w:rsidP="00E758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58F7">
              <w:rPr>
                <w:rFonts w:ascii="Times New Roman" w:hAnsi="Times New Roman" w:cs="Times New Roman"/>
                <w:b/>
              </w:rPr>
              <w:t>Окружные соревнования</w:t>
            </w:r>
          </w:p>
        </w:tc>
        <w:tc>
          <w:tcPr>
            <w:tcW w:w="1956" w:type="dxa"/>
          </w:tcPr>
          <w:p w:rsidR="0085385D" w:rsidRPr="00E758F7" w:rsidRDefault="0085385D" w:rsidP="00E758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58F7">
              <w:rPr>
                <w:rFonts w:ascii="Times New Roman" w:hAnsi="Times New Roman" w:cs="Times New Roman"/>
                <w:b/>
              </w:rPr>
              <w:t>Муниципальные соревнования</w:t>
            </w:r>
          </w:p>
        </w:tc>
        <w:tc>
          <w:tcPr>
            <w:tcW w:w="1446" w:type="dxa"/>
          </w:tcPr>
          <w:p w:rsidR="0085385D" w:rsidRPr="00E758F7" w:rsidRDefault="0085385D" w:rsidP="00E758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58F7">
              <w:rPr>
                <w:rFonts w:ascii="Times New Roman" w:hAnsi="Times New Roman" w:cs="Times New Roman"/>
                <w:b/>
              </w:rPr>
              <w:t>Итого призовых мест:</w:t>
            </w:r>
          </w:p>
        </w:tc>
      </w:tr>
      <w:tr w:rsidR="0085385D" w:rsidRPr="00E758F7" w:rsidTr="00FC01D5">
        <w:tc>
          <w:tcPr>
            <w:tcW w:w="10031" w:type="dxa"/>
            <w:gridSpan w:val="6"/>
          </w:tcPr>
          <w:p w:rsidR="0085385D" w:rsidRPr="00E758F7" w:rsidRDefault="0085385D" w:rsidP="00E758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58F7">
              <w:rPr>
                <w:rFonts w:ascii="Times New Roman" w:hAnsi="Times New Roman" w:cs="Times New Roman"/>
                <w:b/>
              </w:rPr>
              <w:t>1 место</w:t>
            </w:r>
          </w:p>
        </w:tc>
      </w:tr>
      <w:tr w:rsidR="0085385D" w:rsidRPr="00E758F7" w:rsidTr="00FC01D5">
        <w:tc>
          <w:tcPr>
            <w:tcW w:w="1384" w:type="dxa"/>
          </w:tcPr>
          <w:p w:rsidR="0085385D" w:rsidRPr="00E758F7" w:rsidRDefault="0085385D" w:rsidP="00E758F7">
            <w:pPr>
              <w:rPr>
                <w:rFonts w:ascii="Times New Roman" w:hAnsi="Times New Roman" w:cs="Times New Roman"/>
                <w:b/>
              </w:rPr>
            </w:pPr>
            <w:r w:rsidRPr="00E758F7">
              <w:rPr>
                <w:rFonts w:ascii="Times New Roman" w:hAnsi="Times New Roman" w:cs="Times New Roman"/>
                <w:b/>
              </w:rPr>
              <w:t>1 квартал</w:t>
            </w:r>
          </w:p>
        </w:tc>
        <w:tc>
          <w:tcPr>
            <w:tcW w:w="1843" w:type="dxa"/>
          </w:tcPr>
          <w:p w:rsidR="0085385D" w:rsidRPr="00E758F7" w:rsidRDefault="0085385D" w:rsidP="00E758F7">
            <w:pPr>
              <w:jc w:val="center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85385D" w:rsidRPr="00E758F7" w:rsidRDefault="0085385D" w:rsidP="00E758F7">
            <w:pPr>
              <w:jc w:val="center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85385D" w:rsidRPr="00E758F7" w:rsidRDefault="0085385D" w:rsidP="00E758F7">
            <w:pPr>
              <w:jc w:val="center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56" w:type="dxa"/>
          </w:tcPr>
          <w:p w:rsidR="0085385D" w:rsidRPr="00E758F7" w:rsidRDefault="0085385D" w:rsidP="00E758F7">
            <w:pPr>
              <w:jc w:val="center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46" w:type="dxa"/>
          </w:tcPr>
          <w:p w:rsidR="0085385D" w:rsidRPr="00E758F7" w:rsidRDefault="0085385D" w:rsidP="00E758F7">
            <w:pPr>
              <w:jc w:val="center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34</w:t>
            </w:r>
          </w:p>
        </w:tc>
      </w:tr>
      <w:tr w:rsidR="0085385D" w:rsidRPr="00E758F7" w:rsidTr="00FC01D5">
        <w:tc>
          <w:tcPr>
            <w:tcW w:w="10031" w:type="dxa"/>
            <w:gridSpan w:val="6"/>
          </w:tcPr>
          <w:p w:rsidR="0085385D" w:rsidRPr="00E758F7" w:rsidRDefault="0085385D" w:rsidP="00E758F7">
            <w:pPr>
              <w:jc w:val="center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  <w:b/>
              </w:rPr>
              <w:t>2 место</w:t>
            </w:r>
          </w:p>
        </w:tc>
      </w:tr>
      <w:tr w:rsidR="0085385D" w:rsidRPr="00E758F7" w:rsidTr="00FC01D5">
        <w:tc>
          <w:tcPr>
            <w:tcW w:w="1384" w:type="dxa"/>
          </w:tcPr>
          <w:p w:rsidR="0085385D" w:rsidRPr="00E758F7" w:rsidRDefault="0085385D" w:rsidP="00E758F7">
            <w:pPr>
              <w:rPr>
                <w:rFonts w:ascii="Times New Roman" w:hAnsi="Times New Roman" w:cs="Times New Roman"/>
                <w:b/>
              </w:rPr>
            </w:pPr>
            <w:r w:rsidRPr="00E758F7">
              <w:rPr>
                <w:rFonts w:ascii="Times New Roman" w:hAnsi="Times New Roman" w:cs="Times New Roman"/>
                <w:b/>
              </w:rPr>
              <w:t>1 квартал</w:t>
            </w:r>
          </w:p>
        </w:tc>
        <w:tc>
          <w:tcPr>
            <w:tcW w:w="1843" w:type="dxa"/>
          </w:tcPr>
          <w:p w:rsidR="0085385D" w:rsidRPr="00E758F7" w:rsidRDefault="0085385D" w:rsidP="00E758F7">
            <w:pPr>
              <w:jc w:val="center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85385D" w:rsidRPr="00E758F7" w:rsidRDefault="0085385D" w:rsidP="00E758F7">
            <w:pPr>
              <w:jc w:val="center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85385D" w:rsidRPr="00E758F7" w:rsidRDefault="0085385D" w:rsidP="00E758F7">
            <w:pPr>
              <w:jc w:val="center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56" w:type="dxa"/>
          </w:tcPr>
          <w:p w:rsidR="0085385D" w:rsidRPr="00E758F7" w:rsidRDefault="0085385D" w:rsidP="00E758F7">
            <w:pPr>
              <w:jc w:val="center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46" w:type="dxa"/>
          </w:tcPr>
          <w:p w:rsidR="0085385D" w:rsidRPr="00E758F7" w:rsidRDefault="0085385D" w:rsidP="00E758F7">
            <w:pPr>
              <w:jc w:val="center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36</w:t>
            </w:r>
          </w:p>
        </w:tc>
      </w:tr>
      <w:tr w:rsidR="0085385D" w:rsidRPr="00E758F7" w:rsidTr="00FC01D5">
        <w:tc>
          <w:tcPr>
            <w:tcW w:w="10031" w:type="dxa"/>
            <w:gridSpan w:val="6"/>
          </w:tcPr>
          <w:p w:rsidR="0085385D" w:rsidRPr="00E758F7" w:rsidRDefault="0085385D" w:rsidP="00E758F7">
            <w:pPr>
              <w:jc w:val="center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  <w:b/>
              </w:rPr>
              <w:t>3 место</w:t>
            </w:r>
          </w:p>
        </w:tc>
      </w:tr>
      <w:tr w:rsidR="0085385D" w:rsidRPr="00E758F7" w:rsidTr="00FC01D5">
        <w:tc>
          <w:tcPr>
            <w:tcW w:w="1384" w:type="dxa"/>
          </w:tcPr>
          <w:p w:rsidR="0085385D" w:rsidRPr="00E758F7" w:rsidRDefault="0085385D" w:rsidP="00E758F7">
            <w:pPr>
              <w:rPr>
                <w:rFonts w:ascii="Times New Roman" w:hAnsi="Times New Roman" w:cs="Times New Roman"/>
                <w:b/>
              </w:rPr>
            </w:pPr>
            <w:r w:rsidRPr="00E758F7">
              <w:rPr>
                <w:rFonts w:ascii="Times New Roman" w:hAnsi="Times New Roman" w:cs="Times New Roman"/>
                <w:b/>
              </w:rPr>
              <w:t>1 квартал</w:t>
            </w:r>
          </w:p>
        </w:tc>
        <w:tc>
          <w:tcPr>
            <w:tcW w:w="1843" w:type="dxa"/>
          </w:tcPr>
          <w:p w:rsidR="0085385D" w:rsidRPr="00E758F7" w:rsidRDefault="0085385D" w:rsidP="00E758F7">
            <w:pPr>
              <w:jc w:val="center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85385D" w:rsidRPr="00E758F7" w:rsidRDefault="0085385D" w:rsidP="00E758F7">
            <w:pPr>
              <w:jc w:val="center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5385D" w:rsidRPr="00E758F7" w:rsidRDefault="0085385D" w:rsidP="00E758F7">
            <w:pPr>
              <w:jc w:val="center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56" w:type="dxa"/>
          </w:tcPr>
          <w:p w:rsidR="0085385D" w:rsidRPr="00E758F7" w:rsidRDefault="0085385D" w:rsidP="00E758F7">
            <w:pPr>
              <w:jc w:val="center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46" w:type="dxa"/>
          </w:tcPr>
          <w:p w:rsidR="0085385D" w:rsidRPr="00E758F7" w:rsidRDefault="0085385D" w:rsidP="00E758F7">
            <w:pPr>
              <w:jc w:val="center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32</w:t>
            </w:r>
          </w:p>
        </w:tc>
      </w:tr>
      <w:tr w:rsidR="0085385D" w:rsidRPr="00E758F7" w:rsidTr="00FC01D5">
        <w:tc>
          <w:tcPr>
            <w:tcW w:w="1384" w:type="dxa"/>
          </w:tcPr>
          <w:p w:rsidR="0085385D" w:rsidRPr="00E758F7" w:rsidRDefault="0085385D" w:rsidP="00E758F7">
            <w:pPr>
              <w:rPr>
                <w:rFonts w:ascii="Times New Roman" w:hAnsi="Times New Roman" w:cs="Times New Roman"/>
                <w:b/>
              </w:rPr>
            </w:pPr>
            <w:r w:rsidRPr="00E758F7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843" w:type="dxa"/>
          </w:tcPr>
          <w:p w:rsidR="0085385D" w:rsidRPr="00E758F7" w:rsidRDefault="0085385D" w:rsidP="00E758F7">
            <w:pPr>
              <w:jc w:val="center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85385D" w:rsidRPr="00E758F7" w:rsidRDefault="0085385D" w:rsidP="00E758F7">
            <w:pPr>
              <w:jc w:val="center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85385D" w:rsidRPr="00E758F7" w:rsidRDefault="0085385D" w:rsidP="00E758F7">
            <w:pPr>
              <w:jc w:val="center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956" w:type="dxa"/>
          </w:tcPr>
          <w:p w:rsidR="0085385D" w:rsidRPr="00E758F7" w:rsidRDefault="0085385D" w:rsidP="00E758F7">
            <w:pPr>
              <w:jc w:val="center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46" w:type="dxa"/>
          </w:tcPr>
          <w:p w:rsidR="0085385D" w:rsidRPr="00E758F7" w:rsidRDefault="0085385D" w:rsidP="00E758F7">
            <w:pPr>
              <w:jc w:val="center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102</w:t>
            </w:r>
          </w:p>
        </w:tc>
      </w:tr>
    </w:tbl>
    <w:p w:rsidR="0085385D" w:rsidRPr="00E758F7" w:rsidRDefault="0085385D" w:rsidP="00E758F7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lang w:bidi="en-US"/>
        </w:rPr>
      </w:pPr>
    </w:p>
    <w:p w:rsidR="0085385D" w:rsidRPr="00E758F7" w:rsidRDefault="0085385D" w:rsidP="00E758F7">
      <w:pPr>
        <w:widowControl w:val="0"/>
        <w:suppressAutoHyphens/>
        <w:autoSpaceDN w:val="0"/>
        <w:spacing w:after="0" w:line="240" w:lineRule="auto"/>
        <w:ind w:firstLine="540"/>
        <w:jc w:val="center"/>
        <w:textAlignment w:val="baseline"/>
        <w:rPr>
          <w:rFonts w:ascii="Times New Roman" w:eastAsia="Arial Unicode MS" w:hAnsi="Times New Roman" w:cs="Tahoma"/>
          <w:color w:val="000000"/>
          <w:kern w:val="3"/>
          <w:lang w:bidi="en-US"/>
        </w:rPr>
      </w:pPr>
    </w:p>
    <w:p w:rsidR="0085385D" w:rsidRPr="00E758F7" w:rsidRDefault="0085385D" w:rsidP="00E758F7">
      <w:pPr>
        <w:widowControl w:val="0"/>
        <w:suppressAutoHyphens/>
        <w:autoSpaceDN w:val="0"/>
        <w:spacing w:after="0" w:line="240" w:lineRule="auto"/>
        <w:ind w:firstLine="540"/>
        <w:jc w:val="center"/>
        <w:textAlignment w:val="baseline"/>
        <w:rPr>
          <w:rFonts w:ascii="Times New Roman" w:eastAsia="Arial Unicode MS" w:hAnsi="Times New Roman" w:cs="Tahoma"/>
          <w:color w:val="000000"/>
          <w:kern w:val="3"/>
          <w:lang w:bidi="en-US"/>
        </w:rPr>
      </w:pPr>
      <w:r w:rsidRPr="00E758F7">
        <w:rPr>
          <w:rFonts w:ascii="Times New Roman" w:eastAsia="Arial Unicode MS" w:hAnsi="Times New Roman" w:cs="Tahoma"/>
          <w:color w:val="000000"/>
          <w:kern w:val="3"/>
          <w:lang w:bidi="en-US"/>
        </w:rPr>
        <w:t>Сводная результативность по стартам</w:t>
      </w:r>
    </w:p>
    <w:p w:rsidR="0085385D" w:rsidRPr="00E758F7" w:rsidRDefault="0085385D" w:rsidP="00E758F7">
      <w:pPr>
        <w:widowControl w:val="0"/>
        <w:suppressAutoHyphens/>
        <w:autoSpaceDN w:val="0"/>
        <w:spacing w:after="0" w:line="240" w:lineRule="auto"/>
        <w:ind w:firstLine="540"/>
        <w:jc w:val="center"/>
        <w:textAlignment w:val="baseline"/>
        <w:rPr>
          <w:rFonts w:ascii="Times New Roman" w:eastAsia="Arial Unicode MS" w:hAnsi="Times New Roman" w:cs="Tahoma"/>
          <w:color w:val="000000"/>
          <w:kern w:val="3"/>
          <w:lang w:bidi="en-US"/>
        </w:rPr>
      </w:pPr>
    </w:p>
    <w:tbl>
      <w:tblPr>
        <w:tblStyle w:val="25"/>
        <w:tblW w:w="10154" w:type="dxa"/>
        <w:jc w:val="center"/>
        <w:tblInd w:w="-637" w:type="dxa"/>
        <w:tblLook w:val="04A0" w:firstRow="1" w:lastRow="0" w:firstColumn="1" w:lastColumn="0" w:noHBand="0" w:noVBand="1"/>
      </w:tblPr>
      <w:tblGrid>
        <w:gridCol w:w="2522"/>
        <w:gridCol w:w="2852"/>
        <w:gridCol w:w="2527"/>
        <w:gridCol w:w="2253"/>
      </w:tblGrid>
      <w:tr w:rsidR="0085385D" w:rsidRPr="00E758F7" w:rsidTr="00FC01D5">
        <w:trPr>
          <w:trHeight w:val="887"/>
          <w:jc w:val="center"/>
        </w:trPr>
        <w:tc>
          <w:tcPr>
            <w:tcW w:w="2522" w:type="dxa"/>
          </w:tcPr>
          <w:p w:rsidR="0085385D" w:rsidRPr="00E758F7" w:rsidRDefault="0085385D" w:rsidP="00E758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58F7">
              <w:t xml:space="preserve"> </w:t>
            </w:r>
            <w:r w:rsidRPr="00E758F7">
              <w:rPr>
                <w:rFonts w:ascii="Times New Roman" w:hAnsi="Times New Roman" w:cs="Times New Roman"/>
                <w:b/>
              </w:rPr>
              <w:t>Отчетный период</w:t>
            </w:r>
          </w:p>
        </w:tc>
        <w:tc>
          <w:tcPr>
            <w:tcW w:w="2852" w:type="dxa"/>
          </w:tcPr>
          <w:p w:rsidR="0085385D" w:rsidRPr="00E758F7" w:rsidRDefault="0085385D" w:rsidP="00E758F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color w:val="000000"/>
                <w:kern w:val="3"/>
                <w:lang w:bidi="en-US"/>
              </w:rPr>
            </w:pPr>
            <w:r w:rsidRPr="00E758F7">
              <w:rPr>
                <w:rFonts w:ascii="Times New Roman" w:eastAsia="Arial Unicode MS" w:hAnsi="Times New Roman" w:cs="Times New Roman"/>
                <w:b/>
                <w:color w:val="000000"/>
                <w:kern w:val="3"/>
                <w:lang w:bidi="en-US"/>
              </w:rPr>
              <w:t>Количество</w:t>
            </w:r>
          </w:p>
          <w:p w:rsidR="0085385D" w:rsidRPr="00E758F7" w:rsidRDefault="0085385D" w:rsidP="00E758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58F7">
              <w:rPr>
                <w:rFonts w:ascii="Times New Roman" w:hAnsi="Times New Roman" w:cs="Times New Roman"/>
                <w:b/>
              </w:rPr>
              <w:t>соревнований (стартов)</w:t>
            </w:r>
          </w:p>
        </w:tc>
        <w:tc>
          <w:tcPr>
            <w:tcW w:w="2527" w:type="dxa"/>
          </w:tcPr>
          <w:p w:rsidR="0085385D" w:rsidRPr="00E758F7" w:rsidRDefault="0085385D" w:rsidP="00E758F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color w:val="000000"/>
                <w:kern w:val="3"/>
                <w:lang w:bidi="en-US"/>
              </w:rPr>
            </w:pPr>
            <w:r w:rsidRPr="00E758F7">
              <w:rPr>
                <w:rFonts w:ascii="Times New Roman" w:eastAsia="Arial Unicode MS" w:hAnsi="Times New Roman" w:cs="Times New Roman"/>
                <w:b/>
                <w:color w:val="000000"/>
                <w:kern w:val="3"/>
                <w:lang w:bidi="en-US"/>
              </w:rPr>
              <w:t>Количество</w:t>
            </w:r>
          </w:p>
          <w:p w:rsidR="0085385D" w:rsidRPr="00E758F7" w:rsidRDefault="0085385D" w:rsidP="00E758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58F7">
              <w:rPr>
                <w:rFonts w:ascii="Times New Roman" w:hAnsi="Times New Roman" w:cs="Times New Roman"/>
                <w:b/>
              </w:rPr>
              <w:t>призовых мест</w:t>
            </w:r>
          </w:p>
        </w:tc>
        <w:tc>
          <w:tcPr>
            <w:tcW w:w="2253" w:type="dxa"/>
          </w:tcPr>
          <w:p w:rsidR="0085385D" w:rsidRPr="00E758F7" w:rsidRDefault="0085385D" w:rsidP="00E758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58F7">
              <w:rPr>
                <w:rFonts w:ascii="Times New Roman" w:hAnsi="Times New Roman" w:cs="Times New Roman"/>
                <w:b/>
              </w:rPr>
              <w:t>Количество участников</w:t>
            </w:r>
          </w:p>
        </w:tc>
      </w:tr>
      <w:tr w:rsidR="0085385D" w:rsidRPr="00E758F7" w:rsidTr="00FC01D5">
        <w:trPr>
          <w:trHeight w:val="301"/>
          <w:jc w:val="center"/>
        </w:trPr>
        <w:tc>
          <w:tcPr>
            <w:tcW w:w="2522" w:type="dxa"/>
          </w:tcPr>
          <w:p w:rsidR="0085385D" w:rsidRPr="00E758F7" w:rsidRDefault="0085385D" w:rsidP="00E758F7">
            <w:pPr>
              <w:rPr>
                <w:rFonts w:ascii="Times New Roman" w:hAnsi="Times New Roman" w:cs="Times New Roman"/>
                <w:b/>
              </w:rPr>
            </w:pPr>
            <w:r w:rsidRPr="00E758F7">
              <w:rPr>
                <w:rFonts w:ascii="Times New Roman" w:hAnsi="Times New Roman" w:cs="Times New Roman"/>
                <w:b/>
              </w:rPr>
              <w:t>1 квартал</w:t>
            </w:r>
          </w:p>
        </w:tc>
        <w:tc>
          <w:tcPr>
            <w:tcW w:w="2852" w:type="dxa"/>
          </w:tcPr>
          <w:p w:rsidR="0085385D" w:rsidRPr="00E758F7" w:rsidRDefault="0085385D" w:rsidP="00E758F7">
            <w:pPr>
              <w:jc w:val="center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527" w:type="dxa"/>
          </w:tcPr>
          <w:p w:rsidR="0085385D" w:rsidRPr="00E758F7" w:rsidRDefault="0085385D" w:rsidP="00E758F7">
            <w:pPr>
              <w:jc w:val="center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253" w:type="dxa"/>
          </w:tcPr>
          <w:p w:rsidR="0085385D" w:rsidRPr="00E758F7" w:rsidRDefault="0085385D" w:rsidP="00E758F7">
            <w:pPr>
              <w:jc w:val="center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205</w:t>
            </w:r>
          </w:p>
        </w:tc>
      </w:tr>
      <w:tr w:rsidR="0085385D" w:rsidRPr="00E758F7" w:rsidTr="00FC01D5">
        <w:trPr>
          <w:trHeight w:val="301"/>
          <w:jc w:val="center"/>
        </w:trPr>
        <w:tc>
          <w:tcPr>
            <w:tcW w:w="2522" w:type="dxa"/>
          </w:tcPr>
          <w:p w:rsidR="0085385D" w:rsidRPr="00E758F7" w:rsidRDefault="0085385D" w:rsidP="00E758F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758F7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2852" w:type="dxa"/>
          </w:tcPr>
          <w:p w:rsidR="0085385D" w:rsidRPr="00E758F7" w:rsidRDefault="0085385D" w:rsidP="00E758F7">
            <w:pPr>
              <w:jc w:val="center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527" w:type="dxa"/>
          </w:tcPr>
          <w:p w:rsidR="0085385D" w:rsidRPr="00E758F7" w:rsidRDefault="0085385D" w:rsidP="00E758F7">
            <w:pPr>
              <w:jc w:val="center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253" w:type="dxa"/>
          </w:tcPr>
          <w:p w:rsidR="0085385D" w:rsidRPr="00E758F7" w:rsidRDefault="0085385D" w:rsidP="00E758F7">
            <w:pPr>
              <w:jc w:val="center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205</w:t>
            </w:r>
          </w:p>
        </w:tc>
      </w:tr>
    </w:tbl>
    <w:p w:rsidR="0085385D" w:rsidRPr="00E758F7" w:rsidRDefault="0085385D" w:rsidP="00E758F7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lang w:bidi="en-US"/>
        </w:rPr>
      </w:pPr>
    </w:p>
    <w:p w:rsidR="0085385D" w:rsidRPr="00E758F7" w:rsidRDefault="0085385D" w:rsidP="00E758F7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lang w:bidi="en-US"/>
        </w:rPr>
      </w:pPr>
      <w:r w:rsidRPr="00E758F7">
        <w:rPr>
          <w:rFonts w:ascii="Times New Roman" w:eastAsia="Arial Unicode MS" w:hAnsi="Times New Roman" w:cs="Tahoma"/>
          <w:color w:val="000000"/>
          <w:kern w:val="3"/>
          <w:lang w:bidi="en-US"/>
        </w:rPr>
        <w:t xml:space="preserve">Выполнение образовательной программы обеспечено проведением учебно-тренировочных сборов в оздоровительных лагерях спортивно-оздоровительной направленности и работой с </w:t>
      </w:r>
      <w:proofErr w:type="gramStart"/>
      <w:r w:rsidRPr="00E758F7">
        <w:rPr>
          <w:rFonts w:ascii="Times New Roman" w:eastAsia="Arial Unicode MS" w:hAnsi="Times New Roman" w:cs="Tahoma"/>
          <w:color w:val="000000"/>
          <w:kern w:val="3"/>
          <w:lang w:bidi="en-US"/>
        </w:rPr>
        <w:t>обучающимися</w:t>
      </w:r>
      <w:proofErr w:type="gramEnd"/>
      <w:r w:rsidRPr="00E758F7">
        <w:rPr>
          <w:rFonts w:ascii="Times New Roman" w:eastAsia="Arial Unicode MS" w:hAnsi="Times New Roman" w:cs="Tahoma"/>
          <w:color w:val="000000"/>
          <w:kern w:val="3"/>
          <w:lang w:bidi="en-US"/>
        </w:rPr>
        <w:t xml:space="preserve"> по индивидуальным планам. </w:t>
      </w:r>
    </w:p>
    <w:p w:rsidR="00FC01D5" w:rsidRPr="00E758F7" w:rsidRDefault="00FC01D5" w:rsidP="00E758F7">
      <w:pPr>
        <w:spacing w:line="240" w:lineRule="auto"/>
        <w:rPr>
          <w:rFonts w:ascii="Times New Roman" w:hAnsi="Times New Roman" w:cs="Times New Roman"/>
        </w:rPr>
      </w:pPr>
    </w:p>
    <w:p w:rsidR="0085385D" w:rsidRPr="00E758F7" w:rsidRDefault="0085385D" w:rsidP="00E758F7">
      <w:pPr>
        <w:spacing w:line="240" w:lineRule="auto"/>
        <w:rPr>
          <w:rFonts w:ascii="Times New Roman" w:hAnsi="Times New Roman" w:cs="Times New Roman"/>
        </w:rPr>
      </w:pPr>
      <w:r w:rsidRPr="00E758F7">
        <w:rPr>
          <w:rFonts w:ascii="Times New Roman" w:hAnsi="Times New Roman" w:cs="Times New Roman"/>
        </w:rPr>
        <w:t>Победители, призеры Олимпийских игр, первенств, чемпионатов Мира, Европы, России</w:t>
      </w:r>
    </w:p>
    <w:tbl>
      <w:tblPr>
        <w:tblW w:w="10173" w:type="dxa"/>
        <w:jc w:val="center"/>
        <w:tblInd w:w="2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2655"/>
        <w:gridCol w:w="1446"/>
        <w:gridCol w:w="1823"/>
        <w:gridCol w:w="1699"/>
        <w:gridCol w:w="2042"/>
      </w:tblGrid>
      <w:tr w:rsidR="0085385D" w:rsidRPr="00E758F7" w:rsidTr="00FC01D5">
        <w:trPr>
          <w:jc w:val="center"/>
        </w:trPr>
        <w:tc>
          <w:tcPr>
            <w:tcW w:w="508" w:type="dxa"/>
            <w:vAlign w:val="center"/>
          </w:tcPr>
          <w:p w:rsidR="0085385D" w:rsidRPr="00E758F7" w:rsidRDefault="0085385D" w:rsidP="00E758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58F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655" w:type="dxa"/>
            <w:vAlign w:val="center"/>
          </w:tcPr>
          <w:p w:rsidR="0085385D" w:rsidRPr="00E758F7" w:rsidRDefault="0085385D" w:rsidP="00E758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58F7">
              <w:rPr>
                <w:rFonts w:ascii="Times New Roman" w:hAnsi="Times New Roman" w:cs="Times New Roman"/>
                <w:b/>
              </w:rPr>
              <w:t>Фамилия, имя спортсмена</w:t>
            </w:r>
          </w:p>
        </w:tc>
        <w:tc>
          <w:tcPr>
            <w:tcW w:w="1446" w:type="dxa"/>
            <w:vAlign w:val="center"/>
          </w:tcPr>
          <w:p w:rsidR="0085385D" w:rsidRPr="00E758F7" w:rsidRDefault="0085385D" w:rsidP="00E758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58F7">
              <w:rPr>
                <w:rFonts w:ascii="Times New Roman" w:hAnsi="Times New Roman" w:cs="Times New Roman"/>
                <w:b/>
              </w:rPr>
              <w:t>Год рождения</w:t>
            </w:r>
          </w:p>
        </w:tc>
        <w:tc>
          <w:tcPr>
            <w:tcW w:w="1823" w:type="dxa"/>
            <w:vAlign w:val="center"/>
          </w:tcPr>
          <w:p w:rsidR="0085385D" w:rsidRPr="00E758F7" w:rsidRDefault="0085385D" w:rsidP="00E758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58F7">
              <w:rPr>
                <w:rFonts w:ascii="Times New Roman" w:hAnsi="Times New Roman" w:cs="Times New Roman"/>
                <w:b/>
              </w:rPr>
              <w:t>Вид</w:t>
            </w:r>
          </w:p>
          <w:p w:rsidR="0085385D" w:rsidRPr="00E758F7" w:rsidRDefault="0085385D" w:rsidP="00E758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58F7">
              <w:rPr>
                <w:rFonts w:ascii="Times New Roman" w:hAnsi="Times New Roman" w:cs="Times New Roman"/>
                <w:b/>
              </w:rPr>
              <w:t>спорта</w:t>
            </w:r>
          </w:p>
        </w:tc>
        <w:tc>
          <w:tcPr>
            <w:tcW w:w="1699" w:type="dxa"/>
          </w:tcPr>
          <w:p w:rsidR="0085385D" w:rsidRPr="00E758F7" w:rsidRDefault="0085385D" w:rsidP="00E758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58F7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2042" w:type="dxa"/>
            <w:vAlign w:val="center"/>
          </w:tcPr>
          <w:p w:rsidR="0085385D" w:rsidRPr="00E758F7" w:rsidRDefault="0085385D" w:rsidP="00E758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58F7">
              <w:rPr>
                <w:rFonts w:ascii="Times New Roman" w:hAnsi="Times New Roman" w:cs="Times New Roman"/>
                <w:b/>
              </w:rPr>
              <w:t>ФИО</w:t>
            </w:r>
          </w:p>
          <w:p w:rsidR="0085385D" w:rsidRPr="00E758F7" w:rsidRDefault="0085385D" w:rsidP="00E758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58F7">
              <w:rPr>
                <w:rFonts w:ascii="Times New Roman" w:hAnsi="Times New Roman" w:cs="Times New Roman"/>
                <w:b/>
              </w:rPr>
              <w:t>тренера</w:t>
            </w:r>
          </w:p>
        </w:tc>
      </w:tr>
      <w:tr w:rsidR="0085385D" w:rsidRPr="00E758F7" w:rsidTr="00FC01D5">
        <w:trPr>
          <w:jc w:val="center"/>
        </w:trPr>
        <w:tc>
          <w:tcPr>
            <w:tcW w:w="10173" w:type="dxa"/>
            <w:gridSpan w:val="6"/>
            <w:vAlign w:val="center"/>
          </w:tcPr>
          <w:p w:rsidR="0085385D" w:rsidRPr="00E758F7" w:rsidRDefault="0085385D" w:rsidP="00E758F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E758F7">
              <w:rPr>
                <w:rFonts w:ascii="Times New Roman" w:hAnsi="Times New Roman" w:cs="Times New Roman"/>
                <w:b/>
              </w:rPr>
              <w:t>Первенство России по пауэрлифтингу</w:t>
            </w:r>
          </w:p>
        </w:tc>
      </w:tr>
      <w:tr w:rsidR="0085385D" w:rsidRPr="00E758F7" w:rsidTr="00FC01D5">
        <w:trPr>
          <w:jc w:val="center"/>
        </w:trPr>
        <w:tc>
          <w:tcPr>
            <w:tcW w:w="508" w:type="dxa"/>
            <w:vAlign w:val="center"/>
          </w:tcPr>
          <w:p w:rsidR="0085385D" w:rsidRPr="00E758F7" w:rsidRDefault="0085385D" w:rsidP="00E758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55" w:type="dxa"/>
            <w:vAlign w:val="center"/>
          </w:tcPr>
          <w:p w:rsidR="0085385D" w:rsidRPr="00E758F7" w:rsidRDefault="0085385D" w:rsidP="00E758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58F7">
              <w:rPr>
                <w:rFonts w:ascii="Times New Roman" w:hAnsi="Times New Roman" w:cs="Times New Roman"/>
              </w:rPr>
              <w:t>Малейко</w:t>
            </w:r>
            <w:proofErr w:type="spellEnd"/>
            <w:r w:rsidRPr="00E758F7">
              <w:rPr>
                <w:rFonts w:ascii="Times New Roman" w:hAnsi="Times New Roman" w:cs="Times New Roman"/>
              </w:rPr>
              <w:t xml:space="preserve"> Вадим</w:t>
            </w:r>
          </w:p>
        </w:tc>
        <w:tc>
          <w:tcPr>
            <w:tcW w:w="1446" w:type="dxa"/>
            <w:vAlign w:val="center"/>
          </w:tcPr>
          <w:p w:rsidR="0085385D" w:rsidRPr="00E758F7" w:rsidRDefault="0085385D" w:rsidP="00E758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1823" w:type="dxa"/>
            <w:vAlign w:val="center"/>
          </w:tcPr>
          <w:p w:rsidR="0085385D" w:rsidRPr="00E758F7" w:rsidRDefault="0085385D" w:rsidP="00E758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пауэрлифтинг</w:t>
            </w:r>
          </w:p>
        </w:tc>
        <w:tc>
          <w:tcPr>
            <w:tcW w:w="1699" w:type="dxa"/>
          </w:tcPr>
          <w:p w:rsidR="0085385D" w:rsidRPr="00E758F7" w:rsidRDefault="0085385D" w:rsidP="00E758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2" w:type="dxa"/>
            <w:vAlign w:val="center"/>
          </w:tcPr>
          <w:p w:rsidR="0085385D" w:rsidRPr="00E758F7" w:rsidRDefault="0085385D" w:rsidP="00E758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Кравченко Н.И.</w:t>
            </w:r>
          </w:p>
        </w:tc>
      </w:tr>
      <w:tr w:rsidR="0085385D" w:rsidRPr="00E758F7" w:rsidTr="00FC01D5">
        <w:trPr>
          <w:jc w:val="center"/>
        </w:trPr>
        <w:tc>
          <w:tcPr>
            <w:tcW w:w="508" w:type="dxa"/>
            <w:vAlign w:val="center"/>
          </w:tcPr>
          <w:p w:rsidR="0085385D" w:rsidRPr="00E758F7" w:rsidRDefault="0085385D" w:rsidP="00E758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55" w:type="dxa"/>
            <w:vAlign w:val="center"/>
          </w:tcPr>
          <w:p w:rsidR="0085385D" w:rsidRPr="00E758F7" w:rsidRDefault="0085385D" w:rsidP="00E758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58F7">
              <w:rPr>
                <w:rFonts w:ascii="Times New Roman" w:hAnsi="Times New Roman" w:cs="Times New Roman"/>
              </w:rPr>
              <w:t>Малейко</w:t>
            </w:r>
            <w:proofErr w:type="spellEnd"/>
            <w:r w:rsidRPr="00E758F7">
              <w:rPr>
                <w:rFonts w:ascii="Times New Roman" w:hAnsi="Times New Roman" w:cs="Times New Roman"/>
              </w:rPr>
              <w:t xml:space="preserve"> Вадим</w:t>
            </w:r>
          </w:p>
        </w:tc>
        <w:tc>
          <w:tcPr>
            <w:tcW w:w="1446" w:type="dxa"/>
            <w:vAlign w:val="center"/>
          </w:tcPr>
          <w:p w:rsidR="0085385D" w:rsidRPr="00E758F7" w:rsidRDefault="0085385D" w:rsidP="00E758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1823" w:type="dxa"/>
            <w:vAlign w:val="center"/>
          </w:tcPr>
          <w:p w:rsidR="0085385D" w:rsidRPr="00E758F7" w:rsidRDefault="0085385D" w:rsidP="00E758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пауэрлифтинг</w:t>
            </w:r>
          </w:p>
        </w:tc>
        <w:tc>
          <w:tcPr>
            <w:tcW w:w="1699" w:type="dxa"/>
          </w:tcPr>
          <w:p w:rsidR="0085385D" w:rsidRPr="00E758F7" w:rsidRDefault="0085385D" w:rsidP="00E758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2" w:type="dxa"/>
            <w:vAlign w:val="center"/>
          </w:tcPr>
          <w:p w:rsidR="0085385D" w:rsidRPr="00E758F7" w:rsidRDefault="0085385D" w:rsidP="00E758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Кравченко Н.И.</w:t>
            </w:r>
          </w:p>
        </w:tc>
      </w:tr>
      <w:tr w:rsidR="0085385D" w:rsidRPr="00E758F7" w:rsidTr="00FC01D5">
        <w:trPr>
          <w:jc w:val="center"/>
        </w:trPr>
        <w:tc>
          <w:tcPr>
            <w:tcW w:w="508" w:type="dxa"/>
            <w:vAlign w:val="center"/>
          </w:tcPr>
          <w:p w:rsidR="0085385D" w:rsidRPr="00E758F7" w:rsidRDefault="0085385D" w:rsidP="00E758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655" w:type="dxa"/>
            <w:vAlign w:val="center"/>
          </w:tcPr>
          <w:p w:rsidR="0085385D" w:rsidRPr="00E758F7" w:rsidRDefault="0085385D" w:rsidP="00E758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Смолкин Алексей</w:t>
            </w:r>
          </w:p>
        </w:tc>
        <w:tc>
          <w:tcPr>
            <w:tcW w:w="1446" w:type="dxa"/>
            <w:vAlign w:val="center"/>
          </w:tcPr>
          <w:p w:rsidR="0085385D" w:rsidRPr="00E758F7" w:rsidRDefault="0085385D" w:rsidP="00E758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1823" w:type="dxa"/>
            <w:vAlign w:val="center"/>
          </w:tcPr>
          <w:p w:rsidR="0085385D" w:rsidRPr="00E758F7" w:rsidRDefault="0085385D" w:rsidP="00E758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пауэрлифтинг</w:t>
            </w:r>
          </w:p>
        </w:tc>
        <w:tc>
          <w:tcPr>
            <w:tcW w:w="1699" w:type="dxa"/>
          </w:tcPr>
          <w:p w:rsidR="0085385D" w:rsidRPr="00E758F7" w:rsidRDefault="0085385D" w:rsidP="00E758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2" w:type="dxa"/>
            <w:vAlign w:val="center"/>
          </w:tcPr>
          <w:p w:rsidR="0085385D" w:rsidRPr="00E758F7" w:rsidRDefault="0085385D" w:rsidP="00E758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Кравченко Н.И.</w:t>
            </w:r>
          </w:p>
        </w:tc>
      </w:tr>
      <w:tr w:rsidR="0085385D" w:rsidRPr="00E758F7" w:rsidTr="00FC01D5">
        <w:trPr>
          <w:jc w:val="center"/>
        </w:trPr>
        <w:tc>
          <w:tcPr>
            <w:tcW w:w="10173" w:type="dxa"/>
            <w:gridSpan w:val="6"/>
            <w:vAlign w:val="center"/>
          </w:tcPr>
          <w:p w:rsidR="0085385D" w:rsidRPr="00E758F7" w:rsidRDefault="0085385D" w:rsidP="00E758F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E758F7">
              <w:rPr>
                <w:rFonts w:ascii="Times New Roman" w:hAnsi="Times New Roman" w:cs="Times New Roman"/>
                <w:b/>
              </w:rPr>
              <w:t>Всероссийские соревнования по легкой атлетике</w:t>
            </w:r>
          </w:p>
        </w:tc>
      </w:tr>
      <w:tr w:rsidR="0085385D" w:rsidRPr="00E758F7" w:rsidTr="00FC01D5">
        <w:trPr>
          <w:jc w:val="center"/>
        </w:trPr>
        <w:tc>
          <w:tcPr>
            <w:tcW w:w="508" w:type="dxa"/>
            <w:vAlign w:val="center"/>
          </w:tcPr>
          <w:p w:rsidR="0085385D" w:rsidRPr="00E758F7" w:rsidRDefault="0085385D" w:rsidP="00E758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55" w:type="dxa"/>
            <w:vAlign w:val="center"/>
          </w:tcPr>
          <w:p w:rsidR="0085385D" w:rsidRPr="00E758F7" w:rsidRDefault="0085385D" w:rsidP="00E758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Линникова Дарья</w:t>
            </w:r>
          </w:p>
        </w:tc>
        <w:tc>
          <w:tcPr>
            <w:tcW w:w="1446" w:type="dxa"/>
            <w:vAlign w:val="center"/>
          </w:tcPr>
          <w:p w:rsidR="0085385D" w:rsidRPr="00E758F7" w:rsidRDefault="0085385D" w:rsidP="00E758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1995</w:t>
            </w:r>
          </w:p>
        </w:tc>
        <w:tc>
          <w:tcPr>
            <w:tcW w:w="1823" w:type="dxa"/>
            <w:vAlign w:val="center"/>
          </w:tcPr>
          <w:p w:rsidR="0085385D" w:rsidRPr="00E758F7" w:rsidRDefault="0085385D" w:rsidP="00E758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легкая атлетика</w:t>
            </w:r>
          </w:p>
        </w:tc>
        <w:tc>
          <w:tcPr>
            <w:tcW w:w="1699" w:type="dxa"/>
          </w:tcPr>
          <w:p w:rsidR="0085385D" w:rsidRPr="00E758F7" w:rsidRDefault="0085385D" w:rsidP="00E758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2" w:type="dxa"/>
            <w:vAlign w:val="center"/>
          </w:tcPr>
          <w:p w:rsidR="0085385D" w:rsidRPr="00E758F7" w:rsidRDefault="0085385D" w:rsidP="00E758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58F7">
              <w:rPr>
                <w:rFonts w:ascii="Times New Roman" w:hAnsi="Times New Roman" w:cs="Times New Roman"/>
              </w:rPr>
              <w:t>Догадина</w:t>
            </w:r>
            <w:proofErr w:type="spellEnd"/>
            <w:r w:rsidRPr="00E758F7">
              <w:rPr>
                <w:rFonts w:ascii="Times New Roman" w:hAnsi="Times New Roman" w:cs="Times New Roman"/>
              </w:rPr>
              <w:t xml:space="preserve"> О.С.</w:t>
            </w:r>
          </w:p>
        </w:tc>
      </w:tr>
      <w:tr w:rsidR="0085385D" w:rsidRPr="00E758F7" w:rsidTr="00FC01D5">
        <w:trPr>
          <w:jc w:val="center"/>
        </w:trPr>
        <w:tc>
          <w:tcPr>
            <w:tcW w:w="508" w:type="dxa"/>
            <w:vAlign w:val="center"/>
          </w:tcPr>
          <w:p w:rsidR="0085385D" w:rsidRPr="00E758F7" w:rsidRDefault="0085385D" w:rsidP="00E758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55" w:type="dxa"/>
            <w:vAlign w:val="center"/>
          </w:tcPr>
          <w:p w:rsidR="0085385D" w:rsidRPr="00E758F7" w:rsidRDefault="0085385D" w:rsidP="00E758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Линникова Дарья</w:t>
            </w:r>
          </w:p>
        </w:tc>
        <w:tc>
          <w:tcPr>
            <w:tcW w:w="1446" w:type="dxa"/>
            <w:vAlign w:val="center"/>
          </w:tcPr>
          <w:p w:rsidR="0085385D" w:rsidRPr="00E758F7" w:rsidRDefault="0085385D" w:rsidP="00E758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1995</w:t>
            </w:r>
          </w:p>
        </w:tc>
        <w:tc>
          <w:tcPr>
            <w:tcW w:w="1823" w:type="dxa"/>
            <w:vAlign w:val="center"/>
          </w:tcPr>
          <w:p w:rsidR="0085385D" w:rsidRPr="00E758F7" w:rsidRDefault="0085385D" w:rsidP="00E758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легкая атлетика</w:t>
            </w:r>
          </w:p>
        </w:tc>
        <w:tc>
          <w:tcPr>
            <w:tcW w:w="1699" w:type="dxa"/>
          </w:tcPr>
          <w:p w:rsidR="0085385D" w:rsidRPr="00E758F7" w:rsidRDefault="0085385D" w:rsidP="00E758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2" w:type="dxa"/>
            <w:vAlign w:val="center"/>
          </w:tcPr>
          <w:p w:rsidR="0085385D" w:rsidRPr="00E758F7" w:rsidRDefault="0085385D" w:rsidP="00E758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58F7">
              <w:rPr>
                <w:rFonts w:ascii="Times New Roman" w:hAnsi="Times New Roman" w:cs="Times New Roman"/>
              </w:rPr>
              <w:t>Догадина</w:t>
            </w:r>
            <w:proofErr w:type="spellEnd"/>
            <w:r w:rsidRPr="00E758F7">
              <w:rPr>
                <w:rFonts w:ascii="Times New Roman" w:hAnsi="Times New Roman" w:cs="Times New Roman"/>
              </w:rPr>
              <w:t xml:space="preserve"> О.С.</w:t>
            </w:r>
          </w:p>
        </w:tc>
      </w:tr>
    </w:tbl>
    <w:p w:rsidR="0085385D" w:rsidRPr="00E758F7" w:rsidRDefault="0085385D" w:rsidP="00E758F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color w:val="000000"/>
          <w:kern w:val="3"/>
          <w:lang w:bidi="en-US"/>
        </w:rPr>
      </w:pPr>
      <w:proofErr w:type="spellStart"/>
      <w:r w:rsidRPr="00E758F7">
        <w:rPr>
          <w:rFonts w:ascii="Times New Roman" w:eastAsia="Arial Unicode MS" w:hAnsi="Times New Roman" w:cs="Tahoma"/>
          <w:color w:val="000000"/>
          <w:kern w:val="3"/>
          <w:lang w:bidi="en-US"/>
        </w:rPr>
        <w:t>Контрольно</w:t>
      </w:r>
      <w:proofErr w:type="spellEnd"/>
      <w:r w:rsidRPr="00E758F7">
        <w:rPr>
          <w:rFonts w:ascii="Times New Roman" w:eastAsia="Arial Unicode MS" w:hAnsi="Times New Roman" w:cs="Tahoma"/>
          <w:color w:val="000000"/>
          <w:kern w:val="3"/>
          <w:lang w:bidi="en-US"/>
        </w:rPr>
        <w:t xml:space="preserve"> — аналитическая работа</w:t>
      </w:r>
    </w:p>
    <w:p w:rsidR="0085385D" w:rsidRPr="00E758F7" w:rsidRDefault="0085385D" w:rsidP="00E758F7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 Unicode MS" w:hAnsi="Times New Roman" w:cs="Tahoma"/>
          <w:i/>
          <w:color w:val="000000"/>
          <w:kern w:val="3"/>
          <w:lang w:bidi="en-US"/>
        </w:rPr>
      </w:pPr>
      <w:r w:rsidRPr="00E758F7">
        <w:rPr>
          <w:rFonts w:ascii="Times New Roman" w:eastAsia="Arial Unicode MS" w:hAnsi="Times New Roman" w:cs="Tahoma"/>
          <w:i/>
          <w:color w:val="000000"/>
          <w:kern w:val="3"/>
          <w:lang w:bidi="en-US"/>
        </w:rPr>
        <w:t xml:space="preserve"> Исполнение документов, отчетов </w:t>
      </w:r>
    </w:p>
    <w:p w:rsidR="0085385D" w:rsidRPr="00E758F7" w:rsidRDefault="0085385D" w:rsidP="00E758F7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lang w:bidi="en-US"/>
        </w:rPr>
      </w:pPr>
      <w:r w:rsidRPr="00E758F7">
        <w:rPr>
          <w:rFonts w:ascii="Times New Roman" w:eastAsia="Arial Unicode MS" w:hAnsi="Times New Roman" w:cs="Tahoma"/>
          <w:color w:val="000000"/>
          <w:kern w:val="3"/>
          <w:lang w:bidi="en-US"/>
        </w:rPr>
        <w:t xml:space="preserve">Одной из важнейших задач, которые ставятся перед учреждением – качественно организованная система документооборота, позволяющая обеспечить повышение исполнительской дисциплины и сокращение срывов сроков исполнения по плановой и входящей документации. За 1 квартал 2015 года учреждение неисполненных документов и отчетов не имеет.  </w:t>
      </w:r>
    </w:p>
    <w:p w:rsidR="0085385D" w:rsidRPr="00E758F7" w:rsidRDefault="0085385D" w:rsidP="00E758F7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lang w:bidi="en-US"/>
        </w:rPr>
      </w:pPr>
      <w:r w:rsidRPr="00E758F7">
        <w:rPr>
          <w:rFonts w:ascii="Times New Roman" w:eastAsia="Arial Unicode MS" w:hAnsi="Times New Roman" w:cs="Tahoma"/>
          <w:color w:val="000000"/>
          <w:kern w:val="3"/>
          <w:lang w:bidi="en-US"/>
        </w:rPr>
        <w:t>2.2. Взаимодействие учреждения со средствами массовой информации (СМИ)</w:t>
      </w:r>
    </w:p>
    <w:p w:rsidR="0085385D" w:rsidRPr="00E758F7" w:rsidRDefault="0085385D" w:rsidP="00E758F7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lang w:bidi="en-US"/>
        </w:rPr>
      </w:pPr>
      <w:r w:rsidRPr="00E758F7">
        <w:rPr>
          <w:rFonts w:ascii="Times New Roman" w:eastAsia="Arial Unicode MS" w:hAnsi="Times New Roman" w:cs="Tahoma"/>
          <w:color w:val="000000"/>
          <w:kern w:val="3"/>
          <w:lang w:bidi="en-US"/>
        </w:rPr>
        <w:t xml:space="preserve">Активная спортивная и внеурочная деятельность школы в городе, успешное участие учащихся в спортивных соревнованиях  различного уровня позволяет регулярно освещать деятельность школы в СМИ. Учреждение тесно сотрудничает с Югорским телевидением  и газетой «Югорский вестник». </w:t>
      </w:r>
    </w:p>
    <w:p w:rsidR="0085385D" w:rsidRPr="00E758F7" w:rsidRDefault="0085385D" w:rsidP="00E758F7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lang w:bidi="en-US"/>
        </w:rPr>
      </w:pPr>
      <w:r w:rsidRPr="00E758F7">
        <w:rPr>
          <w:rFonts w:ascii="Times New Roman" w:eastAsia="Arial Unicode MS" w:hAnsi="Times New Roman" w:cs="Tahoma"/>
          <w:color w:val="000000"/>
          <w:kern w:val="3"/>
          <w:lang w:bidi="en-US"/>
        </w:rPr>
        <w:t>Так за  квартал 2015 года в СМИ были освещены следующие события жизни нашей школы:</w:t>
      </w:r>
    </w:p>
    <w:p w:rsidR="0085385D" w:rsidRPr="00E758F7" w:rsidRDefault="0085385D" w:rsidP="00E758F7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lang w:bidi="en-US"/>
        </w:rPr>
      </w:pPr>
      <w:r w:rsidRPr="00E758F7">
        <w:rPr>
          <w:rFonts w:ascii="Times New Roman" w:eastAsia="Arial Unicode MS" w:hAnsi="Times New Roman" w:cs="Tahoma"/>
          <w:color w:val="000000"/>
          <w:kern w:val="3"/>
          <w:lang w:bidi="en-US"/>
        </w:rPr>
        <w:t>- видеорепортаж (ЮТВ) по итогам Первенства России по пауэрлифтингу среди юношей и девушек;</w:t>
      </w:r>
    </w:p>
    <w:p w:rsidR="0085385D" w:rsidRPr="00E758F7" w:rsidRDefault="0085385D" w:rsidP="00E758F7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lang w:bidi="en-US"/>
        </w:rPr>
      </w:pPr>
      <w:r w:rsidRPr="00E758F7">
        <w:rPr>
          <w:rFonts w:ascii="Times New Roman" w:eastAsia="Arial Unicode MS" w:hAnsi="Times New Roman" w:cs="Tahoma"/>
          <w:color w:val="000000"/>
          <w:kern w:val="3"/>
          <w:lang w:bidi="en-US"/>
        </w:rPr>
        <w:t>- видеорепортаж (ЮТВ) с Открытого турнира по борьбе дзюдо, посвященного памяти воина-интернационалиста А.М. Синенко;</w:t>
      </w:r>
    </w:p>
    <w:p w:rsidR="0085385D" w:rsidRPr="00E758F7" w:rsidRDefault="0085385D" w:rsidP="00E758F7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lang w:bidi="en-US"/>
        </w:rPr>
      </w:pPr>
      <w:r w:rsidRPr="00E758F7">
        <w:rPr>
          <w:rFonts w:ascii="Times New Roman" w:eastAsia="Arial Unicode MS" w:hAnsi="Times New Roman" w:cs="Tahoma"/>
          <w:color w:val="000000"/>
          <w:kern w:val="3"/>
          <w:lang w:bidi="en-US"/>
        </w:rPr>
        <w:t>- видеорепортаж (ЮТВ) с Первенства ХМАО-Югры по волейболу  среди девушек 1999-2000 г.р.;</w:t>
      </w:r>
    </w:p>
    <w:p w:rsidR="0085385D" w:rsidRPr="00E758F7" w:rsidRDefault="0085385D" w:rsidP="00E758F7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lang w:bidi="en-US"/>
        </w:rPr>
      </w:pPr>
      <w:r w:rsidRPr="00E758F7">
        <w:rPr>
          <w:rFonts w:ascii="Times New Roman" w:eastAsia="Arial Unicode MS" w:hAnsi="Times New Roman" w:cs="Tahoma"/>
          <w:color w:val="000000"/>
          <w:kern w:val="3"/>
          <w:lang w:bidi="en-US"/>
        </w:rPr>
        <w:t xml:space="preserve">- видеорепортаж (ЮТВ) с </w:t>
      </w:r>
      <w:r w:rsidRPr="00E758F7">
        <w:rPr>
          <w:rFonts w:ascii="Times New Roman" w:eastAsia="Arial Unicode MS" w:hAnsi="Times New Roman" w:cs="Times New Roman"/>
          <w:color w:val="000000"/>
          <w:kern w:val="3"/>
          <w:lang w:val="en-US" w:bidi="en-US"/>
        </w:rPr>
        <w:t>XI</w:t>
      </w:r>
      <w:r w:rsidRPr="00E758F7">
        <w:rPr>
          <w:rFonts w:ascii="Times New Roman" w:eastAsia="Arial Unicode MS" w:hAnsi="Times New Roman" w:cs="Times New Roman"/>
          <w:color w:val="000000"/>
          <w:kern w:val="3"/>
          <w:lang w:bidi="en-US"/>
        </w:rPr>
        <w:t xml:space="preserve"> Открытого Первенства города Югорска по мини-футболу, посвященного выводу Советских войск из Афганистана.</w:t>
      </w:r>
    </w:p>
    <w:p w:rsidR="0085385D" w:rsidRPr="00E758F7" w:rsidRDefault="0085385D" w:rsidP="00E758F7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lang w:bidi="en-US"/>
        </w:rPr>
      </w:pPr>
      <w:r w:rsidRPr="00E758F7">
        <w:rPr>
          <w:rFonts w:ascii="Times New Roman" w:eastAsia="Arial Unicode MS" w:hAnsi="Times New Roman" w:cs="Tahoma"/>
          <w:color w:val="000000"/>
          <w:kern w:val="3"/>
          <w:lang w:bidi="en-US"/>
        </w:rPr>
        <w:t>Сотрудничество учреждения со СМИ позволяет не только рассказывать о жизни школы и ее спортивных достижениях, но и способствует привлечению новых учащихся.</w:t>
      </w:r>
    </w:p>
    <w:p w:rsidR="0085385D" w:rsidRPr="00E758F7" w:rsidRDefault="0085385D" w:rsidP="00E758F7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lang w:bidi="en-US"/>
        </w:rPr>
      </w:pPr>
      <w:r w:rsidRPr="00E758F7">
        <w:rPr>
          <w:rFonts w:ascii="Times New Roman" w:eastAsia="Arial Unicode MS" w:hAnsi="Times New Roman" w:cs="Tahoma"/>
          <w:color w:val="000000"/>
          <w:kern w:val="3"/>
          <w:lang w:bidi="en-US"/>
        </w:rPr>
        <w:t>2.3. Сравнительный анализ по основным показателям учебно-воспитательной работы учреждения за 1 квартал 2015 года по сравнению с 1 кварталом 2014 года показал:</w:t>
      </w:r>
    </w:p>
    <w:p w:rsidR="0085385D" w:rsidRPr="00E758F7" w:rsidRDefault="0085385D" w:rsidP="00E758F7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lang w:bidi="en-US"/>
        </w:rPr>
      </w:pPr>
      <w:r w:rsidRPr="00E758F7">
        <w:rPr>
          <w:rFonts w:ascii="Times New Roman" w:eastAsia="Arial Unicode MS" w:hAnsi="Times New Roman" w:cs="Tahoma"/>
          <w:i/>
          <w:color w:val="000000"/>
          <w:kern w:val="3"/>
          <w:lang w:bidi="en-US"/>
        </w:rPr>
        <w:t>Сохранность контингента.</w:t>
      </w:r>
      <w:r w:rsidRPr="00E758F7">
        <w:rPr>
          <w:rFonts w:ascii="Times New Roman" w:eastAsia="Arial Unicode MS" w:hAnsi="Times New Roman" w:cs="Tahoma"/>
          <w:color w:val="000000"/>
          <w:kern w:val="3"/>
          <w:lang w:bidi="en-US"/>
        </w:rPr>
        <w:t xml:space="preserve"> По итогам проверки сохранности контингента в период </w:t>
      </w:r>
      <w:proofErr w:type="gramStart"/>
      <w:r w:rsidRPr="00E758F7">
        <w:rPr>
          <w:rFonts w:ascii="Times New Roman" w:eastAsia="Arial Unicode MS" w:hAnsi="Times New Roman" w:cs="Tahoma"/>
          <w:color w:val="000000"/>
          <w:kern w:val="3"/>
          <w:lang w:bidi="en-US"/>
        </w:rPr>
        <w:t>с</w:t>
      </w:r>
      <w:proofErr w:type="gramEnd"/>
      <w:r w:rsidRPr="00E758F7">
        <w:rPr>
          <w:rFonts w:ascii="Times New Roman" w:eastAsia="Arial Unicode MS" w:hAnsi="Times New Roman" w:cs="Tahoma"/>
          <w:color w:val="000000"/>
          <w:kern w:val="3"/>
          <w:lang w:bidi="en-US"/>
        </w:rPr>
        <w:t xml:space="preserve">   </w:t>
      </w:r>
      <w:proofErr w:type="gramStart"/>
      <w:r w:rsidRPr="00E758F7">
        <w:rPr>
          <w:rFonts w:ascii="Times New Roman" w:eastAsia="Arial Unicode MS" w:hAnsi="Times New Roman" w:cs="Tahoma"/>
          <w:color w:val="000000"/>
          <w:kern w:val="3"/>
          <w:lang w:bidi="en-US"/>
        </w:rPr>
        <w:t>по</w:t>
      </w:r>
      <w:proofErr w:type="gramEnd"/>
      <w:r w:rsidRPr="00E758F7">
        <w:rPr>
          <w:rFonts w:ascii="Times New Roman" w:eastAsia="Arial Unicode MS" w:hAnsi="Times New Roman" w:cs="Tahoma"/>
          <w:color w:val="000000"/>
          <w:kern w:val="3"/>
          <w:lang w:bidi="en-US"/>
        </w:rPr>
        <w:t xml:space="preserve">  и по итогам аналитической справки наблюдается общее снижение численности учащихся на 2,4 %. </w:t>
      </w:r>
    </w:p>
    <w:tbl>
      <w:tblPr>
        <w:tblStyle w:val="25"/>
        <w:tblW w:w="0" w:type="auto"/>
        <w:tblLook w:val="04A0" w:firstRow="1" w:lastRow="0" w:firstColumn="1" w:lastColumn="0" w:noHBand="0" w:noVBand="1"/>
      </w:tblPr>
      <w:tblGrid>
        <w:gridCol w:w="2093"/>
        <w:gridCol w:w="4571"/>
        <w:gridCol w:w="3333"/>
      </w:tblGrid>
      <w:tr w:rsidR="0085385D" w:rsidRPr="00E758F7" w:rsidTr="00FC01D5">
        <w:tc>
          <w:tcPr>
            <w:tcW w:w="2093" w:type="dxa"/>
          </w:tcPr>
          <w:p w:rsidR="0085385D" w:rsidRPr="00E758F7" w:rsidRDefault="0085385D" w:rsidP="00E758F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lang w:bidi="en-US"/>
              </w:rPr>
            </w:pPr>
            <w:r w:rsidRPr="00E758F7">
              <w:rPr>
                <w:rFonts w:ascii="Times New Roman" w:eastAsia="Arial Unicode MS" w:hAnsi="Times New Roman" w:cs="Tahoma"/>
                <w:color w:val="000000"/>
                <w:kern w:val="3"/>
                <w:lang w:bidi="en-US"/>
              </w:rPr>
              <w:t>Отчетный период</w:t>
            </w:r>
          </w:p>
        </w:tc>
        <w:tc>
          <w:tcPr>
            <w:tcW w:w="4571" w:type="dxa"/>
          </w:tcPr>
          <w:p w:rsidR="0085385D" w:rsidRPr="00E758F7" w:rsidRDefault="0085385D" w:rsidP="00E758F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lang w:bidi="en-US"/>
              </w:rPr>
            </w:pPr>
            <w:r w:rsidRPr="00E758F7">
              <w:rPr>
                <w:rFonts w:ascii="Times New Roman" w:eastAsia="Arial Unicode MS" w:hAnsi="Times New Roman" w:cs="Tahoma"/>
                <w:color w:val="000000"/>
                <w:kern w:val="3"/>
                <w:lang w:bidi="en-US"/>
              </w:rPr>
              <w:t>Норма по муниципальному заданию (чел)</w:t>
            </w:r>
          </w:p>
        </w:tc>
        <w:tc>
          <w:tcPr>
            <w:tcW w:w="3333" w:type="dxa"/>
          </w:tcPr>
          <w:p w:rsidR="0085385D" w:rsidRPr="00E758F7" w:rsidRDefault="0085385D" w:rsidP="00E758F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lang w:bidi="en-US"/>
              </w:rPr>
            </w:pPr>
            <w:r w:rsidRPr="00E758F7">
              <w:rPr>
                <w:rFonts w:ascii="Times New Roman" w:eastAsia="Arial Unicode MS" w:hAnsi="Times New Roman" w:cs="Tahoma"/>
                <w:color w:val="000000"/>
                <w:kern w:val="3"/>
                <w:lang w:bidi="en-US"/>
              </w:rPr>
              <w:t>Фактическая численность учащихся (чел)</w:t>
            </w:r>
          </w:p>
        </w:tc>
      </w:tr>
      <w:tr w:rsidR="0085385D" w:rsidRPr="00E758F7" w:rsidTr="00FC01D5">
        <w:tc>
          <w:tcPr>
            <w:tcW w:w="2093" w:type="dxa"/>
          </w:tcPr>
          <w:p w:rsidR="0085385D" w:rsidRPr="00E758F7" w:rsidRDefault="0085385D" w:rsidP="00E758F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lang w:bidi="en-US"/>
              </w:rPr>
            </w:pPr>
            <w:r w:rsidRPr="00E758F7">
              <w:rPr>
                <w:rFonts w:ascii="Times New Roman" w:eastAsia="Arial Unicode MS" w:hAnsi="Times New Roman" w:cs="Tahoma"/>
                <w:color w:val="000000"/>
                <w:kern w:val="3"/>
                <w:lang w:bidi="en-US"/>
              </w:rPr>
              <w:t>1 квартал</w:t>
            </w:r>
          </w:p>
        </w:tc>
        <w:tc>
          <w:tcPr>
            <w:tcW w:w="4571" w:type="dxa"/>
          </w:tcPr>
          <w:p w:rsidR="0085385D" w:rsidRPr="00E758F7" w:rsidRDefault="0085385D" w:rsidP="00E758F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lang w:bidi="en-US"/>
              </w:rPr>
            </w:pPr>
            <w:r w:rsidRPr="00E758F7">
              <w:rPr>
                <w:rFonts w:ascii="Times New Roman" w:eastAsia="Arial Unicode MS" w:hAnsi="Times New Roman" w:cs="Tahoma"/>
                <w:color w:val="000000"/>
                <w:kern w:val="3"/>
                <w:lang w:bidi="en-US"/>
              </w:rPr>
              <w:t>735</w:t>
            </w:r>
          </w:p>
        </w:tc>
        <w:tc>
          <w:tcPr>
            <w:tcW w:w="3333" w:type="dxa"/>
          </w:tcPr>
          <w:p w:rsidR="0085385D" w:rsidRPr="00E758F7" w:rsidRDefault="0085385D" w:rsidP="00E758F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lang w:bidi="en-US"/>
              </w:rPr>
            </w:pPr>
            <w:r w:rsidRPr="00E758F7">
              <w:rPr>
                <w:rFonts w:ascii="Times New Roman" w:eastAsia="Arial Unicode MS" w:hAnsi="Times New Roman" w:cs="Tahoma"/>
                <w:color w:val="000000"/>
                <w:kern w:val="3"/>
                <w:lang w:bidi="en-US"/>
              </w:rPr>
              <w:t>717</w:t>
            </w:r>
          </w:p>
        </w:tc>
      </w:tr>
    </w:tbl>
    <w:p w:rsidR="0085385D" w:rsidRPr="00E758F7" w:rsidRDefault="0085385D" w:rsidP="00E758F7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lang w:bidi="en-US"/>
        </w:rPr>
      </w:pPr>
      <w:r w:rsidRPr="00E758F7">
        <w:rPr>
          <w:rFonts w:ascii="Times New Roman" w:eastAsia="Arial Unicode MS" w:hAnsi="Times New Roman" w:cs="Tahoma"/>
          <w:color w:val="000000"/>
          <w:kern w:val="3"/>
          <w:lang w:bidi="en-US"/>
        </w:rPr>
        <w:t xml:space="preserve">Снижение численности объясняется отчислением группы ГНП-2 </w:t>
      </w:r>
      <w:proofErr w:type="spellStart"/>
      <w:r w:rsidRPr="00E758F7">
        <w:rPr>
          <w:rFonts w:ascii="Times New Roman" w:eastAsia="Arial Unicode MS" w:hAnsi="Times New Roman" w:cs="Tahoma"/>
          <w:color w:val="000000"/>
          <w:kern w:val="3"/>
          <w:lang w:bidi="en-US"/>
        </w:rPr>
        <w:t>г.</w:t>
      </w:r>
      <w:proofErr w:type="gramStart"/>
      <w:r w:rsidRPr="00E758F7">
        <w:rPr>
          <w:rFonts w:ascii="Times New Roman" w:eastAsia="Arial Unicode MS" w:hAnsi="Times New Roman" w:cs="Tahoma"/>
          <w:color w:val="000000"/>
          <w:kern w:val="3"/>
          <w:lang w:bidi="en-US"/>
        </w:rPr>
        <w:t>о</w:t>
      </w:r>
      <w:proofErr w:type="spellEnd"/>
      <w:proofErr w:type="gramEnd"/>
      <w:r w:rsidRPr="00E758F7">
        <w:rPr>
          <w:rFonts w:ascii="Times New Roman" w:eastAsia="Arial Unicode MS" w:hAnsi="Times New Roman" w:cs="Tahoma"/>
          <w:color w:val="000000"/>
          <w:kern w:val="3"/>
          <w:lang w:bidi="en-US"/>
        </w:rPr>
        <w:t xml:space="preserve">. </w:t>
      </w:r>
      <w:proofErr w:type="gramStart"/>
      <w:r w:rsidRPr="00E758F7">
        <w:rPr>
          <w:rFonts w:ascii="Times New Roman" w:eastAsia="Arial Unicode MS" w:hAnsi="Times New Roman" w:cs="Tahoma"/>
          <w:color w:val="000000"/>
          <w:kern w:val="3"/>
          <w:lang w:bidi="en-US"/>
        </w:rPr>
        <w:t>по</w:t>
      </w:r>
      <w:proofErr w:type="gramEnd"/>
      <w:r w:rsidRPr="00E758F7">
        <w:rPr>
          <w:rFonts w:ascii="Times New Roman" w:eastAsia="Arial Unicode MS" w:hAnsi="Times New Roman" w:cs="Tahoma"/>
          <w:color w:val="000000"/>
          <w:kern w:val="3"/>
          <w:lang w:bidi="en-US"/>
        </w:rPr>
        <w:t xml:space="preserve"> волейболу в связи с переводом группы в КСК «Норд». 100% сохранность контингента остается в остальных  группах отделений СДЮСШОР «Смена».  </w:t>
      </w:r>
    </w:p>
    <w:p w:rsidR="0085385D" w:rsidRPr="00E758F7" w:rsidRDefault="0085385D" w:rsidP="00E758F7">
      <w:pPr>
        <w:spacing w:line="240" w:lineRule="auto"/>
        <w:ind w:firstLine="540"/>
        <w:rPr>
          <w:rFonts w:ascii="Times New Roman" w:eastAsia="Calibri" w:hAnsi="Times New Roman" w:cs="Times New Roman"/>
          <w:b/>
          <w:i/>
          <w:color w:val="FF0000"/>
        </w:rPr>
      </w:pPr>
      <w:r w:rsidRPr="00E758F7">
        <w:rPr>
          <w:rFonts w:ascii="Times New Roman" w:eastAsia="Calibri" w:hAnsi="Times New Roman" w:cs="Times New Roman"/>
          <w:b/>
          <w:i/>
        </w:rPr>
        <w:t xml:space="preserve">Сравнительный анализ результативности соревновательной деятельности </w:t>
      </w:r>
    </w:p>
    <w:tbl>
      <w:tblPr>
        <w:tblW w:w="97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5"/>
        <w:gridCol w:w="2582"/>
        <w:gridCol w:w="2582"/>
      </w:tblGrid>
      <w:tr w:rsidR="0085385D" w:rsidRPr="00E758F7" w:rsidTr="00FC01D5">
        <w:trPr>
          <w:trHeight w:val="264"/>
        </w:trPr>
        <w:tc>
          <w:tcPr>
            <w:tcW w:w="4635" w:type="dxa"/>
          </w:tcPr>
          <w:p w:rsidR="0085385D" w:rsidRPr="00E758F7" w:rsidRDefault="0085385D" w:rsidP="00E758F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lang w:bidi="en-US"/>
              </w:rPr>
            </w:pPr>
            <w:r w:rsidRPr="00E758F7">
              <w:rPr>
                <w:rFonts w:ascii="Times New Roman" w:eastAsia="Arial Unicode MS" w:hAnsi="Times New Roman" w:cs="Tahoma"/>
                <w:color w:val="000000"/>
                <w:kern w:val="3"/>
                <w:lang w:bidi="en-US"/>
              </w:rPr>
              <w:t>Показатель</w:t>
            </w:r>
          </w:p>
        </w:tc>
        <w:tc>
          <w:tcPr>
            <w:tcW w:w="2582" w:type="dxa"/>
          </w:tcPr>
          <w:p w:rsidR="0085385D" w:rsidRPr="00E758F7" w:rsidRDefault="0085385D" w:rsidP="00E758F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lang w:bidi="en-US"/>
              </w:rPr>
            </w:pPr>
            <w:r w:rsidRPr="00E758F7">
              <w:rPr>
                <w:rFonts w:ascii="Times New Roman" w:eastAsia="Arial Unicode MS" w:hAnsi="Times New Roman" w:cs="Tahoma"/>
                <w:color w:val="000000"/>
                <w:kern w:val="3"/>
                <w:lang w:bidi="en-US"/>
              </w:rPr>
              <w:t>1 квартал 2014 года</w:t>
            </w:r>
          </w:p>
        </w:tc>
        <w:tc>
          <w:tcPr>
            <w:tcW w:w="2582" w:type="dxa"/>
          </w:tcPr>
          <w:p w:rsidR="0085385D" w:rsidRPr="00E758F7" w:rsidRDefault="0085385D" w:rsidP="00E758F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lang w:bidi="en-US"/>
              </w:rPr>
            </w:pPr>
            <w:r w:rsidRPr="00E758F7">
              <w:rPr>
                <w:rFonts w:ascii="Times New Roman" w:eastAsia="Arial Unicode MS" w:hAnsi="Times New Roman" w:cs="Tahoma"/>
                <w:color w:val="000000"/>
                <w:kern w:val="3"/>
                <w:lang w:bidi="en-US"/>
              </w:rPr>
              <w:t>1 квартал 2015 года</w:t>
            </w:r>
          </w:p>
        </w:tc>
      </w:tr>
      <w:tr w:rsidR="0085385D" w:rsidRPr="00E758F7" w:rsidTr="00FC01D5">
        <w:trPr>
          <w:trHeight w:val="615"/>
        </w:trPr>
        <w:tc>
          <w:tcPr>
            <w:tcW w:w="4635" w:type="dxa"/>
          </w:tcPr>
          <w:p w:rsidR="0085385D" w:rsidRPr="00E758F7" w:rsidRDefault="0085385D" w:rsidP="00E758F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lang w:bidi="en-US"/>
              </w:rPr>
            </w:pPr>
            <w:r w:rsidRPr="00E758F7">
              <w:rPr>
                <w:rFonts w:ascii="Times New Roman" w:eastAsia="Arial Unicode MS" w:hAnsi="Times New Roman" w:cs="Tahoma"/>
                <w:color w:val="000000"/>
                <w:kern w:val="3"/>
                <w:lang w:bidi="en-US"/>
              </w:rPr>
              <w:t>Количество</w:t>
            </w:r>
          </w:p>
          <w:p w:rsidR="0085385D" w:rsidRPr="00E758F7" w:rsidRDefault="0085385D" w:rsidP="00E758F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lang w:bidi="en-US"/>
              </w:rPr>
            </w:pPr>
            <w:r w:rsidRPr="00E758F7">
              <w:rPr>
                <w:rFonts w:ascii="Times New Roman" w:eastAsia="Arial Unicode MS" w:hAnsi="Times New Roman" w:cs="Tahoma"/>
                <w:color w:val="000000"/>
                <w:kern w:val="3"/>
                <w:lang w:bidi="en-US"/>
              </w:rPr>
              <w:t>соревнований (стартов)</w:t>
            </w:r>
          </w:p>
        </w:tc>
        <w:tc>
          <w:tcPr>
            <w:tcW w:w="2582" w:type="dxa"/>
          </w:tcPr>
          <w:p w:rsidR="0085385D" w:rsidRPr="00E758F7" w:rsidRDefault="0085385D" w:rsidP="00E758F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lang w:bidi="en-US"/>
              </w:rPr>
            </w:pPr>
            <w:r w:rsidRPr="00E758F7">
              <w:rPr>
                <w:rFonts w:ascii="Times New Roman" w:eastAsia="Arial Unicode MS" w:hAnsi="Times New Roman" w:cs="Tahoma"/>
                <w:color w:val="000000"/>
                <w:kern w:val="3"/>
                <w:lang w:bidi="en-US"/>
              </w:rPr>
              <w:t>33</w:t>
            </w:r>
          </w:p>
        </w:tc>
        <w:tc>
          <w:tcPr>
            <w:tcW w:w="2582" w:type="dxa"/>
          </w:tcPr>
          <w:p w:rsidR="0085385D" w:rsidRPr="00E758F7" w:rsidRDefault="0085385D" w:rsidP="00E758F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lang w:bidi="en-US"/>
              </w:rPr>
            </w:pPr>
            <w:r w:rsidRPr="00E758F7">
              <w:rPr>
                <w:rFonts w:ascii="Times New Roman" w:eastAsia="Arial Unicode MS" w:hAnsi="Times New Roman" w:cs="Tahoma"/>
                <w:color w:val="000000"/>
                <w:kern w:val="3"/>
                <w:lang w:bidi="en-US"/>
              </w:rPr>
              <w:t>28</w:t>
            </w:r>
          </w:p>
        </w:tc>
      </w:tr>
      <w:tr w:rsidR="0085385D" w:rsidRPr="00E758F7" w:rsidTr="00FC01D5">
        <w:trPr>
          <w:trHeight w:val="572"/>
        </w:trPr>
        <w:tc>
          <w:tcPr>
            <w:tcW w:w="4635" w:type="dxa"/>
          </w:tcPr>
          <w:p w:rsidR="0085385D" w:rsidRPr="00E758F7" w:rsidRDefault="0085385D" w:rsidP="00E758F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lang w:bidi="en-US"/>
              </w:rPr>
            </w:pPr>
            <w:r w:rsidRPr="00E758F7">
              <w:rPr>
                <w:rFonts w:ascii="Times New Roman" w:eastAsia="Arial Unicode MS" w:hAnsi="Times New Roman" w:cs="Tahoma"/>
                <w:color w:val="000000"/>
                <w:kern w:val="3"/>
                <w:lang w:bidi="en-US"/>
              </w:rPr>
              <w:t>Количество</w:t>
            </w:r>
          </w:p>
          <w:p w:rsidR="0085385D" w:rsidRPr="00E758F7" w:rsidRDefault="0085385D" w:rsidP="00E758F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lang w:bidi="en-US"/>
              </w:rPr>
            </w:pPr>
            <w:r w:rsidRPr="00E758F7">
              <w:rPr>
                <w:rFonts w:ascii="Times New Roman" w:eastAsia="Arial Unicode MS" w:hAnsi="Times New Roman" w:cs="Tahoma"/>
                <w:color w:val="000000"/>
                <w:kern w:val="3"/>
                <w:lang w:bidi="en-US"/>
              </w:rPr>
              <w:t>призовых мест</w:t>
            </w:r>
          </w:p>
        </w:tc>
        <w:tc>
          <w:tcPr>
            <w:tcW w:w="2582" w:type="dxa"/>
          </w:tcPr>
          <w:p w:rsidR="0085385D" w:rsidRPr="00E758F7" w:rsidRDefault="0085385D" w:rsidP="00E758F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lang w:bidi="en-US"/>
              </w:rPr>
            </w:pPr>
            <w:r w:rsidRPr="00E758F7">
              <w:rPr>
                <w:rFonts w:ascii="Times New Roman" w:eastAsia="Arial Unicode MS" w:hAnsi="Times New Roman" w:cs="Tahoma"/>
                <w:color w:val="000000"/>
                <w:kern w:val="3"/>
                <w:lang w:bidi="en-US"/>
              </w:rPr>
              <w:t>126</w:t>
            </w:r>
          </w:p>
        </w:tc>
        <w:tc>
          <w:tcPr>
            <w:tcW w:w="2582" w:type="dxa"/>
          </w:tcPr>
          <w:p w:rsidR="0085385D" w:rsidRPr="00E758F7" w:rsidRDefault="0085385D" w:rsidP="00E758F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lang w:bidi="en-US"/>
              </w:rPr>
            </w:pPr>
            <w:r w:rsidRPr="00E758F7">
              <w:rPr>
                <w:rFonts w:ascii="Times New Roman" w:eastAsia="Arial Unicode MS" w:hAnsi="Times New Roman" w:cs="Tahoma"/>
                <w:color w:val="000000"/>
                <w:kern w:val="3"/>
                <w:lang w:bidi="en-US"/>
              </w:rPr>
              <w:t>102</w:t>
            </w:r>
          </w:p>
        </w:tc>
      </w:tr>
      <w:tr w:rsidR="0085385D" w:rsidRPr="00E758F7" w:rsidTr="00FC01D5">
        <w:trPr>
          <w:trHeight w:val="346"/>
        </w:trPr>
        <w:tc>
          <w:tcPr>
            <w:tcW w:w="4635" w:type="dxa"/>
          </w:tcPr>
          <w:p w:rsidR="0085385D" w:rsidRPr="00E758F7" w:rsidRDefault="0085385D" w:rsidP="00E758F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lang w:bidi="en-US"/>
              </w:rPr>
            </w:pPr>
            <w:r w:rsidRPr="00E758F7">
              <w:rPr>
                <w:rFonts w:ascii="Times New Roman" w:eastAsia="Arial Unicode MS" w:hAnsi="Times New Roman" w:cs="Tahoma"/>
                <w:color w:val="000000"/>
                <w:kern w:val="3"/>
                <w:lang w:bidi="en-US"/>
              </w:rPr>
              <w:lastRenderedPageBreak/>
              <w:t xml:space="preserve">Количество участников </w:t>
            </w:r>
          </w:p>
        </w:tc>
        <w:tc>
          <w:tcPr>
            <w:tcW w:w="2582" w:type="dxa"/>
          </w:tcPr>
          <w:p w:rsidR="0085385D" w:rsidRPr="00E758F7" w:rsidRDefault="0085385D" w:rsidP="00E758F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lang w:bidi="en-US"/>
              </w:rPr>
            </w:pPr>
            <w:r w:rsidRPr="00E758F7">
              <w:rPr>
                <w:rFonts w:ascii="Times New Roman" w:eastAsia="Arial Unicode MS" w:hAnsi="Times New Roman" w:cs="Tahoma"/>
                <w:color w:val="000000"/>
                <w:kern w:val="3"/>
                <w:lang w:bidi="en-US"/>
              </w:rPr>
              <w:t>231</w:t>
            </w:r>
          </w:p>
        </w:tc>
        <w:tc>
          <w:tcPr>
            <w:tcW w:w="2582" w:type="dxa"/>
          </w:tcPr>
          <w:p w:rsidR="0085385D" w:rsidRPr="00E758F7" w:rsidRDefault="0085385D" w:rsidP="00E758F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lang w:bidi="en-US"/>
              </w:rPr>
            </w:pPr>
            <w:r w:rsidRPr="00E758F7">
              <w:rPr>
                <w:rFonts w:ascii="Times New Roman" w:eastAsia="Arial Unicode MS" w:hAnsi="Times New Roman" w:cs="Tahoma"/>
                <w:color w:val="000000"/>
                <w:kern w:val="3"/>
                <w:lang w:bidi="en-US"/>
              </w:rPr>
              <w:t>205</w:t>
            </w:r>
          </w:p>
        </w:tc>
      </w:tr>
      <w:tr w:rsidR="0085385D" w:rsidRPr="00E758F7" w:rsidTr="00FC01D5">
        <w:trPr>
          <w:trHeight w:val="572"/>
        </w:trPr>
        <w:tc>
          <w:tcPr>
            <w:tcW w:w="4635" w:type="dxa"/>
          </w:tcPr>
          <w:p w:rsidR="0085385D" w:rsidRPr="00E758F7" w:rsidRDefault="0085385D" w:rsidP="00E758F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lang w:bidi="en-US"/>
              </w:rPr>
            </w:pPr>
            <w:r w:rsidRPr="00E758F7">
              <w:rPr>
                <w:rFonts w:ascii="Times New Roman" w:eastAsia="Arial Unicode MS" w:hAnsi="Times New Roman" w:cs="Tahoma"/>
                <w:color w:val="000000"/>
                <w:kern w:val="3"/>
                <w:lang w:bidi="en-US"/>
              </w:rPr>
              <w:t>Количество призовых мест на международном уровне</w:t>
            </w:r>
          </w:p>
        </w:tc>
        <w:tc>
          <w:tcPr>
            <w:tcW w:w="2582" w:type="dxa"/>
          </w:tcPr>
          <w:p w:rsidR="0085385D" w:rsidRPr="00E758F7" w:rsidRDefault="0085385D" w:rsidP="00E758F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lang w:bidi="en-US"/>
              </w:rPr>
            </w:pPr>
            <w:r w:rsidRPr="00E758F7">
              <w:rPr>
                <w:rFonts w:ascii="Times New Roman" w:eastAsia="Arial Unicode MS" w:hAnsi="Times New Roman" w:cs="Tahoma"/>
                <w:color w:val="000000"/>
                <w:kern w:val="3"/>
                <w:lang w:bidi="en-US"/>
              </w:rPr>
              <w:t>1</w:t>
            </w:r>
          </w:p>
        </w:tc>
        <w:tc>
          <w:tcPr>
            <w:tcW w:w="2582" w:type="dxa"/>
          </w:tcPr>
          <w:p w:rsidR="0085385D" w:rsidRPr="00E758F7" w:rsidRDefault="0085385D" w:rsidP="00E758F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lang w:bidi="en-US"/>
              </w:rPr>
            </w:pPr>
            <w:r w:rsidRPr="00E758F7">
              <w:rPr>
                <w:rFonts w:ascii="Times New Roman" w:eastAsia="Arial Unicode MS" w:hAnsi="Times New Roman" w:cs="Tahoma"/>
                <w:color w:val="000000"/>
                <w:kern w:val="3"/>
                <w:lang w:bidi="en-US"/>
              </w:rPr>
              <w:t>-</w:t>
            </w:r>
          </w:p>
        </w:tc>
      </w:tr>
      <w:tr w:rsidR="0085385D" w:rsidRPr="00E758F7" w:rsidTr="00FC01D5">
        <w:trPr>
          <w:trHeight w:val="572"/>
        </w:trPr>
        <w:tc>
          <w:tcPr>
            <w:tcW w:w="4635" w:type="dxa"/>
          </w:tcPr>
          <w:p w:rsidR="0085385D" w:rsidRPr="00E758F7" w:rsidRDefault="0085385D" w:rsidP="00E758F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lang w:bidi="en-US"/>
              </w:rPr>
            </w:pPr>
            <w:r w:rsidRPr="00E758F7">
              <w:rPr>
                <w:rFonts w:ascii="Times New Roman" w:eastAsia="Arial Unicode MS" w:hAnsi="Times New Roman" w:cs="Tahoma"/>
                <w:color w:val="000000"/>
                <w:kern w:val="3"/>
                <w:lang w:bidi="en-US"/>
              </w:rPr>
              <w:t>Количество призовых мест на федеральном уровне</w:t>
            </w:r>
          </w:p>
        </w:tc>
        <w:tc>
          <w:tcPr>
            <w:tcW w:w="2582" w:type="dxa"/>
          </w:tcPr>
          <w:p w:rsidR="0085385D" w:rsidRPr="00E758F7" w:rsidRDefault="0085385D" w:rsidP="00E758F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lang w:bidi="en-US"/>
              </w:rPr>
            </w:pPr>
            <w:r w:rsidRPr="00E758F7">
              <w:rPr>
                <w:rFonts w:ascii="Times New Roman" w:eastAsia="Arial Unicode MS" w:hAnsi="Times New Roman" w:cs="Tahoma"/>
                <w:color w:val="000000"/>
                <w:kern w:val="3"/>
                <w:lang w:bidi="en-US"/>
              </w:rPr>
              <w:t>56</w:t>
            </w:r>
          </w:p>
        </w:tc>
        <w:tc>
          <w:tcPr>
            <w:tcW w:w="2582" w:type="dxa"/>
          </w:tcPr>
          <w:p w:rsidR="0085385D" w:rsidRPr="00E758F7" w:rsidRDefault="0085385D" w:rsidP="00E758F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lang w:bidi="en-US"/>
              </w:rPr>
            </w:pPr>
            <w:r w:rsidRPr="00E758F7">
              <w:rPr>
                <w:rFonts w:ascii="Times New Roman" w:eastAsia="Arial Unicode MS" w:hAnsi="Times New Roman" w:cs="Tahoma"/>
                <w:color w:val="000000"/>
                <w:kern w:val="3"/>
                <w:lang w:bidi="en-US"/>
              </w:rPr>
              <w:t>5</w:t>
            </w:r>
          </w:p>
        </w:tc>
      </w:tr>
      <w:tr w:rsidR="0085385D" w:rsidRPr="00E758F7" w:rsidTr="00FC01D5">
        <w:trPr>
          <w:trHeight w:val="572"/>
        </w:trPr>
        <w:tc>
          <w:tcPr>
            <w:tcW w:w="4635" w:type="dxa"/>
          </w:tcPr>
          <w:p w:rsidR="0085385D" w:rsidRPr="00E758F7" w:rsidRDefault="0085385D" w:rsidP="00E758F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lang w:bidi="en-US"/>
              </w:rPr>
            </w:pPr>
            <w:r w:rsidRPr="00E758F7">
              <w:rPr>
                <w:rFonts w:ascii="Times New Roman" w:eastAsia="Arial Unicode MS" w:hAnsi="Times New Roman" w:cs="Tahoma"/>
                <w:color w:val="000000"/>
                <w:kern w:val="3"/>
                <w:lang w:bidi="en-US"/>
              </w:rPr>
              <w:t>Количество призовых мест на региональном уровне</w:t>
            </w:r>
          </w:p>
        </w:tc>
        <w:tc>
          <w:tcPr>
            <w:tcW w:w="2582" w:type="dxa"/>
          </w:tcPr>
          <w:p w:rsidR="0085385D" w:rsidRPr="00E758F7" w:rsidRDefault="0085385D" w:rsidP="00E758F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lang w:bidi="en-US"/>
              </w:rPr>
            </w:pPr>
            <w:r w:rsidRPr="00E758F7">
              <w:rPr>
                <w:rFonts w:ascii="Times New Roman" w:eastAsia="Arial Unicode MS" w:hAnsi="Times New Roman" w:cs="Tahoma"/>
                <w:color w:val="000000"/>
                <w:kern w:val="3"/>
                <w:lang w:bidi="en-US"/>
              </w:rPr>
              <w:t>22</w:t>
            </w:r>
          </w:p>
        </w:tc>
        <w:tc>
          <w:tcPr>
            <w:tcW w:w="2582" w:type="dxa"/>
          </w:tcPr>
          <w:p w:rsidR="0085385D" w:rsidRPr="00E758F7" w:rsidRDefault="0085385D" w:rsidP="00E758F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lang w:bidi="en-US"/>
              </w:rPr>
            </w:pPr>
            <w:r w:rsidRPr="00E758F7">
              <w:rPr>
                <w:rFonts w:ascii="Times New Roman" w:eastAsia="Arial Unicode MS" w:hAnsi="Times New Roman" w:cs="Tahoma"/>
                <w:color w:val="000000"/>
                <w:kern w:val="3"/>
                <w:lang w:bidi="en-US"/>
              </w:rPr>
              <w:t>58</w:t>
            </w:r>
          </w:p>
        </w:tc>
      </w:tr>
      <w:tr w:rsidR="0085385D" w:rsidRPr="00E758F7" w:rsidTr="00FC01D5">
        <w:trPr>
          <w:trHeight w:val="572"/>
        </w:trPr>
        <w:tc>
          <w:tcPr>
            <w:tcW w:w="4635" w:type="dxa"/>
          </w:tcPr>
          <w:p w:rsidR="0085385D" w:rsidRPr="00E758F7" w:rsidRDefault="0085385D" w:rsidP="00E758F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lang w:bidi="en-US"/>
              </w:rPr>
            </w:pPr>
            <w:r w:rsidRPr="00E758F7">
              <w:rPr>
                <w:rFonts w:ascii="Times New Roman" w:eastAsia="Arial Unicode MS" w:hAnsi="Times New Roman" w:cs="Tahoma"/>
                <w:color w:val="000000"/>
                <w:kern w:val="3"/>
                <w:lang w:bidi="en-US"/>
              </w:rPr>
              <w:t>Количество призовых мест на муниципальном уровне</w:t>
            </w:r>
          </w:p>
        </w:tc>
        <w:tc>
          <w:tcPr>
            <w:tcW w:w="2582" w:type="dxa"/>
          </w:tcPr>
          <w:p w:rsidR="0085385D" w:rsidRPr="00E758F7" w:rsidRDefault="0085385D" w:rsidP="00E758F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lang w:bidi="en-US"/>
              </w:rPr>
            </w:pPr>
            <w:r w:rsidRPr="00E758F7">
              <w:rPr>
                <w:rFonts w:ascii="Times New Roman" w:eastAsia="Arial Unicode MS" w:hAnsi="Times New Roman" w:cs="Tahoma"/>
                <w:color w:val="000000"/>
                <w:kern w:val="3"/>
                <w:lang w:bidi="en-US"/>
              </w:rPr>
              <w:t>42</w:t>
            </w:r>
          </w:p>
        </w:tc>
        <w:tc>
          <w:tcPr>
            <w:tcW w:w="2582" w:type="dxa"/>
          </w:tcPr>
          <w:p w:rsidR="0085385D" w:rsidRPr="00E758F7" w:rsidRDefault="0085385D" w:rsidP="00E758F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lang w:bidi="en-US"/>
              </w:rPr>
            </w:pPr>
            <w:r w:rsidRPr="00E758F7">
              <w:rPr>
                <w:rFonts w:ascii="Times New Roman" w:eastAsia="Arial Unicode MS" w:hAnsi="Times New Roman" w:cs="Tahoma"/>
                <w:color w:val="000000"/>
                <w:kern w:val="3"/>
                <w:lang w:bidi="en-US"/>
              </w:rPr>
              <w:t>39</w:t>
            </w:r>
          </w:p>
        </w:tc>
      </w:tr>
    </w:tbl>
    <w:p w:rsidR="0085385D" w:rsidRPr="00E758F7" w:rsidRDefault="0085385D" w:rsidP="00E758F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lang w:bidi="en-US"/>
        </w:rPr>
      </w:pPr>
    </w:p>
    <w:p w:rsidR="0085385D" w:rsidRPr="00E758F7" w:rsidRDefault="0085385D" w:rsidP="00E758F7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lang w:bidi="en-US"/>
        </w:rPr>
      </w:pPr>
      <w:r w:rsidRPr="00E758F7">
        <w:rPr>
          <w:rFonts w:ascii="Times New Roman" w:eastAsia="Arial Unicode MS" w:hAnsi="Times New Roman" w:cs="Tahoma"/>
          <w:color w:val="000000"/>
          <w:kern w:val="3"/>
          <w:lang w:bidi="en-US"/>
        </w:rPr>
        <w:t>Уменьшение результативности по итогам соревнований за 1 квартал 2015 года по показателям «количество стартов», «количество призовых мест» в сравнении с аналогичным периодом прошлого года объясняется уменьшением количества выездных соревнований.</w:t>
      </w:r>
    </w:p>
    <w:p w:rsidR="0085385D" w:rsidRPr="00E758F7" w:rsidRDefault="0085385D" w:rsidP="00E758F7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b/>
          <w:i/>
          <w:color w:val="000000"/>
          <w:kern w:val="3"/>
          <w:lang w:bidi="en-US"/>
        </w:rPr>
      </w:pPr>
      <w:r w:rsidRPr="00E758F7">
        <w:rPr>
          <w:rFonts w:ascii="Times New Roman" w:eastAsia="Arial Unicode MS" w:hAnsi="Times New Roman" w:cs="Tahoma"/>
          <w:b/>
          <w:i/>
          <w:color w:val="000000"/>
          <w:kern w:val="3"/>
          <w:lang w:bidi="en-US"/>
        </w:rPr>
        <w:t xml:space="preserve">Присвоение спортивных разрядов и званий </w:t>
      </w:r>
      <w:r w:rsidRPr="00E758F7">
        <w:rPr>
          <w:rFonts w:ascii="Times New Roman" w:eastAsia="Arial Unicode MS" w:hAnsi="Times New Roman" w:cs="Times New Roman"/>
          <w:b/>
          <w:i/>
          <w:color w:val="000000"/>
          <w:kern w:val="3"/>
          <w:lang w:bidi="en-US"/>
        </w:rPr>
        <w:t>в соответствии с нормами  и требованиями ЕВСК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5"/>
        <w:gridCol w:w="2549"/>
        <w:gridCol w:w="2549"/>
      </w:tblGrid>
      <w:tr w:rsidR="0085385D" w:rsidRPr="00E758F7" w:rsidTr="00FC01D5">
        <w:trPr>
          <w:trHeight w:val="227"/>
        </w:trPr>
        <w:tc>
          <w:tcPr>
            <w:tcW w:w="4575" w:type="dxa"/>
          </w:tcPr>
          <w:p w:rsidR="0085385D" w:rsidRPr="00E758F7" w:rsidRDefault="0085385D" w:rsidP="00E758F7">
            <w:pPr>
              <w:spacing w:after="0" w:line="240" w:lineRule="auto"/>
              <w:jc w:val="both"/>
            </w:pPr>
            <w:r w:rsidRPr="00E758F7">
              <w:rPr>
                <w:rFonts w:ascii="Times New Roman" w:eastAsia="Calibri" w:hAnsi="Times New Roman" w:cs="Times New Roman"/>
              </w:rPr>
              <w:t xml:space="preserve">Спортивный разряд, </w:t>
            </w:r>
            <w:r w:rsidRPr="00E758F7">
              <w:rPr>
                <w:rFonts w:ascii="Times New Roman" w:hAnsi="Times New Roman" w:cs="Times New Roman"/>
              </w:rPr>
              <w:t>звание</w:t>
            </w:r>
          </w:p>
        </w:tc>
        <w:tc>
          <w:tcPr>
            <w:tcW w:w="2549" w:type="dxa"/>
          </w:tcPr>
          <w:p w:rsidR="0085385D" w:rsidRPr="00E758F7" w:rsidRDefault="0085385D" w:rsidP="00E758F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lang w:bidi="en-US"/>
              </w:rPr>
            </w:pPr>
            <w:r w:rsidRPr="00E758F7">
              <w:rPr>
                <w:rFonts w:ascii="Times New Roman" w:eastAsia="Arial Unicode MS" w:hAnsi="Times New Roman" w:cs="Tahoma"/>
                <w:color w:val="000000"/>
                <w:kern w:val="3"/>
                <w:lang w:bidi="en-US"/>
              </w:rPr>
              <w:t>1 квартал 2014 года</w:t>
            </w:r>
          </w:p>
        </w:tc>
        <w:tc>
          <w:tcPr>
            <w:tcW w:w="2549" w:type="dxa"/>
          </w:tcPr>
          <w:p w:rsidR="0085385D" w:rsidRPr="00E758F7" w:rsidRDefault="0085385D" w:rsidP="00E758F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lang w:bidi="en-US"/>
              </w:rPr>
            </w:pPr>
            <w:r w:rsidRPr="00E758F7">
              <w:rPr>
                <w:rFonts w:ascii="Times New Roman" w:eastAsia="Arial Unicode MS" w:hAnsi="Times New Roman" w:cs="Tahoma"/>
                <w:color w:val="000000"/>
                <w:kern w:val="3"/>
                <w:lang w:bidi="en-US"/>
              </w:rPr>
              <w:t>1 квартал 2015 года</w:t>
            </w:r>
          </w:p>
        </w:tc>
      </w:tr>
      <w:tr w:rsidR="0085385D" w:rsidRPr="00E758F7" w:rsidTr="00FC01D5">
        <w:trPr>
          <w:trHeight w:val="217"/>
        </w:trPr>
        <w:tc>
          <w:tcPr>
            <w:tcW w:w="4575" w:type="dxa"/>
          </w:tcPr>
          <w:p w:rsidR="0085385D" w:rsidRPr="00E758F7" w:rsidRDefault="0085385D" w:rsidP="00E758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Массовые разряды</w:t>
            </w:r>
          </w:p>
        </w:tc>
        <w:tc>
          <w:tcPr>
            <w:tcW w:w="2549" w:type="dxa"/>
          </w:tcPr>
          <w:p w:rsidR="0085385D" w:rsidRPr="00E758F7" w:rsidRDefault="0085385D" w:rsidP="00E758F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lang w:bidi="en-US"/>
              </w:rPr>
            </w:pPr>
            <w:r w:rsidRPr="00E758F7">
              <w:rPr>
                <w:rFonts w:ascii="Times New Roman" w:eastAsia="Arial Unicode MS" w:hAnsi="Times New Roman" w:cs="Tahoma"/>
                <w:color w:val="000000"/>
                <w:kern w:val="3"/>
                <w:lang w:bidi="en-US"/>
              </w:rPr>
              <w:t>22</w:t>
            </w:r>
          </w:p>
        </w:tc>
        <w:tc>
          <w:tcPr>
            <w:tcW w:w="2549" w:type="dxa"/>
          </w:tcPr>
          <w:p w:rsidR="0085385D" w:rsidRPr="00E758F7" w:rsidRDefault="0085385D" w:rsidP="00E758F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lang w:bidi="en-US"/>
              </w:rPr>
            </w:pPr>
            <w:r w:rsidRPr="00E758F7">
              <w:rPr>
                <w:rFonts w:ascii="Times New Roman" w:eastAsia="Arial Unicode MS" w:hAnsi="Times New Roman" w:cs="Tahoma"/>
                <w:color w:val="000000"/>
                <w:kern w:val="3"/>
                <w:lang w:bidi="en-US"/>
              </w:rPr>
              <w:t>8</w:t>
            </w:r>
          </w:p>
        </w:tc>
      </w:tr>
      <w:tr w:rsidR="0085385D" w:rsidRPr="00E758F7" w:rsidTr="00FC01D5">
        <w:trPr>
          <w:trHeight w:val="221"/>
        </w:trPr>
        <w:tc>
          <w:tcPr>
            <w:tcW w:w="4575" w:type="dxa"/>
          </w:tcPr>
          <w:p w:rsidR="0085385D" w:rsidRPr="00E758F7" w:rsidRDefault="0085385D" w:rsidP="00E758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E758F7">
              <w:rPr>
                <w:rFonts w:ascii="Times New Roman" w:eastAsia="Calibri" w:hAnsi="Times New Roman" w:cs="Times New Roman"/>
              </w:rPr>
              <w:t xml:space="preserve"> спортивный разряд</w:t>
            </w:r>
          </w:p>
        </w:tc>
        <w:tc>
          <w:tcPr>
            <w:tcW w:w="2549" w:type="dxa"/>
          </w:tcPr>
          <w:p w:rsidR="0085385D" w:rsidRPr="00E758F7" w:rsidRDefault="0085385D" w:rsidP="00E758F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lang w:bidi="en-US"/>
              </w:rPr>
            </w:pPr>
            <w:r w:rsidRPr="00E758F7">
              <w:rPr>
                <w:rFonts w:ascii="Times New Roman" w:eastAsia="Arial Unicode MS" w:hAnsi="Times New Roman" w:cs="Tahoma"/>
                <w:color w:val="000000"/>
                <w:kern w:val="3"/>
                <w:lang w:bidi="en-US"/>
              </w:rPr>
              <w:t>7</w:t>
            </w:r>
          </w:p>
        </w:tc>
        <w:tc>
          <w:tcPr>
            <w:tcW w:w="2549" w:type="dxa"/>
          </w:tcPr>
          <w:p w:rsidR="0085385D" w:rsidRPr="00E758F7" w:rsidRDefault="0085385D" w:rsidP="00E758F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lang w:bidi="en-US"/>
              </w:rPr>
            </w:pPr>
            <w:r w:rsidRPr="00E758F7">
              <w:rPr>
                <w:rFonts w:ascii="Times New Roman" w:eastAsia="Arial Unicode MS" w:hAnsi="Times New Roman" w:cs="Tahoma"/>
                <w:color w:val="000000"/>
                <w:kern w:val="3"/>
                <w:lang w:bidi="en-US"/>
              </w:rPr>
              <w:t>8</w:t>
            </w:r>
          </w:p>
        </w:tc>
      </w:tr>
      <w:tr w:rsidR="0085385D" w:rsidRPr="00E758F7" w:rsidTr="00FC01D5">
        <w:trPr>
          <w:trHeight w:val="196"/>
        </w:trPr>
        <w:tc>
          <w:tcPr>
            <w:tcW w:w="4575" w:type="dxa"/>
          </w:tcPr>
          <w:p w:rsidR="0085385D" w:rsidRPr="00E758F7" w:rsidRDefault="0085385D" w:rsidP="00E758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КМС</w:t>
            </w:r>
          </w:p>
        </w:tc>
        <w:tc>
          <w:tcPr>
            <w:tcW w:w="2549" w:type="dxa"/>
          </w:tcPr>
          <w:p w:rsidR="0085385D" w:rsidRPr="00E758F7" w:rsidRDefault="0085385D" w:rsidP="00E758F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lang w:bidi="en-US"/>
              </w:rPr>
            </w:pPr>
            <w:r w:rsidRPr="00E758F7">
              <w:rPr>
                <w:rFonts w:ascii="Times New Roman" w:eastAsia="Arial Unicode MS" w:hAnsi="Times New Roman" w:cs="Tahoma"/>
                <w:color w:val="000000"/>
                <w:kern w:val="3"/>
                <w:lang w:bidi="en-US"/>
              </w:rPr>
              <w:t>6</w:t>
            </w:r>
          </w:p>
        </w:tc>
        <w:tc>
          <w:tcPr>
            <w:tcW w:w="2549" w:type="dxa"/>
          </w:tcPr>
          <w:p w:rsidR="0085385D" w:rsidRPr="00E758F7" w:rsidRDefault="0085385D" w:rsidP="00E758F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lang w:bidi="en-US"/>
              </w:rPr>
            </w:pPr>
            <w:r w:rsidRPr="00E758F7">
              <w:rPr>
                <w:rFonts w:ascii="Times New Roman" w:eastAsia="Arial Unicode MS" w:hAnsi="Times New Roman" w:cs="Tahoma"/>
                <w:color w:val="000000"/>
                <w:kern w:val="3"/>
                <w:lang w:bidi="en-US"/>
              </w:rPr>
              <w:t>2</w:t>
            </w:r>
          </w:p>
        </w:tc>
      </w:tr>
      <w:tr w:rsidR="0085385D" w:rsidRPr="00E758F7" w:rsidTr="00FC01D5">
        <w:trPr>
          <w:trHeight w:val="200"/>
        </w:trPr>
        <w:tc>
          <w:tcPr>
            <w:tcW w:w="4575" w:type="dxa"/>
          </w:tcPr>
          <w:p w:rsidR="0085385D" w:rsidRPr="00E758F7" w:rsidRDefault="0085385D" w:rsidP="00E758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МС</w:t>
            </w:r>
          </w:p>
        </w:tc>
        <w:tc>
          <w:tcPr>
            <w:tcW w:w="2549" w:type="dxa"/>
          </w:tcPr>
          <w:p w:rsidR="0085385D" w:rsidRPr="00E758F7" w:rsidRDefault="0085385D" w:rsidP="00E758F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lang w:bidi="en-US"/>
              </w:rPr>
            </w:pPr>
            <w:r w:rsidRPr="00E758F7">
              <w:rPr>
                <w:rFonts w:ascii="Times New Roman" w:eastAsia="Arial Unicode MS" w:hAnsi="Times New Roman" w:cs="Tahoma"/>
                <w:color w:val="000000"/>
                <w:kern w:val="3"/>
                <w:lang w:bidi="en-US"/>
              </w:rPr>
              <w:t>1</w:t>
            </w:r>
          </w:p>
        </w:tc>
        <w:tc>
          <w:tcPr>
            <w:tcW w:w="2549" w:type="dxa"/>
          </w:tcPr>
          <w:p w:rsidR="0085385D" w:rsidRPr="00E758F7" w:rsidRDefault="0085385D" w:rsidP="00E758F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lang w:bidi="en-US"/>
              </w:rPr>
            </w:pPr>
            <w:r w:rsidRPr="00E758F7">
              <w:rPr>
                <w:rFonts w:ascii="Times New Roman" w:eastAsia="Arial Unicode MS" w:hAnsi="Times New Roman" w:cs="Tahoma"/>
                <w:color w:val="000000"/>
                <w:kern w:val="3"/>
                <w:lang w:bidi="en-US"/>
              </w:rPr>
              <w:t>1</w:t>
            </w:r>
          </w:p>
        </w:tc>
      </w:tr>
      <w:tr w:rsidR="0085385D" w:rsidRPr="00E758F7" w:rsidTr="00FC01D5">
        <w:trPr>
          <w:trHeight w:val="204"/>
        </w:trPr>
        <w:tc>
          <w:tcPr>
            <w:tcW w:w="4575" w:type="dxa"/>
          </w:tcPr>
          <w:p w:rsidR="0085385D" w:rsidRPr="00E758F7" w:rsidRDefault="0085385D" w:rsidP="00E758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МСМК</w:t>
            </w:r>
          </w:p>
        </w:tc>
        <w:tc>
          <w:tcPr>
            <w:tcW w:w="2549" w:type="dxa"/>
          </w:tcPr>
          <w:p w:rsidR="0085385D" w:rsidRPr="00E758F7" w:rsidRDefault="0085385D" w:rsidP="00E758F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lang w:bidi="en-US"/>
              </w:rPr>
            </w:pPr>
          </w:p>
        </w:tc>
        <w:tc>
          <w:tcPr>
            <w:tcW w:w="2549" w:type="dxa"/>
          </w:tcPr>
          <w:p w:rsidR="0085385D" w:rsidRPr="00E758F7" w:rsidRDefault="0085385D" w:rsidP="00E758F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lang w:bidi="en-US"/>
              </w:rPr>
            </w:pPr>
          </w:p>
        </w:tc>
      </w:tr>
      <w:tr w:rsidR="0085385D" w:rsidRPr="00E758F7" w:rsidTr="00FC01D5">
        <w:trPr>
          <w:trHeight w:val="194"/>
        </w:trPr>
        <w:tc>
          <w:tcPr>
            <w:tcW w:w="4575" w:type="dxa"/>
          </w:tcPr>
          <w:p w:rsidR="0085385D" w:rsidRPr="00E758F7" w:rsidRDefault="0085385D" w:rsidP="00E758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ЗМС</w:t>
            </w:r>
          </w:p>
        </w:tc>
        <w:tc>
          <w:tcPr>
            <w:tcW w:w="2549" w:type="dxa"/>
          </w:tcPr>
          <w:p w:rsidR="0085385D" w:rsidRPr="00E758F7" w:rsidRDefault="0085385D" w:rsidP="00E758F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lang w:bidi="en-US"/>
              </w:rPr>
            </w:pPr>
          </w:p>
        </w:tc>
        <w:tc>
          <w:tcPr>
            <w:tcW w:w="2549" w:type="dxa"/>
          </w:tcPr>
          <w:p w:rsidR="0085385D" w:rsidRPr="00E758F7" w:rsidRDefault="0085385D" w:rsidP="00E758F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lang w:bidi="en-US"/>
              </w:rPr>
            </w:pPr>
          </w:p>
        </w:tc>
      </w:tr>
      <w:tr w:rsidR="0085385D" w:rsidRPr="00E758F7" w:rsidTr="00FC01D5">
        <w:trPr>
          <w:trHeight w:val="198"/>
        </w:trPr>
        <w:tc>
          <w:tcPr>
            <w:tcW w:w="4575" w:type="dxa"/>
          </w:tcPr>
          <w:p w:rsidR="0085385D" w:rsidRPr="00E758F7" w:rsidRDefault="0085385D" w:rsidP="00E758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E758F7">
              <w:rPr>
                <w:rFonts w:ascii="Times New Roman" w:eastAsia="Calibri" w:hAnsi="Times New Roman" w:cs="Times New Roman"/>
                <w:b/>
              </w:rPr>
              <w:t>Итого</w:t>
            </w:r>
          </w:p>
        </w:tc>
        <w:tc>
          <w:tcPr>
            <w:tcW w:w="2549" w:type="dxa"/>
          </w:tcPr>
          <w:p w:rsidR="0085385D" w:rsidRPr="00E758F7" w:rsidRDefault="0085385D" w:rsidP="00E758F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lang w:bidi="en-US"/>
              </w:rPr>
            </w:pPr>
            <w:r w:rsidRPr="00E758F7">
              <w:rPr>
                <w:rFonts w:ascii="Times New Roman" w:eastAsia="Arial Unicode MS" w:hAnsi="Times New Roman" w:cs="Tahoma"/>
                <w:color w:val="000000"/>
                <w:kern w:val="3"/>
                <w:lang w:bidi="en-US"/>
              </w:rPr>
              <w:t>36</w:t>
            </w:r>
          </w:p>
        </w:tc>
        <w:tc>
          <w:tcPr>
            <w:tcW w:w="2549" w:type="dxa"/>
          </w:tcPr>
          <w:p w:rsidR="0085385D" w:rsidRPr="00E758F7" w:rsidRDefault="0085385D" w:rsidP="00E758F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lang w:bidi="en-US"/>
              </w:rPr>
            </w:pPr>
            <w:r w:rsidRPr="00E758F7">
              <w:rPr>
                <w:rFonts w:ascii="Times New Roman" w:eastAsia="Arial Unicode MS" w:hAnsi="Times New Roman" w:cs="Tahoma"/>
                <w:color w:val="000000"/>
                <w:kern w:val="3"/>
                <w:lang w:bidi="en-US"/>
              </w:rPr>
              <w:t>19</w:t>
            </w:r>
          </w:p>
        </w:tc>
      </w:tr>
    </w:tbl>
    <w:p w:rsidR="0085385D" w:rsidRPr="00E758F7" w:rsidRDefault="0085385D" w:rsidP="00E758F7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85385D" w:rsidRPr="00E758F7" w:rsidRDefault="0085385D" w:rsidP="00E758F7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lang w:bidi="en-US"/>
        </w:rPr>
      </w:pPr>
      <w:r w:rsidRPr="00E758F7">
        <w:rPr>
          <w:rFonts w:ascii="Times New Roman" w:eastAsia="Arial Unicode MS" w:hAnsi="Times New Roman" w:cs="Tahoma"/>
          <w:color w:val="000000"/>
          <w:kern w:val="3"/>
          <w:lang w:bidi="en-US"/>
        </w:rPr>
        <w:t xml:space="preserve">Отмечается значительное уменьшение количества присвоенных разрядов, однако за период 1-го квартала спортсмены отделений спортивная аэробика, плавание, бокс выполнили 22 массовых, 9 – </w:t>
      </w:r>
      <w:r w:rsidRPr="00E758F7">
        <w:rPr>
          <w:rFonts w:ascii="Times New Roman" w:eastAsia="Arial Unicode MS" w:hAnsi="Times New Roman" w:cs="Tahoma"/>
          <w:color w:val="000000"/>
          <w:kern w:val="3"/>
          <w:lang w:val="en-US" w:bidi="en-US"/>
        </w:rPr>
        <w:t>I</w:t>
      </w:r>
      <w:r w:rsidRPr="00E758F7">
        <w:rPr>
          <w:rFonts w:ascii="Times New Roman" w:eastAsia="Arial Unicode MS" w:hAnsi="Times New Roman" w:cs="Tahoma"/>
          <w:color w:val="000000"/>
          <w:kern w:val="3"/>
          <w:lang w:bidi="en-US"/>
        </w:rPr>
        <w:t xml:space="preserve"> спортивных и 1- КМС. Также в связи </w:t>
      </w:r>
      <w:proofErr w:type="gramStart"/>
      <w:r w:rsidRPr="00E758F7">
        <w:rPr>
          <w:rFonts w:ascii="Times New Roman" w:eastAsia="Arial Unicode MS" w:hAnsi="Times New Roman" w:cs="Tahoma"/>
          <w:color w:val="000000"/>
          <w:kern w:val="3"/>
          <w:lang w:bidi="en-US"/>
        </w:rPr>
        <w:t>с</w:t>
      </w:r>
      <w:proofErr w:type="gramEnd"/>
      <w:r w:rsidRPr="00E758F7">
        <w:rPr>
          <w:rFonts w:ascii="Times New Roman" w:eastAsia="Arial Unicode MS" w:hAnsi="Times New Roman" w:cs="Tahoma"/>
          <w:color w:val="000000"/>
          <w:kern w:val="3"/>
          <w:lang w:bidi="en-US"/>
        </w:rPr>
        <w:t xml:space="preserve"> связи с изменениями норм ЕВСК по виду спорта «теннис» 37 спортсменам разряды не присвоены с 2014 года. </w:t>
      </w:r>
    </w:p>
    <w:p w:rsidR="0085385D" w:rsidRPr="00E758F7" w:rsidRDefault="0085385D" w:rsidP="00E758F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b/>
          <w:bCs/>
        </w:rPr>
      </w:pPr>
    </w:p>
    <w:p w:rsidR="0085385D" w:rsidRPr="00E758F7" w:rsidRDefault="0085385D" w:rsidP="00E758F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i/>
          <w:color w:val="000000"/>
          <w:kern w:val="3"/>
          <w:lang w:bidi="en-US"/>
        </w:rPr>
      </w:pPr>
      <w:r w:rsidRPr="00E758F7">
        <w:rPr>
          <w:rFonts w:ascii="Times New Roman" w:eastAsia="Arial Unicode MS" w:hAnsi="Times New Roman" w:cs="Tahoma"/>
          <w:b/>
          <w:i/>
          <w:color w:val="000000"/>
          <w:kern w:val="3"/>
          <w:lang w:bidi="en-US"/>
        </w:rPr>
        <w:t xml:space="preserve"> </w:t>
      </w:r>
      <w:r w:rsidRPr="00E758F7">
        <w:rPr>
          <w:rFonts w:ascii="Times New Roman" w:eastAsia="Arial Unicode MS" w:hAnsi="Times New Roman" w:cs="Tahoma"/>
          <w:i/>
          <w:color w:val="000000"/>
          <w:kern w:val="3"/>
          <w:lang w:bidi="en-US"/>
        </w:rPr>
        <w:t xml:space="preserve">Повышение квалификации </w:t>
      </w:r>
    </w:p>
    <w:p w:rsidR="0085385D" w:rsidRPr="00E758F7" w:rsidRDefault="0085385D" w:rsidP="00E758F7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lang w:bidi="en-US"/>
        </w:rPr>
      </w:pPr>
      <w:r w:rsidRPr="00E758F7">
        <w:rPr>
          <w:rFonts w:ascii="Times New Roman" w:eastAsia="Arial Unicode MS" w:hAnsi="Times New Roman" w:cs="Tahoma"/>
          <w:color w:val="000000"/>
          <w:kern w:val="3"/>
          <w:lang w:bidi="en-US"/>
        </w:rPr>
        <w:t xml:space="preserve">На основании требований закона «Об образовании в РФ» и необходимости повышения квалификации тренерско-преподавательского, методического и административного состава с целью обновления теоретических и практических знаний. </w:t>
      </w:r>
      <w:proofErr w:type="gramStart"/>
      <w:r w:rsidRPr="00E758F7">
        <w:rPr>
          <w:rFonts w:ascii="Times New Roman" w:eastAsia="Arial Unicode MS" w:hAnsi="Times New Roman" w:cs="Tahoma"/>
          <w:color w:val="000000"/>
          <w:kern w:val="3"/>
          <w:lang w:bidi="en-US"/>
        </w:rPr>
        <w:t>За первый квартал 2015 года в рамках переквалификации ранее полученного образования на профильное поступили на обучение следующие сотрудники:</w:t>
      </w:r>
      <w:proofErr w:type="gramEnd"/>
    </w:p>
    <w:p w:rsidR="0085385D" w:rsidRPr="00E758F7" w:rsidRDefault="0085385D" w:rsidP="00E758F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lang w:bidi="en-US"/>
        </w:rPr>
      </w:pPr>
    </w:p>
    <w:tbl>
      <w:tblPr>
        <w:tblStyle w:val="25"/>
        <w:tblW w:w="0" w:type="auto"/>
        <w:tblLook w:val="04A0" w:firstRow="1" w:lastRow="0" w:firstColumn="1" w:lastColumn="0" w:noHBand="0" w:noVBand="1"/>
      </w:tblPr>
      <w:tblGrid>
        <w:gridCol w:w="4998"/>
        <w:gridCol w:w="4999"/>
      </w:tblGrid>
      <w:tr w:rsidR="0085385D" w:rsidRPr="00E758F7" w:rsidTr="00FC01D5">
        <w:tc>
          <w:tcPr>
            <w:tcW w:w="4998" w:type="dxa"/>
          </w:tcPr>
          <w:p w:rsidR="0085385D" w:rsidRPr="00E758F7" w:rsidRDefault="0085385D" w:rsidP="00E758F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lang w:bidi="en-US"/>
              </w:rPr>
            </w:pPr>
            <w:proofErr w:type="spellStart"/>
            <w:r w:rsidRPr="00E758F7">
              <w:rPr>
                <w:rFonts w:ascii="Times New Roman" w:eastAsia="Arial Unicode MS" w:hAnsi="Times New Roman" w:cs="Tahoma"/>
                <w:color w:val="000000"/>
                <w:kern w:val="3"/>
                <w:lang w:bidi="en-US"/>
              </w:rPr>
              <w:t>М.В.Шомина</w:t>
            </w:r>
            <w:proofErr w:type="spellEnd"/>
            <w:r w:rsidRPr="00E758F7">
              <w:rPr>
                <w:rFonts w:ascii="Times New Roman" w:eastAsia="Arial Unicode MS" w:hAnsi="Times New Roman" w:cs="Tahoma"/>
                <w:color w:val="000000"/>
                <w:kern w:val="3"/>
                <w:lang w:bidi="en-US"/>
              </w:rPr>
              <w:t xml:space="preserve"> - директор</w:t>
            </w:r>
          </w:p>
        </w:tc>
        <w:tc>
          <w:tcPr>
            <w:tcW w:w="4999" w:type="dxa"/>
            <w:vMerge w:val="restart"/>
          </w:tcPr>
          <w:p w:rsidR="0085385D" w:rsidRPr="00E758F7" w:rsidRDefault="0085385D" w:rsidP="00E758F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lang w:bidi="en-US"/>
              </w:rPr>
            </w:pPr>
            <w:r w:rsidRPr="00E758F7">
              <w:rPr>
                <w:rFonts w:ascii="Times New Roman" w:eastAsia="Arial Unicode MS" w:hAnsi="Times New Roman" w:cs="Tahoma"/>
                <w:color w:val="000000"/>
                <w:kern w:val="3"/>
                <w:lang w:bidi="en-US"/>
              </w:rPr>
              <w:t>Кадровая школа «Технологии открытого дополнительного образования: актуальность, доступность, результативность»</w:t>
            </w:r>
          </w:p>
        </w:tc>
      </w:tr>
      <w:tr w:rsidR="0085385D" w:rsidRPr="00E758F7" w:rsidTr="00FC01D5">
        <w:tc>
          <w:tcPr>
            <w:tcW w:w="4998" w:type="dxa"/>
          </w:tcPr>
          <w:p w:rsidR="0085385D" w:rsidRPr="00E758F7" w:rsidRDefault="0085385D" w:rsidP="00E758F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lang w:bidi="en-US"/>
              </w:rPr>
            </w:pPr>
            <w:r w:rsidRPr="00E758F7">
              <w:rPr>
                <w:rFonts w:ascii="Times New Roman" w:eastAsia="Arial Unicode MS" w:hAnsi="Times New Roman" w:cs="Tahoma"/>
                <w:color w:val="000000"/>
                <w:kern w:val="3"/>
                <w:lang w:bidi="en-US"/>
              </w:rPr>
              <w:t xml:space="preserve">И.В. </w:t>
            </w:r>
            <w:proofErr w:type="spellStart"/>
            <w:r w:rsidRPr="00E758F7">
              <w:rPr>
                <w:rFonts w:ascii="Times New Roman" w:eastAsia="Arial Unicode MS" w:hAnsi="Times New Roman" w:cs="Tahoma"/>
                <w:color w:val="000000"/>
                <w:kern w:val="3"/>
                <w:lang w:bidi="en-US"/>
              </w:rPr>
              <w:t>Гайнуллина</w:t>
            </w:r>
            <w:proofErr w:type="spellEnd"/>
            <w:r w:rsidRPr="00E758F7">
              <w:rPr>
                <w:rFonts w:ascii="Times New Roman" w:eastAsia="Arial Unicode MS" w:hAnsi="Times New Roman" w:cs="Tahoma"/>
                <w:color w:val="000000"/>
                <w:kern w:val="3"/>
                <w:lang w:bidi="en-US"/>
              </w:rPr>
              <w:t xml:space="preserve"> – заместитель директора по УВР</w:t>
            </w:r>
          </w:p>
        </w:tc>
        <w:tc>
          <w:tcPr>
            <w:tcW w:w="4999" w:type="dxa"/>
            <w:vMerge/>
          </w:tcPr>
          <w:p w:rsidR="0085385D" w:rsidRPr="00E758F7" w:rsidRDefault="0085385D" w:rsidP="00E758F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lang w:bidi="en-US"/>
              </w:rPr>
            </w:pPr>
          </w:p>
        </w:tc>
      </w:tr>
      <w:tr w:rsidR="0085385D" w:rsidRPr="00E758F7" w:rsidTr="00FC01D5">
        <w:tc>
          <w:tcPr>
            <w:tcW w:w="4998" w:type="dxa"/>
          </w:tcPr>
          <w:p w:rsidR="0085385D" w:rsidRPr="00E758F7" w:rsidRDefault="0085385D" w:rsidP="00E758F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lang w:bidi="en-US"/>
              </w:rPr>
            </w:pPr>
            <w:r w:rsidRPr="00E758F7">
              <w:rPr>
                <w:rFonts w:ascii="Times New Roman" w:eastAsia="Arial Unicode MS" w:hAnsi="Times New Roman" w:cs="Tahoma"/>
                <w:color w:val="000000"/>
                <w:kern w:val="3"/>
                <w:lang w:bidi="en-US"/>
              </w:rPr>
              <w:t xml:space="preserve">И.В. </w:t>
            </w:r>
            <w:proofErr w:type="spellStart"/>
            <w:r w:rsidRPr="00E758F7">
              <w:rPr>
                <w:rFonts w:ascii="Times New Roman" w:eastAsia="Arial Unicode MS" w:hAnsi="Times New Roman" w:cs="Tahoma"/>
                <w:color w:val="000000"/>
                <w:kern w:val="3"/>
                <w:lang w:bidi="en-US"/>
              </w:rPr>
              <w:t>Садикова</w:t>
            </w:r>
            <w:proofErr w:type="spellEnd"/>
            <w:r w:rsidRPr="00E758F7">
              <w:rPr>
                <w:rFonts w:ascii="Times New Roman" w:eastAsia="Arial Unicode MS" w:hAnsi="Times New Roman" w:cs="Tahoma"/>
                <w:color w:val="000000"/>
                <w:kern w:val="3"/>
                <w:lang w:bidi="en-US"/>
              </w:rPr>
              <w:t xml:space="preserve"> – инструктор-методист</w:t>
            </w:r>
          </w:p>
        </w:tc>
        <w:tc>
          <w:tcPr>
            <w:tcW w:w="4999" w:type="dxa"/>
            <w:vMerge/>
          </w:tcPr>
          <w:p w:rsidR="0085385D" w:rsidRPr="00E758F7" w:rsidRDefault="0085385D" w:rsidP="00E758F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lang w:bidi="en-US"/>
              </w:rPr>
            </w:pPr>
          </w:p>
        </w:tc>
      </w:tr>
      <w:tr w:rsidR="0085385D" w:rsidRPr="00E758F7" w:rsidTr="00FC01D5">
        <w:tc>
          <w:tcPr>
            <w:tcW w:w="4998" w:type="dxa"/>
          </w:tcPr>
          <w:p w:rsidR="0085385D" w:rsidRPr="00E758F7" w:rsidRDefault="0085385D" w:rsidP="00E758F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lang w:bidi="en-US"/>
              </w:rPr>
            </w:pPr>
            <w:r w:rsidRPr="00E758F7">
              <w:rPr>
                <w:rFonts w:ascii="Times New Roman" w:eastAsia="Arial Unicode MS" w:hAnsi="Times New Roman" w:cs="Tahoma"/>
                <w:color w:val="000000"/>
                <w:kern w:val="3"/>
                <w:lang w:bidi="en-US"/>
              </w:rPr>
              <w:t xml:space="preserve">Г.Е. </w:t>
            </w:r>
            <w:proofErr w:type="spellStart"/>
            <w:r w:rsidRPr="00E758F7">
              <w:rPr>
                <w:rFonts w:ascii="Times New Roman" w:eastAsia="Arial Unicode MS" w:hAnsi="Times New Roman" w:cs="Tahoma"/>
                <w:color w:val="000000"/>
                <w:kern w:val="3"/>
                <w:lang w:bidi="en-US"/>
              </w:rPr>
              <w:t>Бурматова</w:t>
            </w:r>
            <w:proofErr w:type="spellEnd"/>
            <w:r w:rsidRPr="00E758F7">
              <w:rPr>
                <w:rFonts w:ascii="Times New Roman" w:eastAsia="Arial Unicode MS" w:hAnsi="Times New Roman" w:cs="Tahoma"/>
                <w:color w:val="000000"/>
                <w:kern w:val="3"/>
                <w:lang w:bidi="en-US"/>
              </w:rPr>
              <w:t xml:space="preserve"> – заместитель директора по ХЧ</w:t>
            </w:r>
          </w:p>
        </w:tc>
        <w:tc>
          <w:tcPr>
            <w:tcW w:w="4999" w:type="dxa"/>
            <w:vMerge w:val="restart"/>
          </w:tcPr>
          <w:p w:rsidR="0085385D" w:rsidRPr="00E758F7" w:rsidRDefault="0085385D" w:rsidP="00E758F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lang w:bidi="en-US"/>
              </w:rPr>
            </w:pPr>
            <w:r w:rsidRPr="00E758F7">
              <w:rPr>
                <w:rFonts w:ascii="Times New Roman" w:eastAsia="Arial Unicode MS" w:hAnsi="Times New Roman" w:cs="Tahoma"/>
                <w:color w:val="000000"/>
                <w:kern w:val="3"/>
                <w:lang w:bidi="en-US"/>
              </w:rPr>
              <w:t xml:space="preserve">«Обучение по охране труда и проверка </w:t>
            </w:r>
            <w:proofErr w:type="gramStart"/>
            <w:r w:rsidRPr="00E758F7">
              <w:rPr>
                <w:rFonts w:ascii="Times New Roman" w:eastAsia="Arial Unicode MS" w:hAnsi="Times New Roman" w:cs="Tahoma"/>
                <w:color w:val="000000"/>
                <w:kern w:val="3"/>
                <w:lang w:bidi="en-US"/>
              </w:rPr>
              <w:t>знаний требований охраны труда работников организаций</w:t>
            </w:r>
            <w:proofErr w:type="gramEnd"/>
            <w:r w:rsidRPr="00E758F7">
              <w:rPr>
                <w:rFonts w:ascii="Times New Roman" w:eastAsia="Arial Unicode MS" w:hAnsi="Times New Roman" w:cs="Tahoma"/>
                <w:color w:val="000000"/>
                <w:kern w:val="3"/>
                <w:lang w:bidi="en-US"/>
              </w:rPr>
              <w:t>»</w:t>
            </w:r>
          </w:p>
        </w:tc>
      </w:tr>
      <w:tr w:rsidR="0085385D" w:rsidRPr="00E758F7" w:rsidTr="00FC01D5">
        <w:tc>
          <w:tcPr>
            <w:tcW w:w="4998" w:type="dxa"/>
          </w:tcPr>
          <w:p w:rsidR="0085385D" w:rsidRPr="00E758F7" w:rsidRDefault="0085385D" w:rsidP="00E758F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lang w:bidi="en-US"/>
              </w:rPr>
            </w:pPr>
            <w:r w:rsidRPr="00E758F7">
              <w:rPr>
                <w:rFonts w:ascii="Times New Roman" w:eastAsia="Arial Unicode MS" w:hAnsi="Times New Roman" w:cs="Tahoma"/>
                <w:color w:val="000000"/>
                <w:kern w:val="3"/>
                <w:lang w:bidi="en-US"/>
              </w:rPr>
              <w:t>А.Н. Лаптев – заместитель директора по спортивным мероприятиям</w:t>
            </w:r>
          </w:p>
        </w:tc>
        <w:tc>
          <w:tcPr>
            <w:tcW w:w="4999" w:type="dxa"/>
            <w:vMerge/>
          </w:tcPr>
          <w:p w:rsidR="0085385D" w:rsidRPr="00E758F7" w:rsidRDefault="0085385D" w:rsidP="00E758F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lang w:bidi="en-US"/>
              </w:rPr>
            </w:pPr>
          </w:p>
        </w:tc>
      </w:tr>
      <w:tr w:rsidR="0085385D" w:rsidRPr="00E758F7" w:rsidTr="00FC01D5">
        <w:tc>
          <w:tcPr>
            <w:tcW w:w="4998" w:type="dxa"/>
          </w:tcPr>
          <w:p w:rsidR="0085385D" w:rsidRPr="00E758F7" w:rsidRDefault="0085385D" w:rsidP="00E758F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lang w:bidi="en-US"/>
              </w:rPr>
            </w:pPr>
            <w:r w:rsidRPr="00E758F7">
              <w:rPr>
                <w:rFonts w:ascii="Times New Roman" w:eastAsia="Arial Unicode MS" w:hAnsi="Times New Roman" w:cs="Tahoma"/>
                <w:color w:val="000000"/>
                <w:kern w:val="3"/>
                <w:lang w:bidi="en-US"/>
              </w:rPr>
              <w:lastRenderedPageBreak/>
              <w:t>М.Н. Владимирова – инструктор-методист</w:t>
            </w:r>
          </w:p>
        </w:tc>
        <w:tc>
          <w:tcPr>
            <w:tcW w:w="4999" w:type="dxa"/>
          </w:tcPr>
          <w:p w:rsidR="0085385D" w:rsidRPr="00E758F7" w:rsidRDefault="0085385D" w:rsidP="00E758F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lang w:bidi="en-US"/>
              </w:rPr>
            </w:pPr>
            <w:r w:rsidRPr="00E758F7">
              <w:rPr>
                <w:rFonts w:ascii="Times New Roman" w:eastAsia="Arial Unicode MS" w:hAnsi="Times New Roman" w:cs="Tahoma"/>
                <w:color w:val="000000"/>
                <w:kern w:val="3"/>
                <w:lang w:bidi="en-US"/>
              </w:rPr>
              <w:t>«Управление государственными муниципальными закупками»</w:t>
            </w:r>
          </w:p>
        </w:tc>
      </w:tr>
      <w:tr w:rsidR="0085385D" w:rsidRPr="00E758F7" w:rsidTr="00FC01D5">
        <w:tc>
          <w:tcPr>
            <w:tcW w:w="4998" w:type="dxa"/>
          </w:tcPr>
          <w:p w:rsidR="0085385D" w:rsidRPr="00E758F7" w:rsidRDefault="0085385D" w:rsidP="00E758F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lang w:bidi="en-US"/>
              </w:rPr>
            </w:pPr>
            <w:r w:rsidRPr="00E758F7">
              <w:rPr>
                <w:rFonts w:ascii="Times New Roman" w:eastAsia="Arial Unicode MS" w:hAnsi="Times New Roman" w:cs="Tahoma"/>
                <w:color w:val="000000"/>
                <w:kern w:val="3"/>
                <w:lang w:bidi="en-US"/>
              </w:rPr>
              <w:t>С.А. Приходько – тренер-преподаватель</w:t>
            </w:r>
          </w:p>
        </w:tc>
        <w:tc>
          <w:tcPr>
            <w:tcW w:w="4999" w:type="dxa"/>
          </w:tcPr>
          <w:p w:rsidR="0085385D" w:rsidRPr="00E758F7" w:rsidRDefault="0085385D" w:rsidP="00E758F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lang w:bidi="en-US"/>
              </w:rPr>
            </w:pPr>
            <w:r w:rsidRPr="00E758F7">
              <w:rPr>
                <w:rFonts w:ascii="Times New Roman" w:eastAsia="Arial Unicode MS" w:hAnsi="Times New Roman" w:cs="Tahoma"/>
                <w:color w:val="000000"/>
                <w:kern w:val="3"/>
                <w:lang w:bidi="en-US"/>
              </w:rPr>
              <w:t>«Классификация спортсменов-инвалидов по адаптивной игре в БОЧЧЕ»</w:t>
            </w:r>
          </w:p>
        </w:tc>
      </w:tr>
    </w:tbl>
    <w:p w:rsidR="0085385D" w:rsidRPr="00E758F7" w:rsidRDefault="0085385D" w:rsidP="00E758F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i/>
          <w:color w:val="000000"/>
          <w:kern w:val="3"/>
          <w:lang w:bidi="en-US"/>
        </w:rPr>
      </w:pPr>
      <w:r w:rsidRPr="00E758F7">
        <w:rPr>
          <w:rFonts w:ascii="Times New Roman" w:eastAsia="Arial Unicode MS" w:hAnsi="Times New Roman" w:cs="Tahoma"/>
          <w:i/>
          <w:color w:val="000000"/>
          <w:kern w:val="3"/>
          <w:lang w:bidi="en-US"/>
        </w:rPr>
        <w:t>Участие в массовой спортивной и культурной жизни города</w:t>
      </w:r>
    </w:p>
    <w:p w:rsidR="0085385D" w:rsidRPr="00E758F7" w:rsidRDefault="0085385D" w:rsidP="00E758F7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lang w:bidi="en-US"/>
        </w:rPr>
      </w:pPr>
      <w:r w:rsidRPr="00E758F7">
        <w:rPr>
          <w:rFonts w:ascii="Times New Roman" w:eastAsia="Arial Unicode MS" w:hAnsi="Times New Roman" w:cs="Tahoma"/>
          <w:color w:val="000000"/>
          <w:kern w:val="3"/>
          <w:lang w:bidi="en-US"/>
        </w:rPr>
        <w:t>С целью развития массовых и индивидуальных форм физкультурно-оздоровительной и культурно-массовой работы на территории города Югорска спортивные отделения и коллектив СДЮСШОР «Смена»  организовали и приняли участие в следующих мероприятиях:</w:t>
      </w:r>
    </w:p>
    <w:p w:rsidR="0085385D" w:rsidRPr="00E758F7" w:rsidRDefault="0085385D" w:rsidP="00E758F7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lang w:bidi="en-US"/>
        </w:rPr>
      </w:pPr>
      <w:r w:rsidRPr="00E758F7">
        <w:rPr>
          <w:rFonts w:ascii="Times New Roman" w:eastAsia="Arial Unicode MS" w:hAnsi="Times New Roman" w:cs="Tahoma"/>
          <w:color w:val="000000"/>
          <w:kern w:val="3"/>
          <w:lang w:bidi="en-US"/>
        </w:rPr>
        <w:t>- «Лыжня России – 2015»;</w:t>
      </w:r>
    </w:p>
    <w:p w:rsidR="0085385D" w:rsidRPr="00E758F7" w:rsidRDefault="0085385D" w:rsidP="00E758F7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lang w:bidi="en-US"/>
        </w:rPr>
      </w:pPr>
      <w:r w:rsidRPr="00E758F7">
        <w:rPr>
          <w:rFonts w:ascii="Times New Roman" w:eastAsia="Arial Unicode MS" w:hAnsi="Times New Roman" w:cs="Tahoma"/>
          <w:color w:val="000000"/>
          <w:kern w:val="3"/>
          <w:lang w:bidi="en-US"/>
        </w:rPr>
        <w:t>- «Весеннее Первенство города по теннису среди детей, посвященное празднованию Международного женского дня»;</w:t>
      </w:r>
    </w:p>
    <w:p w:rsidR="0085385D" w:rsidRPr="00E758F7" w:rsidRDefault="0085385D" w:rsidP="00E758F7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lang w:bidi="en-US"/>
        </w:rPr>
      </w:pPr>
      <w:r w:rsidRPr="00E758F7">
        <w:rPr>
          <w:rFonts w:ascii="Times New Roman" w:eastAsia="Arial Unicode MS" w:hAnsi="Times New Roman" w:cs="Times New Roman"/>
          <w:color w:val="000000"/>
          <w:kern w:val="3"/>
          <w:lang w:bidi="en-US"/>
        </w:rPr>
        <w:t xml:space="preserve">- </w:t>
      </w:r>
      <w:r w:rsidRPr="00E758F7">
        <w:rPr>
          <w:rFonts w:ascii="Times New Roman" w:eastAsia="Arial Unicode MS" w:hAnsi="Times New Roman" w:cs="Times New Roman"/>
          <w:color w:val="000000"/>
          <w:kern w:val="3"/>
          <w:lang w:val="en-US" w:bidi="en-US"/>
        </w:rPr>
        <w:t>XI</w:t>
      </w:r>
      <w:r w:rsidRPr="00E758F7">
        <w:rPr>
          <w:rFonts w:ascii="Times New Roman" w:eastAsia="Arial Unicode MS" w:hAnsi="Times New Roman" w:cs="Times New Roman"/>
          <w:color w:val="000000"/>
          <w:kern w:val="3"/>
          <w:lang w:bidi="en-US"/>
        </w:rPr>
        <w:t xml:space="preserve"> Открытое Первенство города Югорска по мини-футболу, посвященное выводу Советских войск из Афганистана;</w:t>
      </w:r>
    </w:p>
    <w:p w:rsidR="0085385D" w:rsidRPr="00E758F7" w:rsidRDefault="0085385D" w:rsidP="00E758F7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lang w:bidi="en-US"/>
        </w:rPr>
      </w:pPr>
      <w:r w:rsidRPr="00E758F7">
        <w:rPr>
          <w:rFonts w:ascii="Times New Roman" w:eastAsia="Arial Unicode MS" w:hAnsi="Times New Roman" w:cs="Times New Roman"/>
          <w:color w:val="000000"/>
          <w:kern w:val="3"/>
          <w:lang w:bidi="en-US"/>
        </w:rPr>
        <w:t>- Открытый турнир по борьбе дзюдо, посвященный памяти воина-интернационалиста А.М. Синенко.</w:t>
      </w:r>
    </w:p>
    <w:p w:rsidR="0085385D" w:rsidRPr="00E758F7" w:rsidRDefault="0085385D" w:rsidP="00E758F7">
      <w:pPr>
        <w:spacing w:after="0" w:line="240" w:lineRule="auto"/>
      </w:pPr>
    </w:p>
    <w:p w:rsidR="0085385D" w:rsidRPr="00E758F7" w:rsidRDefault="0085385D" w:rsidP="00E758F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i/>
          <w:color w:val="000000"/>
          <w:kern w:val="3"/>
          <w:lang w:bidi="en-US"/>
        </w:rPr>
      </w:pPr>
      <w:r w:rsidRPr="00E758F7">
        <w:rPr>
          <w:rFonts w:ascii="Times New Roman" w:eastAsia="Arial Unicode MS" w:hAnsi="Times New Roman" w:cs="Tahoma"/>
          <w:i/>
          <w:color w:val="000000"/>
          <w:kern w:val="3"/>
          <w:lang w:bidi="en-US"/>
        </w:rPr>
        <w:t>Финансовые затраты (план, факт, источник финансирования)</w:t>
      </w:r>
    </w:p>
    <w:p w:rsidR="0085385D" w:rsidRPr="00E758F7" w:rsidRDefault="0085385D" w:rsidP="00E758F7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lang w:bidi="en-US"/>
        </w:rPr>
      </w:pPr>
      <w:r w:rsidRPr="00E758F7">
        <w:rPr>
          <w:rFonts w:ascii="Times New Roman" w:eastAsia="Arial Unicode MS" w:hAnsi="Times New Roman" w:cs="Tahoma"/>
          <w:color w:val="000000"/>
          <w:kern w:val="3"/>
          <w:lang w:bidi="en-US"/>
        </w:rPr>
        <w:t>Источник финансирования: бюджет города Югорска.</w:t>
      </w:r>
    </w:p>
    <w:p w:rsidR="0085385D" w:rsidRPr="00E758F7" w:rsidRDefault="0085385D" w:rsidP="00E758F7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lang w:bidi="en-US"/>
        </w:rPr>
      </w:pPr>
      <w:r w:rsidRPr="00E758F7">
        <w:rPr>
          <w:rFonts w:ascii="Times New Roman" w:eastAsia="Arial Unicode MS" w:hAnsi="Times New Roman" w:cs="Tahoma"/>
          <w:color w:val="000000"/>
          <w:kern w:val="3"/>
          <w:lang w:bidi="en-US"/>
        </w:rPr>
        <w:t>Финансирование на 2015 год составляет 28 945 400 рублей.</w:t>
      </w:r>
    </w:p>
    <w:p w:rsidR="0085385D" w:rsidRPr="00E758F7" w:rsidRDefault="0085385D" w:rsidP="00E758F7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lang w:bidi="en-US"/>
        </w:rPr>
      </w:pPr>
      <w:r w:rsidRPr="00E758F7">
        <w:rPr>
          <w:rFonts w:ascii="Times New Roman" w:eastAsia="Arial Unicode MS" w:hAnsi="Times New Roman" w:cs="Tahoma"/>
          <w:color w:val="000000"/>
          <w:kern w:val="3"/>
          <w:lang w:bidi="en-US"/>
        </w:rPr>
        <w:t>Фактически израсходовано за 1 квартал – 5 262 284,41 рублей</w:t>
      </w:r>
    </w:p>
    <w:p w:rsidR="0085385D" w:rsidRPr="00E758F7" w:rsidRDefault="0085385D" w:rsidP="00E758F7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lang w:bidi="en-US"/>
        </w:rPr>
      </w:pPr>
      <w:r w:rsidRPr="00E758F7">
        <w:rPr>
          <w:rFonts w:ascii="Times New Roman" w:eastAsia="Arial Unicode MS" w:hAnsi="Times New Roman" w:cs="Tahoma"/>
          <w:color w:val="000000"/>
          <w:kern w:val="3"/>
          <w:lang w:bidi="en-US"/>
        </w:rPr>
        <w:t>Перерасходов по статьям нет.</w:t>
      </w:r>
    </w:p>
    <w:p w:rsidR="004144DF" w:rsidRPr="00E758F7" w:rsidRDefault="004144DF" w:rsidP="00E758F7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lang w:bidi="en-US"/>
        </w:rPr>
      </w:pPr>
    </w:p>
    <w:p w:rsidR="0085385D" w:rsidRPr="00E758F7" w:rsidRDefault="0085385D" w:rsidP="00E758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E758F7">
        <w:rPr>
          <w:rFonts w:ascii="Times New Roman" w:eastAsia="Times New Roman" w:hAnsi="Times New Roman" w:cs="Times New Roman"/>
          <w:b/>
          <w:u w:val="single"/>
          <w:lang w:eastAsia="ru-RU"/>
        </w:rPr>
        <w:t>МБУ «Физкультурно-спортивный комплекс «Юность»</w:t>
      </w:r>
    </w:p>
    <w:p w:rsidR="0085385D" w:rsidRPr="00E758F7" w:rsidRDefault="0085385D" w:rsidP="00E758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E758F7">
        <w:rPr>
          <w:rFonts w:ascii="Times New Roman" w:eastAsia="Times New Roman" w:hAnsi="Times New Roman" w:cs="Times New Roman"/>
          <w:lang w:eastAsia="ru-RU"/>
        </w:rPr>
        <w:t>Для достижения указанных  целей и задач учреждение осуществляет следующие основные виды деятельности:</w:t>
      </w:r>
    </w:p>
    <w:p w:rsidR="0085385D" w:rsidRPr="00E758F7" w:rsidRDefault="0085385D" w:rsidP="00E758F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758F7">
        <w:rPr>
          <w:rFonts w:ascii="Times New Roman" w:eastAsia="Times New Roman" w:hAnsi="Times New Roman" w:cs="Times New Roman"/>
          <w:lang w:eastAsia="ru-RU"/>
        </w:rPr>
        <w:t>- спортивно-оздоровительная и начальная подготовка, включающая в себя организацию содержательного досуга средствами спорта, систематические занятия спортом, направленные на  развитие личности, уроки физического воспитания, утверждения здорового образа  жизни; воспитание физических, морально-этических и волевых качеств; привитие навыков гигиены и самоконтроля;</w:t>
      </w:r>
    </w:p>
    <w:p w:rsidR="0085385D" w:rsidRPr="00E758F7" w:rsidRDefault="0085385D" w:rsidP="00E758F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758F7">
        <w:rPr>
          <w:rFonts w:ascii="Times New Roman" w:eastAsia="Times New Roman" w:hAnsi="Times New Roman" w:cs="Times New Roman"/>
          <w:lang w:eastAsia="ru-RU"/>
        </w:rPr>
        <w:t>- учебно-тренировочный процесс: повышение уровня развития общей физической и специальной подготовки;</w:t>
      </w:r>
    </w:p>
    <w:p w:rsidR="0085385D" w:rsidRPr="00E758F7" w:rsidRDefault="0085385D" w:rsidP="00E758F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758F7">
        <w:rPr>
          <w:rFonts w:ascii="Times New Roman" w:eastAsia="Times New Roman" w:hAnsi="Times New Roman" w:cs="Times New Roman"/>
          <w:lang w:eastAsia="ru-RU"/>
        </w:rPr>
        <w:t>- спортивное совершенствование, в которое  входит специальная подготовка спортсменов, в целях достижения стабильных результатов, позволяющих принять участие в спортивных соревнованиях различного  уровня;</w:t>
      </w:r>
    </w:p>
    <w:p w:rsidR="0085385D" w:rsidRPr="00E758F7" w:rsidRDefault="0085385D" w:rsidP="00E758F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758F7">
        <w:rPr>
          <w:rFonts w:ascii="Times New Roman" w:eastAsia="Times New Roman" w:hAnsi="Times New Roman" w:cs="Times New Roman"/>
          <w:lang w:eastAsia="ru-RU"/>
        </w:rPr>
        <w:t>-изучение, обобщение и распространение опыта работы учреждений данного направления, внедрение новых форм и методов работы;</w:t>
      </w:r>
    </w:p>
    <w:p w:rsidR="00A36D95" w:rsidRPr="00E758F7" w:rsidRDefault="0085385D" w:rsidP="00E758F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758F7">
        <w:rPr>
          <w:rFonts w:ascii="Times New Roman" w:eastAsia="Times New Roman" w:hAnsi="Times New Roman" w:cs="Times New Roman"/>
          <w:lang w:eastAsia="ru-RU"/>
        </w:rPr>
        <w:t xml:space="preserve">- проведение смен </w:t>
      </w:r>
      <w:proofErr w:type="gramStart"/>
      <w:r w:rsidRPr="00E758F7">
        <w:rPr>
          <w:rFonts w:ascii="Times New Roman" w:eastAsia="Times New Roman" w:hAnsi="Times New Roman" w:cs="Times New Roman"/>
          <w:lang w:eastAsia="ru-RU"/>
        </w:rPr>
        <w:t>лагеря</w:t>
      </w:r>
      <w:proofErr w:type="gramEnd"/>
      <w:r w:rsidRPr="00E758F7">
        <w:rPr>
          <w:rFonts w:ascii="Times New Roman" w:eastAsia="Times New Roman" w:hAnsi="Times New Roman" w:cs="Times New Roman"/>
          <w:lang w:eastAsia="ru-RU"/>
        </w:rPr>
        <w:t xml:space="preserve"> с дневным пребыванием обучающихся в порядке установленном законодательством  Российской Федерации.</w:t>
      </w:r>
    </w:p>
    <w:p w:rsidR="00FC01D5" w:rsidRPr="00E758F7" w:rsidRDefault="00FC01D5" w:rsidP="00E758F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758F7">
        <w:rPr>
          <w:rFonts w:ascii="Times New Roman" w:eastAsia="Times New Roman" w:hAnsi="Times New Roman" w:cs="Times New Roman"/>
          <w:lang w:eastAsia="ru-RU"/>
        </w:rPr>
        <w:t>В МБУ «Физкультурно-спортивный комплекс «Юность» обучается 680 человек.</w:t>
      </w:r>
    </w:p>
    <w:p w:rsidR="004144DF" w:rsidRPr="00E758F7" w:rsidRDefault="004144DF" w:rsidP="00E758F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758F7">
        <w:rPr>
          <w:rFonts w:ascii="Times New Roman" w:eastAsia="Times New Roman" w:hAnsi="Times New Roman" w:cs="Times New Roman"/>
          <w:lang w:eastAsia="ru-RU"/>
        </w:rPr>
        <w:t>В МБУ «Физкультурно-спортивный комплекс «Юность» обучается 680 человек.</w:t>
      </w:r>
    </w:p>
    <w:p w:rsidR="004144DF" w:rsidRPr="00E758F7" w:rsidRDefault="004144DF" w:rsidP="00E758F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758F7">
        <w:rPr>
          <w:rFonts w:ascii="Times New Roman" w:eastAsia="Times New Roman" w:hAnsi="Times New Roman" w:cs="Times New Roman"/>
          <w:lang w:eastAsia="ru-RU"/>
        </w:rPr>
        <w:t xml:space="preserve">   1) сведения о наполняемости групп:</w:t>
      </w:r>
    </w:p>
    <w:p w:rsidR="004144DF" w:rsidRPr="00E758F7" w:rsidRDefault="004144DF" w:rsidP="00E758F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3119"/>
      </w:tblGrid>
      <w:tr w:rsidR="004144DF" w:rsidRPr="00E758F7" w:rsidTr="004144DF">
        <w:tc>
          <w:tcPr>
            <w:tcW w:w="4644" w:type="dxa"/>
          </w:tcPr>
          <w:p w:rsidR="004144DF" w:rsidRPr="00E758F7" w:rsidRDefault="004144DF" w:rsidP="00E758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 xml:space="preserve">    Вид спорта</w:t>
            </w:r>
          </w:p>
        </w:tc>
        <w:tc>
          <w:tcPr>
            <w:tcW w:w="3119" w:type="dxa"/>
          </w:tcPr>
          <w:p w:rsidR="004144DF" w:rsidRPr="00E758F7" w:rsidRDefault="004144DF" w:rsidP="00E758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 xml:space="preserve">Кол-во </w:t>
            </w:r>
            <w:proofErr w:type="gramStart"/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занимающихся</w:t>
            </w:r>
            <w:proofErr w:type="gramEnd"/>
          </w:p>
        </w:tc>
      </w:tr>
      <w:tr w:rsidR="004144DF" w:rsidRPr="00E758F7" w:rsidTr="004144DF">
        <w:tc>
          <w:tcPr>
            <w:tcW w:w="4644" w:type="dxa"/>
          </w:tcPr>
          <w:p w:rsidR="004144DF" w:rsidRPr="00E758F7" w:rsidRDefault="004144DF" w:rsidP="00E758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- баскетбол</w:t>
            </w:r>
          </w:p>
        </w:tc>
        <w:tc>
          <w:tcPr>
            <w:tcW w:w="3119" w:type="dxa"/>
          </w:tcPr>
          <w:p w:rsidR="004144DF" w:rsidRPr="00E758F7" w:rsidRDefault="004144DF" w:rsidP="00E758F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2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</w:p>
        </w:tc>
      </w:tr>
      <w:tr w:rsidR="004144DF" w:rsidRPr="00E758F7" w:rsidTr="004144DF">
        <w:tc>
          <w:tcPr>
            <w:tcW w:w="4644" w:type="dxa"/>
          </w:tcPr>
          <w:p w:rsidR="004144DF" w:rsidRPr="00E758F7" w:rsidRDefault="004144DF" w:rsidP="00E758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- оздоровительная аэробика</w:t>
            </w:r>
          </w:p>
        </w:tc>
        <w:tc>
          <w:tcPr>
            <w:tcW w:w="3119" w:type="dxa"/>
          </w:tcPr>
          <w:p w:rsidR="004144DF" w:rsidRPr="00E758F7" w:rsidRDefault="004144DF" w:rsidP="00E758F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2"/>
              </w:rPr>
            </w:pPr>
            <w:r w:rsidRPr="00E758F7">
              <w:rPr>
                <w:rFonts w:ascii="Times New Roman" w:eastAsia="Times New Roman" w:hAnsi="Times New Roman" w:cs="Times New Roman"/>
                <w:lang w:val="en-US" w:eastAsia="ru-RU"/>
              </w:rPr>
              <w:t>34</w:t>
            </w:r>
          </w:p>
        </w:tc>
      </w:tr>
      <w:tr w:rsidR="004144DF" w:rsidRPr="00E758F7" w:rsidTr="004144DF">
        <w:tc>
          <w:tcPr>
            <w:tcW w:w="4644" w:type="dxa"/>
          </w:tcPr>
          <w:p w:rsidR="004144DF" w:rsidRPr="00E758F7" w:rsidRDefault="004144DF" w:rsidP="00E758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- пауэрлифтинг</w:t>
            </w:r>
          </w:p>
        </w:tc>
        <w:tc>
          <w:tcPr>
            <w:tcW w:w="3119" w:type="dxa"/>
          </w:tcPr>
          <w:p w:rsidR="004144DF" w:rsidRPr="00E758F7" w:rsidRDefault="004144DF" w:rsidP="00E758F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2"/>
              </w:rPr>
            </w:pPr>
            <w:r w:rsidRPr="00E758F7">
              <w:rPr>
                <w:rFonts w:ascii="Times New Roman" w:eastAsia="Times New Roman" w:hAnsi="Times New Roman" w:cs="Times New Roman"/>
                <w:lang w:val="en-US" w:eastAsia="ru-RU"/>
              </w:rPr>
              <w:t>40</w:t>
            </w:r>
          </w:p>
        </w:tc>
      </w:tr>
      <w:tr w:rsidR="004144DF" w:rsidRPr="00E758F7" w:rsidTr="004144DF">
        <w:tc>
          <w:tcPr>
            <w:tcW w:w="4644" w:type="dxa"/>
          </w:tcPr>
          <w:p w:rsidR="004144DF" w:rsidRPr="00E758F7" w:rsidRDefault="004144DF" w:rsidP="00E758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художественная гимнастика</w:t>
            </w:r>
          </w:p>
        </w:tc>
        <w:tc>
          <w:tcPr>
            <w:tcW w:w="3119" w:type="dxa"/>
          </w:tcPr>
          <w:p w:rsidR="004144DF" w:rsidRPr="00E758F7" w:rsidRDefault="004144DF" w:rsidP="00E758F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2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</w:tr>
      <w:tr w:rsidR="004144DF" w:rsidRPr="00E758F7" w:rsidTr="004144DF">
        <w:tc>
          <w:tcPr>
            <w:tcW w:w="4644" w:type="dxa"/>
          </w:tcPr>
          <w:p w:rsidR="004144DF" w:rsidRPr="00E758F7" w:rsidRDefault="004144DF" w:rsidP="00E758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- спортивная аэробика</w:t>
            </w:r>
          </w:p>
        </w:tc>
        <w:tc>
          <w:tcPr>
            <w:tcW w:w="3119" w:type="dxa"/>
          </w:tcPr>
          <w:p w:rsidR="004144DF" w:rsidRPr="00E758F7" w:rsidRDefault="004144DF" w:rsidP="00E758F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2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</w:tr>
      <w:tr w:rsidR="004144DF" w:rsidRPr="00E758F7" w:rsidTr="004144DF">
        <w:tc>
          <w:tcPr>
            <w:tcW w:w="4644" w:type="dxa"/>
          </w:tcPr>
          <w:p w:rsidR="004144DF" w:rsidRPr="00E758F7" w:rsidRDefault="004144DF" w:rsidP="00E758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- спортивная акробатика</w:t>
            </w:r>
          </w:p>
        </w:tc>
        <w:tc>
          <w:tcPr>
            <w:tcW w:w="3119" w:type="dxa"/>
          </w:tcPr>
          <w:p w:rsidR="004144DF" w:rsidRPr="00E758F7" w:rsidRDefault="004144DF" w:rsidP="00E758F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2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</w:tr>
      <w:tr w:rsidR="004144DF" w:rsidRPr="00E758F7" w:rsidTr="004144DF">
        <w:tc>
          <w:tcPr>
            <w:tcW w:w="4644" w:type="dxa"/>
          </w:tcPr>
          <w:p w:rsidR="004144DF" w:rsidRPr="00E758F7" w:rsidRDefault="004144DF" w:rsidP="00E758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- дзюдо</w:t>
            </w:r>
          </w:p>
        </w:tc>
        <w:tc>
          <w:tcPr>
            <w:tcW w:w="3119" w:type="dxa"/>
          </w:tcPr>
          <w:p w:rsidR="004144DF" w:rsidRPr="00E758F7" w:rsidRDefault="004144DF" w:rsidP="00E758F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2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</w:tr>
      <w:tr w:rsidR="004144DF" w:rsidRPr="00E758F7" w:rsidTr="004144DF">
        <w:tc>
          <w:tcPr>
            <w:tcW w:w="4644" w:type="dxa"/>
          </w:tcPr>
          <w:p w:rsidR="004144DF" w:rsidRPr="00E758F7" w:rsidRDefault="004144DF" w:rsidP="00E758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- мини-футбол</w:t>
            </w:r>
          </w:p>
        </w:tc>
        <w:tc>
          <w:tcPr>
            <w:tcW w:w="3119" w:type="dxa"/>
          </w:tcPr>
          <w:p w:rsidR="004144DF" w:rsidRPr="00E758F7" w:rsidRDefault="004144DF" w:rsidP="00E758F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2"/>
              </w:rPr>
            </w:pPr>
            <w:r w:rsidRPr="00E758F7">
              <w:rPr>
                <w:rFonts w:ascii="Times New Roman" w:eastAsia="Times New Roman" w:hAnsi="Times New Roman" w:cs="Times New Roman"/>
                <w:lang w:val="en-US" w:eastAsia="ru-RU"/>
              </w:rPr>
              <w:t>15</w:t>
            </w:r>
          </w:p>
        </w:tc>
      </w:tr>
      <w:tr w:rsidR="004144DF" w:rsidRPr="00E758F7" w:rsidTr="004144DF">
        <w:tc>
          <w:tcPr>
            <w:tcW w:w="4644" w:type="dxa"/>
          </w:tcPr>
          <w:p w:rsidR="004144DF" w:rsidRPr="00E758F7" w:rsidRDefault="004144DF" w:rsidP="00E758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- пулевая стрельба</w:t>
            </w:r>
          </w:p>
        </w:tc>
        <w:tc>
          <w:tcPr>
            <w:tcW w:w="3119" w:type="dxa"/>
          </w:tcPr>
          <w:p w:rsidR="004144DF" w:rsidRPr="00E758F7" w:rsidRDefault="004144DF" w:rsidP="00E758F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2"/>
              </w:rPr>
            </w:pPr>
            <w:r w:rsidRPr="00E758F7">
              <w:rPr>
                <w:rFonts w:ascii="Times New Roman" w:eastAsia="Times New Roman" w:hAnsi="Times New Roman" w:cs="Times New Roman"/>
                <w:lang w:val="en-US" w:eastAsia="ru-RU"/>
              </w:rPr>
              <w:t>40</w:t>
            </w:r>
          </w:p>
        </w:tc>
      </w:tr>
      <w:tr w:rsidR="004144DF" w:rsidRPr="00E758F7" w:rsidTr="004144DF">
        <w:tc>
          <w:tcPr>
            <w:tcW w:w="4644" w:type="dxa"/>
          </w:tcPr>
          <w:p w:rsidR="004144DF" w:rsidRPr="00E758F7" w:rsidRDefault="004144DF" w:rsidP="00E758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- волейбол</w:t>
            </w:r>
          </w:p>
        </w:tc>
        <w:tc>
          <w:tcPr>
            <w:tcW w:w="3119" w:type="dxa"/>
          </w:tcPr>
          <w:p w:rsidR="004144DF" w:rsidRPr="00E758F7" w:rsidRDefault="004144DF" w:rsidP="00E758F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2"/>
              </w:rPr>
            </w:pPr>
            <w:r w:rsidRPr="00E758F7">
              <w:rPr>
                <w:rFonts w:ascii="Times New Roman" w:eastAsia="Times New Roman" w:hAnsi="Times New Roman" w:cs="Times New Roman"/>
                <w:lang w:val="en-US" w:eastAsia="ru-RU"/>
              </w:rPr>
              <w:t>45</w:t>
            </w:r>
          </w:p>
        </w:tc>
      </w:tr>
      <w:tr w:rsidR="004144DF" w:rsidRPr="00E758F7" w:rsidTr="004144DF">
        <w:tc>
          <w:tcPr>
            <w:tcW w:w="4644" w:type="dxa"/>
          </w:tcPr>
          <w:p w:rsidR="004144DF" w:rsidRPr="00E758F7" w:rsidRDefault="004144DF" w:rsidP="00E758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- хоккей с шайбой</w:t>
            </w:r>
          </w:p>
        </w:tc>
        <w:tc>
          <w:tcPr>
            <w:tcW w:w="3119" w:type="dxa"/>
          </w:tcPr>
          <w:p w:rsidR="004144DF" w:rsidRPr="00E758F7" w:rsidRDefault="004144DF" w:rsidP="00E758F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2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4144DF" w:rsidRPr="00E758F7" w:rsidTr="004144DF">
        <w:tc>
          <w:tcPr>
            <w:tcW w:w="4644" w:type="dxa"/>
          </w:tcPr>
          <w:p w:rsidR="004144DF" w:rsidRPr="00E758F7" w:rsidRDefault="004144DF" w:rsidP="00E758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- бокс (ОФП)</w:t>
            </w:r>
          </w:p>
        </w:tc>
        <w:tc>
          <w:tcPr>
            <w:tcW w:w="3119" w:type="dxa"/>
          </w:tcPr>
          <w:p w:rsidR="004144DF" w:rsidRPr="00E758F7" w:rsidRDefault="004144DF" w:rsidP="00E758F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2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4144DF" w:rsidRPr="00E758F7" w:rsidTr="004144DF">
        <w:tc>
          <w:tcPr>
            <w:tcW w:w="4644" w:type="dxa"/>
          </w:tcPr>
          <w:p w:rsidR="004144DF" w:rsidRPr="00E758F7" w:rsidRDefault="004144DF" w:rsidP="00E758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spellStart"/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авиамоделирование</w:t>
            </w:r>
            <w:proofErr w:type="spellEnd"/>
          </w:p>
        </w:tc>
        <w:tc>
          <w:tcPr>
            <w:tcW w:w="3119" w:type="dxa"/>
          </w:tcPr>
          <w:p w:rsidR="004144DF" w:rsidRPr="00E758F7" w:rsidRDefault="004144DF" w:rsidP="00E758F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2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</w:tbl>
    <w:p w:rsidR="004144DF" w:rsidRPr="00E758F7" w:rsidRDefault="004144DF" w:rsidP="00E758F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758F7">
        <w:rPr>
          <w:rFonts w:ascii="Times New Roman" w:eastAsia="Times New Roman" w:hAnsi="Times New Roman" w:cs="Times New Roman"/>
          <w:lang w:eastAsia="ru-RU"/>
        </w:rPr>
        <w:t xml:space="preserve"> 1.2. Учреждение осуществляет свою деятельность и предоставляет муниципальные услуги на основании Устава учреждения, в соответствии с утвержденным базовым и ведомственным перечнем муниципальных услуг. </w:t>
      </w:r>
    </w:p>
    <w:p w:rsidR="004144DF" w:rsidRPr="00E758F7" w:rsidRDefault="004144DF" w:rsidP="00E758F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758F7">
        <w:rPr>
          <w:rFonts w:ascii="Times New Roman" w:eastAsia="Times New Roman" w:hAnsi="Times New Roman" w:cs="Times New Roman"/>
          <w:lang w:eastAsia="ru-RU"/>
        </w:rPr>
        <w:t xml:space="preserve">Основным нормативным документом при планировании работы учреждения являются правила внутреннего трудового распорядка, Единый Календарный план утверждённый директором учреждения и согласованный начальником управления социальной политики администрации города Югорска. </w:t>
      </w:r>
    </w:p>
    <w:p w:rsidR="004144DF" w:rsidRPr="00E758F7" w:rsidRDefault="004144DF" w:rsidP="00E758F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E758F7">
        <w:rPr>
          <w:rFonts w:ascii="Times New Roman" w:eastAsia="Times New Roman" w:hAnsi="Times New Roman" w:cs="Times New Roman"/>
          <w:lang w:eastAsia="ru-RU"/>
        </w:rPr>
        <w:t>Тренерско</w:t>
      </w:r>
      <w:proofErr w:type="spellEnd"/>
      <w:r w:rsidRPr="00E758F7">
        <w:rPr>
          <w:rFonts w:ascii="Times New Roman" w:eastAsia="Times New Roman" w:hAnsi="Times New Roman" w:cs="Times New Roman"/>
          <w:lang w:eastAsia="ru-RU"/>
        </w:rPr>
        <w:t xml:space="preserve"> – преподавательский состав работает по утверждённым   программам по каждому виду спорта, которые включают в себя такие основные разделы, как:</w:t>
      </w:r>
    </w:p>
    <w:p w:rsidR="004144DF" w:rsidRPr="00E758F7" w:rsidRDefault="004144DF" w:rsidP="00E758F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758F7">
        <w:rPr>
          <w:rFonts w:ascii="Times New Roman" w:eastAsia="Times New Roman" w:hAnsi="Times New Roman" w:cs="Times New Roman"/>
          <w:lang w:eastAsia="ru-RU"/>
        </w:rPr>
        <w:t>- общая физическая подготовка;</w:t>
      </w:r>
    </w:p>
    <w:p w:rsidR="004144DF" w:rsidRPr="00E758F7" w:rsidRDefault="004144DF" w:rsidP="00E758F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758F7">
        <w:rPr>
          <w:rFonts w:ascii="Times New Roman" w:eastAsia="Times New Roman" w:hAnsi="Times New Roman" w:cs="Times New Roman"/>
          <w:lang w:eastAsia="ru-RU"/>
        </w:rPr>
        <w:t>- специальная физическая подготовка;</w:t>
      </w:r>
    </w:p>
    <w:p w:rsidR="004144DF" w:rsidRPr="00E758F7" w:rsidRDefault="004144DF" w:rsidP="00E758F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758F7">
        <w:rPr>
          <w:rFonts w:ascii="Times New Roman" w:eastAsia="Times New Roman" w:hAnsi="Times New Roman" w:cs="Times New Roman"/>
          <w:lang w:eastAsia="ru-RU"/>
        </w:rPr>
        <w:t>- техническая подготовка;</w:t>
      </w:r>
    </w:p>
    <w:p w:rsidR="004144DF" w:rsidRPr="00E758F7" w:rsidRDefault="004144DF" w:rsidP="00E758F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758F7">
        <w:rPr>
          <w:rFonts w:ascii="Times New Roman" w:eastAsia="Times New Roman" w:hAnsi="Times New Roman" w:cs="Times New Roman"/>
          <w:lang w:eastAsia="ru-RU"/>
        </w:rPr>
        <w:t>- тактическая подготовка;</w:t>
      </w:r>
    </w:p>
    <w:p w:rsidR="004144DF" w:rsidRPr="00E758F7" w:rsidRDefault="004144DF" w:rsidP="00E758F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758F7">
        <w:rPr>
          <w:rFonts w:ascii="Times New Roman" w:eastAsia="Times New Roman" w:hAnsi="Times New Roman" w:cs="Times New Roman"/>
          <w:lang w:eastAsia="ru-RU"/>
        </w:rPr>
        <w:t>- теоретическая подготовка;</w:t>
      </w:r>
    </w:p>
    <w:p w:rsidR="004144DF" w:rsidRPr="00E758F7" w:rsidRDefault="004144DF" w:rsidP="00E758F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758F7">
        <w:rPr>
          <w:rFonts w:ascii="Times New Roman" w:eastAsia="Times New Roman" w:hAnsi="Times New Roman" w:cs="Times New Roman"/>
          <w:lang w:eastAsia="ru-RU"/>
        </w:rPr>
        <w:t xml:space="preserve">- </w:t>
      </w:r>
      <w:proofErr w:type="spellStart"/>
      <w:r w:rsidRPr="00E758F7">
        <w:rPr>
          <w:rFonts w:ascii="Times New Roman" w:eastAsia="Times New Roman" w:hAnsi="Times New Roman" w:cs="Times New Roman"/>
          <w:lang w:eastAsia="ru-RU"/>
        </w:rPr>
        <w:t>контрольно</w:t>
      </w:r>
      <w:proofErr w:type="spellEnd"/>
      <w:r w:rsidRPr="00E758F7">
        <w:rPr>
          <w:rFonts w:ascii="Times New Roman" w:eastAsia="Times New Roman" w:hAnsi="Times New Roman" w:cs="Times New Roman"/>
          <w:lang w:eastAsia="ru-RU"/>
        </w:rPr>
        <w:t xml:space="preserve"> – переводные нормативы;</w:t>
      </w:r>
    </w:p>
    <w:p w:rsidR="004144DF" w:rsidRPr="00E758F7" w:rsidRDefault="004144DF" w:rsidP="00E758F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758F7">
        <w:rPr>
          <w:rFonts w:ascii="Times New Roman" w:eastAsia="Times New Roman" w:hAnsi="Times New Roman" w:cs="Times New Roman"/>
          <w:lang w:eastAsia="ru-RU"/>
        </w:rPr>
        <w:t>- тренировочные игры;</w:t>
      </w:r>
    </w:p>
    <w:p w:rsidR="004144DF" w:rsidRPr="00E758F7" w:rsidRDefault="004144DF" w:rsidP="00E758F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758F7">
        <w:rPr>
          <w:rFonts w:ascii="Times New Roman" w:eastAsia="Times New Roman" w:hAnsi="Times New Roman" w:cs="Times New Roman"/>
          <w:lang w:eastAsia="ru-RU"/>
        </w:rPr>
        <w:t>- участие в соревнованиях;</w:t>
      </w:r>
    </w:p>
    <w:p w:rsidR="004144DF" w:rsidRPr="00E758F7" w:rsidRDefault="004144DF" w:rsidP="00E758F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758F7">
        <w:rPr>
          <w:rFonts w:ascii="Times New Roman" w:eastAsia="Times New Roman" w:hAnsi="Times New Roman" w:cs="Times New Roman"/>
          <w:lang w:eastAsia="ru-RU"/>
        </w:rPr>
        <w:t>- инструкторская и судейская практика;</w:t>
      </w:r>
    </w:p>
    <w:p w:rsidR="004144DF" w:rsidRPr="00E758F7" w:rsidRDefault="004144DF" w:rsidP="00E758F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758F7">
        <w:rPr>
          <w:rFonts w:ascii="Times New Roman" w:eastAsia="Times New Roman" w:hAnsi="Times New Roman" w:cs="Times New Roman"/>
          <w:lang w:eastAsia="ru-RU"/>
        </w:rPr>
        <w:t>- восстановительные мероприятия.</w:t>
      </w:r>
    </w:p>
    <w:p w:rsidR="004144DF" w:rsidRPr="00E758F7" w:rsidRDefault="004144DF" w:rsidP="00E758F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758F7">
        <w:rPr>
          <w:rFonts w:ascii="Times New Roman" w:eastAsia="Times New Roman" w:hAnsi="Times New Roman" w:cs="Times New Roman"/>
          <w:lang w:eastAsia="ru-RU"/>
        </w:rPr>
        <w:t>Для чёткой организации тренировочного процесса важным элементом планирования является расписание тренировочных занятий. Оно составлено на основании:</w:t>
      </w:r>
    </w:p>
    <w:p w:rsidR="004144DF" w:rsidRPr="00E758F7" w:rsidRDefault="004144DF" w:rsidP="00E758F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758F7">
        <w:rPr>
          <w:rFonts w:ascii="Times New Roman" w:eastAsia="Times New Roman" w:hAnsi="Times New Roman" w:cs="Times New Roman"/>
          <w:lang w:eastAsia="ru-RU"/>
        </w:rPr>
        <w:t xml:space="preserve">- </w:t>
      </w:r>
      <w:proofErr w:type="gramStart"/>
      <w:r w:rsidRPr="00E758F7">
        <w:rPr>
          <w:rFonts w:ascii="Times New Roman" w:eastAsia="Times New Roman" w:hAnsi="Times New Roman" w:cs="Times New Roman"/>
          <w:lang w:eastAsia="ru-RU"/>
        </w:rPr>
        <w:t>утверждённых</w:t>
      </w:r>
      <w:proofErr w:type="gramEnd"/>
      <w:r w:rsidRPr="00E758F7">
        <w:rPr>
          <w:rFonts w:ascii="Times New Roman" w:eastAsia="Times New Roman" w:hAnsi="Times New Roman" w:cs="Times New Roman"/>
          <w:lang w:eastAsia="ru-RU"/>
        </w:rPr>
        <w:t xml:space="preserve"> программам по видам спорта;</w:t>
      </w:r>
    </w:p>
    <w:p w:rsidR="004144DF" w:rsidRPr="00E758F7" w:rsidRDefault="004144DF" w:rsidP="00E758F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758F7">
        <w:rPr>
          <w:rFonts w:ascii="Times New Roman" w:eastAsia="Times New Roman" w:hAnsi="Times New Roman" w:cs="Times New Roman"/>
          <w:lang w:eastAsia="ru-RU"/>
        </w:rPr>
        <w:t>- сведений о количестве групп в учреждении;</w:t>
      </w:r>
    </w:p>
    <w:p w:rsidR="004144DF" w:rsidRPr="00E758F7" w:rsidRDefault="004144DF" w:rsidP="00E758F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758F7">
        <w:rPr>
          <w:rFonts w:ascii="Times New Roman" w:eastAsia="Times New Roman" w:hAnsi="Times New Roman" w:cs="Times New Roman"/>
          <w:lang w:eastAsia="ru-RU"/>
        </w:rPr>
        <w:t>- сведений о наличии спортивных залов.</w:t>
      </w:r>
    </w:p>
    <w:p w:rsidR="004144DF" w:rsidRPr="00E758F7" w:rsidRDefault="004144DF" w:rsidP="00E758F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758F7">
        <w:rPr>
          <w:rFonts w:ascii="Times New Roman" w:eastAsia="Times New Roman" w:hAnsi="Times New Roman" w:cs="Times New Roman"/>
          <w:lang w:eastAsia="ru-RU"/>
        </w:rPr>
        <w:lastRenderedPageBreak/>
        <w:t>При составлении расписания учитывается следующее:</w:t>
      </w:r>
    </w:p>
    <w:p w:rsidR="004144DF" w:rsidRPr="00E758F7" w:rsidRDefault="004144DF" w:rsidP="00E758F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758F7">
        <w:rPr>
          <w:rFonts w:ascii="Times New Roman" w:eastAsia="Times New Roman" w:hAnsi="Times New Roman" w:cs="Times New Roman"/>
          <w:lang w:eastAsia="ru-RU"/>
        </w:rPr>
        <w:t>- 6 дневная рабочая неделя;</w:t>
      </w:r>
    </w:p>
    <w:p w:rsidR="004144DF" w:rsidRPr="00E758F7" w:rsidRDefault="004144DF" w:rsidP="00E758F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758F7">
        <w:rPr>
          <w:rFonts w:ascii="Times New Roman" w:eastAsia="Times New Roman" w:hAnsi="Times New Roman" w:cs="Times New Roman"/>
          <w:lang w:eastAsia="ru-RU"/>
        </w:rPr>
        <w:t xml:space="preserve">- </w:t>
      </w:r>
      <w:proofErr w:type="spellStart"/>
      <w:r w:rsidRPr="00E758F7">
        <w:rPr>
          <w:rFonts w:ascii="Times New Roman" w:eastAsia="Times New Roman" w:hAnsi="Times New Roman" w:cs="Times New Roman"/>
          <w:lang w:eastAsia="ru-RU"/>
        </w:rPr>
        <w:t>односменность</w:t>
      </w:r>
      <w:proofErr w:type="spellEnd"/>
      <w:r w:rsidRPr="00E758F7">
        <w:rPr>
          <w:rFonts w:ascii="Times New Roman" w:eastAsia="Times New Roman" w:hAnsi="Times New Roman" w:cs="Times New Roman"/>
          <w:lang w:eastAsia="ru-RU"/>
        </w:rPr>
        <w:t xml:space="preserve"> занятий;</w:t>
      </w:r>
    </w:p>
    <w:p w:rsidR="004144DF" w:rsidRPr="00E758F7" w:rsidRDefault="004144DF" w:rsidP="00E758F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758F7">
        <w:rPr>
          <w:rFonts w:ascii="Times New Roman" w:eastAsia="Times New Roman" w:hAnsi="Times New Roman" w:cs="Times New Roman"/>
          <w:lang w:eastAsia="ru-RU"/>
        </w:rPr>
        <w:t>- объём тренерской нагрузки тренера – преподавателя.</w:t>
      </w:r>
    </w:p>
    <w:p w:rsidR="004144DF" w:rsidRPr="00E758F7" w:rsidRDefault="004144DF" w:rsidP="00E758F7">
      <w:pPr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58F7">
        <w:rPr>
          <w:rFonts w:ascii="Times New Roman" w:eastAsia="Times New Roman" w:hAnsi="Times New Roman" w:cs="Times New Roman"/>
          <w:lang w:eastAsia="ru-RU"/>
        </w:rPr>
        <w:t xml:space="preserve">Ежемесячно осуществляется контроль журналов учебных групп, учёт посещаемости </w:t>
      </w:r>
      <w:proofErr w:type="spellStart"/>
      <w:proofErr w:type="gramStart"/>
      <w:r w:rsidRPr="00E758F7">
        <w:rPr>
          <w:rFonts w:ascii="Times New Roman" w:eastAsia="Times New Roman" w:hAnsi="Times New Roman" w:cs="Times New Roman"/>
          <w:lang w:eastAsia="ru-RU"/>
        </w:rPr>
        <w:t>учебно</w:t>
      </w:r>
      <w:proofErr w:type="spellEnd"/>
      <w:r w:rsidRPr="00E758F7">
        <w:rPr>
          <w:rFonts w:ascii="Times New Roman" w:eastAsia="Times New Roman" w:hAnsi="Times New Roman" w:cs="Times New Roman"/>
          <w:lang w:eastAsia="ru-RU"/>
        </w:rPr>
        <w:t xml:space="preserve"> – тренировочных</w:t>
      </w:r>
      <w:proofErr w:type="gramEnd"/>
      <w:r w:rsidRPr="00E758F7">
        <w:rPr>
          <w:rFonts w:ascii="Times New Roman" w:eastAsia="Times New Roman" w:hAnsi="Times New Roman" w:cs="Times New Roman"/>
          <w:lang w:eastAsia="ru-RU"/>
        </w:rPr>
        <w:t xml:space="preserve"> занятий, составление плана спортивно – массовых и оздоровительных мероприятий, методической работы на месяц, составление отчёта об участии в спортивно – массовых и оздоровительных мероприятий, методической работы и </w:t>
      </w:r>
      <w:proofErr w:type="spellStart"/>
      <w:r w:rsidRPr="00E758F7">
        <w:rPr>
          <w:rFonts w:ascii="Times New Roman" w:eastAsia="Times New Roman" w:hAnsi="Times New Roman" w:cs="Times New Roman"/>
          <w:lang w:eastAsia="ru-RU"/>
        </w:rPr>
        <w:t>производственно</w:t>
      </w:r>
      <w:proofErr w:type="spellEnd"/>
      <w:r w:rsidRPr="00E758F7">
        <w:rPr>
          <w:rFonts w:ascii="Times New Roman" w:eastAsia="Times New Roman" w:hAnsi="Times New Roman" w:cs="Times New Roman"/>
          <w:lang w:eastAsia="ru-RU"/>
        </w:rPr>
        <w:t xml:space="preserve"> – хозяйственной деятельности за месяц. </w:t>
      </w:r>
      <w:proofErr w:type="gramStart"/>
      <w:r w:rsidRPr="00E758F7">
        <w:rPr>
          <w:rFonts w:ascii="Times New Roman" w:eastAsia="Times New Roman" w:hAnsi="Times New Roman" w:cs="Times New Roman"/>
          <w:lang w:eastAsia="ru-RU"/>
        </w:rPr>
        <w:t>Ежеквартальное составление информации об участии спортсменов МБУ ФСК «Юность» г. Югорска в Международных, Российских, Региональных, Окружных, городских соревнований и информации о проводимых с</w:t>
      </w:r>
      <w:r w:rsidR="00682AA0" w:rsidRPr="00E758F7">
        <w:rPr>
          <w:rFonts w:ascii="Times New Roman" w:eastAsia="Times New Roman" w:hAnsi="Times New Roman" w:cs="Times New Roman"/>
          <w:lang w:eastAsia="ru-RU"/>
        </w:rPr>
        <w:t xml:space="preserve">оревнованиях в городе </w:t>
      </w:r>
      <w:proofErr w:type="spellStart"/>
      <w:r w:rsidR="00682AA0" w:rsidRPr="00E758F7">
        <w:rPr>
          <w:rFonts w:ascii="Times New Roman" w:eastAsia="Times New Roman" w:hAnsi="Times New Roman" w:cs="Times New Roman"/>
          <w:lang w:eastAsia="ru-RU"/>
        </w:rPr>
        <w:t>Югорске</w:t>
      </w:r>
      <w:proofErr w:type="spellEnd"/>
      <w:r w:rsidR="00682AA0" w:rsidRPr="00E758F7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End"/>
    </w:p>
    <w:p w:rsidR="004144DF" w:rsidRPr="00E758F7" w:rsidRDefault="004144DF" w:rsidP="00E758F7">
      <w:pPr>
        <w:spacing w:after="0" w:line="240" w:lineRule="auto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  <w:r w:rsidRPr="00E758F7">
        <w:rPr>
          <w:rFonts w:ascii="Times New Roman" w:eastAsia="Times New Roman" w:hAnsi="Times New Roman" w:cs="Times New Roman"/>
          <w:lang w:eastAsia="ru-RU"/>
        </w:rPr>
        <w:t xml:space="preserve">       Организация и проведение спортивных состязаний и тренировочных занятий проводятся </w:t>
      </w:r>
      <w:r w:rsidRPr="00E758F7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тренерами – преподавателями и инструкторами – методистами МБУ «ФСК «Юность».</w:t>
      </w:r>
    </w:p>
    <w:p w:rsidR="004144DF" w:rsidRPr="00E758F7" w:rsidRDefault="004144DF" w:rsidP="00E758F7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i/>
          <w:u w:val="single"/>
        </w:rPr>
      </w:pPr>
      <w:r w:rsidRPr="00E758F7">
        <w:rPr>
          <w:rFonts w:ascii="Times New Roman" w:eastAsia="Calibri" w:hAnsi="Times New Roman" w:cs="Times New Roman"/>
          <w:b/>
          <w:i/>
          <w:u w:val="single"/>
        </w:rPr>
        <w:t>Проведение на территории города спортивных мероприятий</w:t>
      </w:r>
    </w:p>
    <w:tbl>
      <w:tblPr>
        <w:tblW w:w="152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694"/>
        <w:gridCol w:w="4713"/>
        <w:gridCol w:w="2835"/>
        <w:gridCol w:w="2268"/>
        <w:gridCol w:w="3150"/>
        <w:gridCol w:w="10"/>
        <w:gridCol w:w="10"/>
        <w:gridCol w:w="10"/>
        <w:gridCol w:w="10"/>
        <w:gridCol w:w="10"/>
        <w:gridCol w:w="10"/>
        <w:gridCol w:w="20"/>
      </w:tblGrid>
      <w:tr w:rsidR="00682AA0" w:rsidRPr="00E758F7" w:rsidTr="00682AA0">
        <w:trPr>
          <w:gridAfter w:val="2"/>
          <w:wAfter w:w="3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A0" w:rsidRPr="00E758F7" w:rsidRDefault="00682AA0" w:rsidP="00E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A0" w:rsidRPr="00E758F7" w:rsidRDefault="00682AA0" w:rsidP="00E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Дата проведения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A0" w:rsidRPr="00E758F7" w:rsidRDefault="00682AA0" w:rsidP="00E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Название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A0" w:rsidRPr="00E758F7" w:rsidRDefault="00682AA0" w:rsidP="00E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Целевая аудитория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A0" w:rsidRPr="00E758F7" w:rsidRDefault="00682AA0" w:rsidP="00E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Охват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A0" w:rsidRPr="00E758F7" w:rsidRDefault="00682AA0" w:rsidP="00E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Результат</w:t>
            </w:r>
          </w:p>
        </w:tc>
      </w:tr>
      <w:tr w:rsidR="00682AA0" w:rsidRPr="00E758F7" w:rsidTr="00682AA0">
        <w:trPr>
          <w:gridAfter w:val="2"/>
          <w:wAfter w:w="3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A0" w:rsidRPr="00E758F7" w:rsidRDefault="00682AA0" w:rsidP="00E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2AA0" w:rsidRPr="00E758F7" w:rsidRDefault="00682AA0" w:rsidP="00E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A0" w:rsidRPr="00E758F7" w:rsidRDefault="00682AA0" w:rsidP="00E758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07.01.2015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A0" w:rsidRPr="00E758F7" w:rsidRDefault="00682AA0" w:rsidP="00E758F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 xml:space="preserve">БАСКЕТБОЛ </w:t>
            </w:r>
            <w:r w:rsidRPr="00E7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Фестиваль по мини-баскетболу среди воспитанников отделения баскетбола "Весёлые старты" </w:t>
            </w: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(организация</w:t>
            </w:r>
            <w:proofErr w:type="gramStart"/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 xml:space="preserve"> судейство)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A0" w:rsidRPr="00E758F7" w:rsidRDefault="00682AA0" w:rsidP="00E758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СДЮСШОР "Смена"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A0" w:rsidRPr="00E758F7" w:rsidRDefault="00682AA0" w:rsidP="00E758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A0" w:rsidRPr="00E758F7" w:rsidRDefault="00682AA0" w:rsidP="00E758F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проведено</w:t>
            </w:r>
          </w:p>
        </w:tc>
      </w:tr>
      <w:tr w:rsidR="00682AA0" w:rsidRPr="00E758F7" w:rsidTr="00682AA0">
        <w:trPr>
          <w:gridAfter w:val="1"/>
          <w:wAfter w:w="2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A0" w:rsidRPr="00E758F7" w:rsidRDefault="00682AA0" w:rsidP="00E758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08.01.2015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A0" w:rsidRPr="00E758F7" w:rsidRDefault="00682AA0" w:rsidP="00E758F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 xml:space="preserve">БАСКЕТБОЛ </w:t>
            </w:r>
            <w:r w:rsidRPr="00E7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Фестиваль по мини-баскетболу среди воспитанников отделения баскетбола "Муравейник" </w:t>
            </w: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(организация</w:t>
            </w:r>
            <w:proofErr w:type="gramStart"/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 xml:space="preserve"> судейство)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A0" w:rsidRPr="00E758F7" w:rsidRDefault="00682AA0" w:rsidP="00E758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СДЮСШОР "Смена"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A0" w:rsidRPr="00E758F7" w:rsidRDefault="00682AA0" w:rsidP="00E758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3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A0" w:rsidRPr="00E758F7" w:rsidRDefault="00682AA0" w:rsidP="00E758F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проведено</w:t>
            </w:r>
          </w:p>
        </w:tc>
      </w:tr>
      <w:tr w:rsidR="00682AA0" w:rsidRPr="00E758F7" w:rsidTr="00682AA0">
        <w:trPr>
          <w:gridAfter w:val="1"/>
          <w:wAfter w:w="2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A0" w:rsidRPr="00E758F7" w:rsidRDefault="00682AA0" w:rsidP="00E758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16.01.2015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A0" w:rsidRPr="00E758F7" w:rsidRDefault="00682AA0" w:rsidP="00E758F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Соревнования "Весёлые старты" среди работников дошкольных ОУ г. Югорска </w:t>
            </w: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(организация, судейство, показательные)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СДЮСШОР "Смена"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A0" w:rsidRPr="00E758F7" w:rsidRDefault="00682AA0" w:rsidP="00E758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3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 место </w:t>
            </w: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- СОШ № 6</w:t>
            </w:r>
          </w:p>
        </w:tc>
      </w:tr>
      <w:tr w:rsidR="00682AA0" w:rsidRPr="00E758F7" w:rsidTr="00682AA0">
        <w:trPr>
          <w:gridAfter w:val="1"/>
          <w:wAfter w:w="2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A0" w:rsidRPr="00E758F7" w:rsidRDefault="00682AA0" w:rsidP="00E758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21.01.2015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A0" w:rsidRPr="00E758F7" w:rsidRDefault="00682AA0" w:rsidP="00E758F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E758F7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МИНИ-ФУТБОЛ</w:t>
            </w:r>
            <w:proofErr w:type="gramEnd"/>
            <w:r w:rsidRPr="00E758F7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 xml:space="preserve"> </w:t>
            </w:r>
            <w:r w:rsidRPr="00E7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Открытое Первенство г. Югорска по мини - футболу, среди коллективов физической культуры, предприятий и учреждений </w:t>
            </w: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(гл. судья Фёдоров Д.Н.)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A0" w:rsidRPr="00E758F7" w:rsidRDefault="00682AA0" w:rsidP="00E758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СДЮСШОР "Смена"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A0" w:rsidRPr="00E758F7" w:rsidRDefault="00682AA0" w:rsidP="00E758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3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A0" w:rsidRPr="00E758F7" w:rsidRDefault="00682AA0" w:rsidP="00E758F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 xml:space="preserve">Ветераны - КПРФ  9:3        </w:t>
            </w:r>
            <w:proofErr w:type="spellStart"/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УМТСиК</w:t>
            </w:r>
            <w:proofErr w:type="spellEnd"/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 xml:space="preserve">  - </w:t>
            </w:r>
            <w:proofErr w:type="spellStart"/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УЭЗиС</w:t>
            </w:r>
            <w:proofErr w:type="spellEnd"/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 xml:space="preserve"> 3:4</w:t>
            </w:r>
          </w:p>
        </w:tc>
      </w:tr>
      <w:tr w:rsidR="00682AA0" w:rsidRPr="00E758F7" w:rsidTr="00682AA0">
        <w:trPr>
          <w:gridAfter w:val="1"/>
          <w:wAfter w:w="2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A0" w:rsidRPr="00E758F7" w:rsidRDefault="00682AA0" w:rsidP="00E758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23.01.2015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A0" w:rsidRPr="00E758F7" w:rsidRDefault="00682AA0" w:rsidP="00E758F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Соревнования "Весёлые старты" среди воспитанников дошкольных ОУ г. Югорска </w:t>
            </w: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(организация, судейство, показательные)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A0" w:rsidRPr="00E758F7" w:rsidRDefault="00682AA0" w:rsidP="00E758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СДЮСШОР "Смена"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A0" w:rsidRPr="00E758F7" w:rsidRDefault="00682AA0" w:rsidP="00E758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3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A0" w:rsidRPr="00E758F7" w:rsidRDefault="00682AA0" w:rsidP="00E758F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 место </w:t>
            </w: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spellStart"/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Гусельки</w:t>
            </w:r>
            <w:proofErr w:type="spellEnd"/>
          </w:p>
          <w:p w:rsidR="00682AA0" w:rsidRPr="00E758F7" w:rsidRDefault="00682AA0" w:rsidP="00E758F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 место </w:t>
            </w: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- Снегурочка</w:t>
            </w:r>
          </w:p>
          <w:p w:rsidR="00682AA0" w:rsidRPr="00E758F7" w:rsidRDefault="00682AA0" w:rsidP="00E758F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3 место </w:t>
            </w: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- Светлячок</w:t>
            </w:r>
          </w:p>
        </w:tc>
      </w:tr>
      <w:tr w:rsidR="00682AA0" w:rsidRPr="00E758F7" w:rsidTr="00682AA0">
        <w:trPr>
          <w:gridAfter w:val="1"/>
          <w:wAfter w:w="2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lastRenderedPageBreak/>
              <w:t>6.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A0" w:rsidRPr="00E758F7" w:rsidRDefault="00682AA0" w:rsidP="00E758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23.01.2015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E758F7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МИНИ-ФУТБОЛ</w:t>
            </w:r>
            <w:proofErr w:type="gramEnd"/>
            <w:r w:rsidRPr="00E758F7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 xml:space="preserve"> </w:t>
            </w:r>
            <w:r w:rsidRPr="00E7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Открытое Первенство г. Югорска по мини - футболу, среди коллективов физической культуры, предприятий и учреждений </w:t>
            </w: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(гл. судья Фёдоров Д.Н.)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A0" w:rsidRPr="00E758F7" w:rsidRDefault="00682AA0" w:rsidP="00E758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СДЮСШОР "Смена"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A0" w:rsidRPr="00E758F7" w:rsidRDefault="00682AA0" w:rsidP="00E758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3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A0" w:rsidRPr="00E758F7" w:rsidRDefault="00682AA0" w:rsidP="00E758F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Смена - 2  - ОФПС  2:3</w:t>
            </w:r>
          </w:p>
          <w:p w:rsidR="00682AA0" w:rsidRPr="00E758F7" w:rsidRDefault="00682AA0" w:rsidP="00E758F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Смена - 1 - ЮОО 1:6</w:t>
            </w:r>
          </w:p>
        </w:tc>
      </w:tr>
      <w:tr w:rsidR="00682AA0" w:rsidRPr="00E758F7" w:rsidTr="00682AA0">
        <w:trPr>
          <w:gridAfter w:val="1"/>
          <w:wAfter w:w="2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A0" w:rsidRPr="00E758F7" w:rsidRDefault="00682AA0" w:rsidP="00E758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24.01.2015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A0" w:rsidRPr="00E758F7" w:rsidRDefault="00682AA0" w:rsidP="00E758F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E758F7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МИНИ-ФУТБОЛ</w:t>
            </w:r>
            <w:proofErr w:type="gramEnd"/>
            <w:r w:rsidRPr="00E758F7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 xml:space="preserve"> </w:t>
            </w:r>
            <w:r w:rsidRPr="00E7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Открытое Первенство г. Югорска по мини - футболу, среди коллективов физической культуры, предприятий и учреждений </w:t>
            </w: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(гл. судья Фёдоров Д.Н.)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A0" w:rsidRPr="00E758F7" w:rsidRDefault="00682AA0" w:rsidP="00E758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СДЮСШОР "Смена"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A0" w:rsidRPr="00E758F7" w:rsidRDefault="00682AA0" w:rsidP="00E758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3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A0" w:rsidRPr="00E758F7" w:rsidRDefault="00682AA0" w:rsidP="00E758F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Ветераны - Динамо 5:6</w:t>
            </w:r>
          </w:p>
          <w:p w:rsidR="00682AA0" w:rsidRPr="00E758F7" w:rsidRDefault="00682AA0" w:rsidP="00E758F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 xml:space="preserve">Советский  - </w:t>
            </w:r>
            <w:proofErr w:type="spellStart"/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УОРРиСОФ</w:t>
            </w:r>
            <w:proofErr w:type="spellEnd"/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 xml:space="preserve"> 9:7</w:t>
            </w:r>
          </w:p>
          <w:p w:rsidR="00682AA0" w:rsidRPr="00E758F7" w:rsidRDefault="00682AA0" w:rsidP="00E758F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 xml:space="preserve">КСК "НОРД" - </w:t>
            </w:r>
            <w:proofErr w:type="spellStart"/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УМТСиК</w:t>
            </w:r>
            <w:proofErr w:type="spellEnd"/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 xml:space="preserve">  2:6</w:t>
            </w:r>
          </w:p>
        </w:tc>
      </w:tr>
      <w:tr w:rsidR="00682AA0" w:rsidRPr="00E758F7" w:rsidTr="00682AA0">
        <w:trPr>
          <w:gridAfter w:val="1"/>
          <w:wAfter w:w="2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A0" w:rsidRPr="00E758F7" w:rsidRDefault="00682AA0" w:rsidP="00E758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25.01.2015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A0" w:rsidRPr="00E758F7" w:rsidRDefault="00682AA0" w:rsidP="00E758F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III этап Кубка юниоров "Планерок" </w:t>
            </w: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(Лазарев Е.А.)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A0" w:rsidRPr="00E758F7" w:rsidRDefault="00682AA0" w:rsidP="00E758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 xml:space="preserve">лицей им. Г.Ф. </w:t>
            </w:r>
            <w:proofErr w:type="spellStart"/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Атякшева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A0" w:rsidRPr="00E758F7" w:rsidRDefault="00682AA0" w:rsidP="00E758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3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A0" w:rsidRPr="00E758F7" w:rsidRDefault="00682AA0" w:rsidP="00E758F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проведено</w:t>
            </w:r>
          </w:p>
        </w:tc>
      </w:tr>
      <w:tr w:rsidR="00682AA0" w:rsidRPr="00E758F7" w:rsidTr="00682AA0">
        <w:trPr>
          <w:gridAfter w:val="1"/>
          <w:wAfter w:w="2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A0" w:rsidRPr="00E758F7" w:rsidRDefault="00682AA0" w:rsidP="00E758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26.01.2015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A0" w:rsidRPr="00E758F7" w:rsidRDefault="00682AA0" w:rsidP="00E758F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E758F7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МИНИ-ФУТБОЛ</w:t>
            </w:r>
            <w:proofErr w:type="gramEnd"/>
            <w:r w:rsidRPr="00E758F7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 xml:space="preserve"> </w:t>
            </w:r>
            <w:r w:rsidRPr="00E7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Открытое Первенство г. Югорска по мини - футболу, среди коллективов физической культуры, предприятий и учреждений </w:t>
            </w: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(гл. судья Фёдоров Д.Н.)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A0" w:rsidRPr="00E758F7" w:rsidRDefault="00682AA0" w:rsidP="00E758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СДЮСШОР "Смена"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A0" w:rsidRPr="00E758F7" w:rsidRDefault="00682AA0" w:rsidP="00E758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3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A0" w:rsidRPr="00E758F7" w:rsidRDefault="00682AA0" w:rsidP="00E758F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ОФПС - Смена-3  14:0</w:t>
            </w:r>
          </w:p>
          <w:p w:rsidR="00682AA0" w:rsidRPr="00E758F7" w:rsidRDefault="00682AA0" w:rsidP="00E758F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УТТиС</w:t>
            </w:r>
            <w:proofErr w:type="gramStart"/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proofErr w:type="spellEnd"/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 xml:space="preserve"> КСК "НОРД"  6:1</w:t>
            </w:r>
          </w:p>
        </w:tc>
      </w:tr>
      <w:tr w:rsidR="00682AA0" w:rsidRPr="00E758F7" w:rsidTr="00682AA0">
        <w:trPr>
          <w:gridAfter w:val="1"/>
          <w:wAfter w:w="2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A0" w:rsidRPr="00E758F7" w:rsidRDefault="00682AA0" w:rsidP="00E758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28.01.2015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A0" w:rsidRPr="00E758F7" w:rsidRDefault="00682AA0" w:rsidP="00E758F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E758F7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МИНИ-ФУТБОЛ</w:t>
            </w:r>
            <w:proofErr w:type="gramEnd"/>
            <w:r w:rsidRPr="00E758F7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 xml:space="preserve"> </w:t>
            </w:r>
            <w:r w:rsidRPr="00E7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Открытое Первенство г. Югорска по мини - футболу, среди коллективов физической культуры, предприятий и учреждений </w:t>
            </w: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(гл. судья Фёдоров Д.Н.)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A0" w:rsidRPr="00E758F7" w:rsidRDefault="00682AA0" w:rsidP="00E758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СДЮСШОР "Смена"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A0" w:rsidRPr="00E758F7" w:rsidRDefault="00682AA0" w:rsidP="00E758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3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A0" w:rsidRPr="00E758F7" w:rsidRDefault="00682AA0" w:rsidP="00E758F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Смена - 2 - ЦЭГ   10:3</w:t>
            </w:r>
          </w:p>
          <w:p w:rsidR="00682AA0" w:rsidRPr="00E758F7" w:rsidRDefault="00682AA0" w:rsidP="00E758F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Советский - ЮОО 0:9</w:t>
            </w:r>
          </w:p>
        </w:tc>
      </w:tr>
      <w:tr w:rsidR="00682AA0" w:rsidRPr="00E758F7" w:rsidTr="00682AA0">
        <w:trPr>
          <w:gridAfter w:val="1"/>
          <w:wAfter w:w="2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A0" w:rsidRPr="00E758F7" w:rsidRDefault="00682AA0" w:rsidP="00E758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28.01.2015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A0" w:rsidRPr="00E758F7" w:rsidRDefault="00682AA0" w:rsidP="00E758F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БАСКЕТБОЛ</w:t>
            </w:r>
            <w:r w:rsidRPr="00E7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Товарищеская игра по баскетболу среди юношей 1998 г.р. и моложе между г. Югорск  - г. Советский </w:t>
            </w: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(Лапин В.Н.)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A0" w:rsidRPr="00E758F7" w:rsidRDefault="00682AA0" w:rsidP="00E758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ЦАС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A0" w:rsidRPr="00E758F7" w:rsidRDefault="00682AA0" w:rsidP="00E758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3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A0" w:rsidRPr="00E758F7" w:rsidRDefault="00682AA0" w:rsidP="00E758F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проведено</w:t>
            </w:r>
          </w:p>
        </w:tc>
      </w:tr>
      <w:tr w:rsidR="00682AA0" w:rsidRPr="00E758F7" w:rsidTr="00682AA0">
        <w:trPr>
          <w:gridAfter w:val="1"/>
          <w:wAfter w:w="2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A0" w:rsidRPr="00E758F7" w:rsidRDefault="00682AA0" w:rsidP="00E758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30.01.2015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A0" w:rsidRPr="00E758F7" w:rsidRDefault="00682AA0" w:rsidP="00E758F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E758F7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МИНИ-ФУТБОЛ</w:t>
            </w:r>
            <w:proofErr w:type="gramEnd"/>
            <w:r w:rsidRPr="00E758F7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 xml:space="preserve"> </w:t>
            </w:r>
            <w:r w:rsidRPr="00E7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Открытое Первенство г. Югорска по мини - футболу, среди коллективов физической культуры, предприятий и учреждений </w:t>
            </w: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(гл. судья Фёдоров Д.Н.)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A0" w:rsidRPr="00E758F7" w:rsidRDefault="00682AA0" w:rsidP="00E758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СДЮСШОР "Смена"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A0" w:rsidRPr="00E758F7" w:rsidRDefault="00682AA0" w:rsidP="00E758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3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A0" w:rsidRPr="00E758F7" w:rsidRDefault="00682AA0" w:rsidP="00E758F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Ветераны - ЮПК   1:6</w:t>
            </w:r>
          </w:p>
          <w:p w:rsidR="00682AA0" w:rsidRPr="00E758F7" w:rsidRDefault="00682AA0" w:rsidP="00E758F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УЭЗиС</w:t>
            </w:r>
            <w:proofErr w:type="spellEnd"/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 xml:space="preserve"> - Смена  0:8</w:t>
            </w:r>
          </w:p>
        </w:tc>
      </w:tr>
      <w:tr w:rsidR="00682AA0" w:rsidRPr="00E758F7" w:rsidTr="00682AA0">
        <w:trPr>
          <w:gridAfter w:val="1"/>
          <w:wAfter w:w="2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A0" w:rsidRPr="00E758F7" w:rsidRDefault="00682AA0" w:rsidP="00E758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31.01.2015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A0" w:rsidRPr="00E758F7" w:rsidRDefault="00682AA0" w:rsidP="00E758F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E758F7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МИНИ-ФУТБОЛ</w:t>
            </w:r>
            <w:proofErr w:type="gramEnd"/>
            <w:r w:rsidRPr="00E758F7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 xml:space="preserve"> </w:t>
            </w:r>
            <w:r w:rsidRPr="00E7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Открытое Первенство г. Югорска по мини - футболу, среди коллективов физической культуры, предприятий и учреждений </w:t>
            </w: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 xml:space="preserve">(гл. судья </w:t>
            </w: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Фёдоров Д.Н.)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A0" w:rsidRPr="00E758F7" w:rsidRDefault="00682AA0" w:rsidP="00E758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СДЮСШОР "Смена"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A0" w:rsidRPr="00E758F7" w:rsidRDefault="00682AA0" w:rsidP="00E758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3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A0" w:rsidRPr="00E758F7" w:rsidRDefault="00682AA0" w:rsidP="00E758F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КПРФ - Православный 7:2</w:t>
            </w:r>
          </w:p>
          <w:p w:rsidR="00682AA0" w:rsidRPr="00E758F7" w:rsidRDefault="00682AA0" w:rsidP="00E758F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ЦЭГ - ЮЭГ  6:6</w:t>
            </w:r>
          </w:p>
        </w:tc>
      </w:tr>
      <w:tr w:rsidR="00682AA0" w:rsidRPr="00E758F7" w:rsidTr="00682AA0">
        <w:trPr>
          <w:gridAfter w:val="1"/>
          <w:wAfter w:w="2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lastRenderedPageBreak/>
              <w:t>14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01.02.2015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E7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Робо</w:t>
            </w:r>
            <w:proofErr w:type="spellEnd"/>
            <w:r w:rsidRPr="00E7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-старт </w:t>
            </w: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(показательные выступления)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СДЮСШОР "Смена"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3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проведено</w:t>
            </w:r>
          </w:p>
        </w:tc>
      </w:tr>
      <w:tr w:rsidR="00682AA0" w:rsidRPr="00E758F7" w:rsidTr="00682AA0">
        <w:trPr>
          <w:gridAfter w:val="1"/>
          <w:wAfter w:w="2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02.02.2015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E758F7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МИНИ-ФУТБОЛ</w:t>
            </w:r>
            <w:proofErr w:type="gramEnd"/>
            <w:r w:rsidRPr="00E758F7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 xml:space="preserve"> </w:t>
            </w:r>
            <w:r w:rsidRPr="00E7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Открытое Первенство г. Югорска по мини - футболу, среди коллективов физической культуры, предприятий и учреждений </w:t>
            </w: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(гл. судья Фёдоров Д.Н.)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СДЮСШОР "Смена"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3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Ветераны  - Православный  5:4</w:t>
            </w:r>
          </w:p>
          <w:p w:rsidR="00682AA0" w:rsidRPr="00E758F7" w:rsidRDefault="00682AA0" w:rsidP="00E758F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КЛПУ - НОРД 3:0</w:t>
            </w:r>
          </w:p>
        </w:tc>
      </w:tr>
      <w:tr w:rsidR="00682AA0" w:rsidRPr="00E758F7" w:rsidTr="00682AA0">
        <w:trPr>
          <w:gridAfter w:val="1"/>
          <w:wAfter w:w="2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04-08.02. 2015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 xml:space="preserve">БАСКЕТБОЛ </w:t>
            </w:r>
            <w:r w:rsidRPr="00E7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Первенство ХМАО-Югры по баскетболу среди юниоров 1998 г.р. и моложе </w:t>
            </w: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(Лапин В.Н., судейство)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КСК "НОРД"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3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 место - </w:t>
            </w: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г. Югорск</w:t>
            </w:r>
          </w:p>
          <w:p w:rsidR="00682AA0" w:rsidRPr="00E758F7" w:rsidRDefault="00682AA0" w:rsidP="00E758F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место</w:t>
            </w: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 xml:space="preserve"> - г. Сургут</w:t>
            </w:r>
          </w:p>
          <w:p w:rsidR="00682AA0" w:rsidRPr="00E758F7" w:rsidRDefault="00682AA0" w:rsidP="00E758F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3 место </w:t>
            </w: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- г. Нижневартовск</w:t>
            </w:r>
          </w:p>
        </w:tc>
      </w:tr>
      <w:tr w:rsidR="00682AA0" w:rsidRPr="00E758F7" w:rsidTr="00682AA0">
        <w:trPr>
          <w:gridAfter w:val="1"/>
          <w:wAfter w:w="2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11.02.2015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 xml:space="preserve">БАСКЕТБОЛ </w:t>
            </w:r>
            <w:r w:rsidRPr="00E7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Турнир по баскетболу среди работников пожарной охраны </w:t>
            </w: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(судейство)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ЮРНУ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Центроспас</w:t>
            </w:r>
            <w:proofErr w:type="spellEnd"/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 xml:space="preserve"> - Югорск 39-35</w:t>
            </w:r>
          </w:p>
        </w:tc>
      </w:tr>
      <w:tr w:rsidR="00682AA0" w:rsidRPr="00E758F7" w:rsidTr="00682AA0">
        <w:trPr>
          <w:gridAfter w:val="1"/>
          <w:wAfter w:w="2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758F7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12.02.2015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 xml:space="preserve">БАСКЕТБОЛ </w:t>
            </w:r>
            <w:r w:rsidRPr="00E7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Турнир по баскетболу среди работников пожарной охраны </w:t>
            </w: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(судейство)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ЮРНУ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Советский - Югорск 36-32</w:t>
            </w:r>
          </w:p>
        </w:tc>
      </w:tr>
      <w:tr w:rsidR="00682AA0" w:rsidRPr="00E758F7" w:rsidTr="00682AA0">
        <w:trPr>
          <w:gridAfter w:val="1"/>
          <w:wAfter w:w="2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A0" w:rsidRPr="00E758F7" w:rsidRDefault="00682AA0" w:rsidP="00E758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13.02.2015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 xml:space="preserve">БАСКЕТБОЛ </w:t>
            </w:r>
            <w:r w:rsidRPr="00E7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Турнир по баскетболу среди работников пожарной охраны </w:t>
            </w: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(судейство)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ЮРНУ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 xml:space="preserve">Советский  - </w:t>
            </w:r>
            <w:proofErr w:type="spellStart"/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Центроспас</w:t>
            </w:r>
            <w:proofErr w:type="spellEnd"/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 xml:space="preserve"> 30-35</w:t>
            </w:r>
          </w:p>
        </w:tc>
      </w:tr>
      <w:tr w:rsidR="00682AA0" w:rsidRPr="00E758F7" w:rsidTr="00682AA0">
        <w:trPr>
          <w:gridAfter w:val="1"/>
          <w:wAfter w:w="2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A0" w:rsidRPr="00E758F7" w:rsidRDefault="00682AA0" w:rsidP="00E758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14.02.2015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 xml:space="preserve">МИНИ-ФУТБОЛ </w:t>
            </w:r>
            <w:r w:rsidRPr="00E7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Открытый Турнир по мини-футболу, на призы Первичной профсоюзной организации филиала ОАО "Газпром" среди мужских команд </w:t>
            </w: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(г</w:t>
            </w:r>
            <w:r w:rsidRPr="00E7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л. судья </w:t>
            </w: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Фёдоров Д.Н.)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СДЮСШОР "Смена"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3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 место - </w:t>
            </w: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Газпромбанк</w:t>
            </w:r>
          </w:p>
          <w:p w:rsidR="00682AA0" w:rsidRPr="00E758F7" w:rsidRDefault="00682AA0" w:rsidP="00E758F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место</w:t>
            </w: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 xml:space="preserve"> - ЮОО</w:t>
            </w:r>
          </w:p>
          <w:p w:rsidR="00682AA0" w:rsidRPr="00E758F7" w:rsidRDefault="00682AA0" w:rsidP="00E758F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3 место </w:t>
            </w: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gramStart"/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Свердловский</w:t>
            </w:r>
            <w:proofErr w:type="gramEnd"/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отр</w:t>
            </w:r>
            <w:proofErr w:type="spellEnd"/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682AA0" w:rsidRPr="00E758F7" w:rsidTr="00682AA0">
        <w:trPr>
          <w:gridAfter w:val="1"/>
          <w:wAfter w:w="2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A0" w:rsidRPr="00E758F7" w:rsidRDefault="00682AA0" w:rsidP="00E758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14.02.2015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 xml:space="preserve">МИНИ-ФУТБОЛ </w:t>
            </w:r>
            <w:r w:rsidRPr="00E7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Открытый Турнир по мини-футболу, на призы Первичной профсоюзной организации филиала ОАО "Газпром" среди ветеранов спорта  </w:t>
            </w: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(г</w:t>
            </w:r>
            <w:r w:rsidRPr="00E7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л. судья </w:t>
            </w: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Фёдоров Д.Н.)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СДЮСШОР "Смена"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3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 место - </w:t>
            </w: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ЮОО</w:t>
            </w:r>
          </w:p>
          <w:p w:rsidR="00682AA0" w:rsidRPr="00E758F7" w:rsidRDefault="00682AA0" w:rsidP="00E758F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место</w:t>
            </w: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 xml:space="preserve"> - ГТЮ</w:t>
            </w:r>
          </w:p>
          <w:p w:rsidR="00682AA0" w:rsidRPr="00E758F7" w:rsidRDefault="00682AA0" w:rsidP="00E758F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3 место </w:t>
            </w: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spellStart"/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Свердлоский</w:t>
            </w:r>
            <w:proofErr w:type="spellEnd"/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отр</w:t>
            </w:r>
            <w:proofErr w:type="spellEnd"/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682AA0" w:rsidRPr="00E758F7" w:rsidTr="00682AA0">
        <w:trPr>
          <w:gridAfter w:val="1"/>
          <w:wAfter w:w="2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A0" w:rsidRPr="00E758F7" w:rsidRDefault="00682AA0" w:rsidP="00E758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22.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16.02.2015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E758F7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МИНИ-ФУТБОЛ</w:t>
            </w:r>
            <w:proofErr w:type="gramEnd"/>
            <w:r w:rsidRPr="00E758F7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 xml:space="preserve"> </w:t>
            </w:r>
            <w:r w:rsidRPr="00E7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Открытое Первенство г. Югорска по мини - футболу, среди коллективов физической культуры, предприятий и учреждений </w:t>
            </w: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 xml:space="preserve">(гл. судья </w:t>
            </w: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Фёдоров Д.Н.)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СДЮСШОР "Смена"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3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Смена  -   КЛПУ  1:14</w:t>
            </w:r>
          </w:p>
          <w:p w:rsidR="00682AA0" w:rsidRPr="00E758F7" w:rsidRDefault="00682AA0" w:rsidP="00E758F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ЮОО - КСК "Норд" 7:1</w:t>
            </w:r>
          </w:p>
        </w:tc>
      </w:tr>
      <w:tr w:rsidR="00682AA0" w:rsidRPr="00E758F7" w:rsidTr="00682AA0">
        <w:trPr>
          <w:gridAfter w:val="4"/>
          <w:wAfter w:w="5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A0" w:rsidRPr="00E758F7" w:rsidRDefault="00682AA0" w:rsidP="00E758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16 - 19.02. 2015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 xml:space="preserve">МИНИ-ФУТБОЛ </w:t>
            </w:r>
            <w:r w:rsidRPr="00E7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Первенство ХМАО-Югры по мини - футболу среди юношей 2004-2005 г.р. </w:t>
            </w: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(судья Фёдоров Д.Н.)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КСК "НОРД"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3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 место - </w:t>
            </w: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Нижневартовск</w:t>
            </w:r>
          </w:p>
          <w:p w:rsidR="00682AA0" w:rsidRPr="00E758F7" w:rsidRDefault="00682AA0" w:rsidP="00E758F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место</w:t>
            </w: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 xml:space="preserve"> - Сургут</w:t>
            </w:r>
          </w:p>
          <w:p w:rsidR="00682AA0" w:rsidRPr="00E758F7" w:rsidRDefault="00682AA0" w:rsidP="00E758F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место </w:t>
            </w: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- Югорск</w:t>
            </w:r>
          </w:p>
        </w:tc>
      </w:tr>
      <w:tr w:rsidR="00682AA0" w:rsidRPr="00E758F7" w:rsidTr="00682AA0">
        <w:trPr>
          <w:gridAfter w:val="4"/>
          <w:wAfter w:w="5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A0" w:rsidRPr="00E758F7" w:rsidRDefault="00682AA0" w:rsidP="00E758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14.02.2015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 xml:space="preserve">БАСКЕТБОЛ </w:t>
            </w:r>
            <w:r w:rsidRPr="00E7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Фестиваль по баскетболу среди мужских команд, посвященный Дню защитника Отечества </w:t>
            </w: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(участие, судейство)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КСК "НОРД"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3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продолжается</w:t>
            </w:r>
          </w:p>
        </w:tc>
      </w:tr>
      <w:tr w:rsidR="00682AA0" w:rsidRPr="00E758F7" w:rsidTr="00682AA0">
        <w:trPr>
          <w:gridAfter w:val="4"/>
          <w:wAfter w:w="5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A0" w:rsidRPr="00E758F7" w:rsidRDefault="00682AA0" w:rsidP="00E758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15.02.2015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 xml:space="preserve">БАСКЕТБОЛ </w:t>
            </w:r>
            <w:r w:rsidRPr="00E7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Фестиваль по баскетболу среди мужских команд, посвященный Дню защитника Отечества </w:t>
            </w: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(участие, судейство)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КСК "НОРД"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3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место</w:t>
            </w: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 xml:space="preserve"> - ФСК "Юность"</w:t>
            </w:r>
          </w:p>
        </w:tc>
      </w:tr>
      <w:tr w:rsidR="00682AA0" w:rsidRPr="00E758F7" w:rsidTr="00682AA0">
        <w:trPr>
          <w:gridAfter w:val="4"/>
          <w:wAfter w:w="5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A0" w:rsidRPr="00E758F7" w:rsidRDefault="00682AA0" w:rsidP="00E758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18-20.02. 2015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ПУЛЕВАЯ СТРЕЛЬБА</w:t>
            </w:r>
            <w:r w:rsidRPr="00E7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Первенство г. Югорска по пулевой стрельбе среди учащихся ОУ </w:t>
            </w: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Бартев</w:t>
            </w:r>
            <w:proofErr w:type="spellEnd"/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 xml:space="preserve"> М.В.)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3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проведено</w:t>
            </w:r>
          </w:p>
        </w:tc>
      </w:tr>
      <w:tr w:rsidR="00682AA0" w:rsidRPr="00E758F7" w:rsidTr="00682AA0">
        <w:trPr>
          <w:gridAfter w:val="4"/>
          <w:wAfter w:w="5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A0" w:rsidRPr="00E758F7" w:rsidRDefault="00682AA0" w:rsidP="00E758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20.02.2015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E758F7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БАСКЕТБОЛ</w:t>
            </w:r>
            <w:proofErr w:type="gramEnd"/>
            <w:r w:rsidRPr="00E758F7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 xml:space="preserve"> </w:t>
            </w:r>
            <w:r w:rsidRPr="00E7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Открытый турнир по баскетболу среди команд юношей 2001-2002 г.р., посвященный Дню защитника Отечества </w:t>
            </w: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(участие, судейство)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КСК "НОРД"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3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место</w:t>
            </w: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 xml:space="preserve"> - Юность 2001</w:t>
            </w:r>
          </w:p>
          <w:p w:rsidR="00682AA0" w:rsidRPr="00E758F7" w:rsidRDefault="00682AA0" w:rsidP="00E758F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 место - </w:t>
            </w: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Юность 2002</w:t>
            </w:r>
          </w:p>
          <w:p w:rsidR="00682AA0" w:rsidRPr="00E758F7" w:rsidRDefault="00682AA0" w:rsidP="00E758F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3 место </w:t>
            </w: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- КСК</w:t>
            </w:r>
          </w:p>
        </w:tc>
      </w:tr>
      <w:tr w:rsidR="00682AA0" w:rsidRPr="00E758F7" w:rsidTr="00682AA0">
        <w:trPr>
          <w:gridAfter w:val="4"/>
          <w:wAfter w:w="5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A0" w:rsidRPr="00E758F7" w:rsidRDefault="00682AA0" w:rsidP="00E758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20.02.2015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Конку</w:t>
            </w:r>
            <w:proofErr w:type="gramStart"/>
            <w:r w:rsidRPr="00E7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рс стр</w:t>
            </w:r>
            <w:proofErr w:type="gramEnd"/>
            <w:r w:rsidRPr="00E7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оя и песни среди учащихся 4 классов ОУ </w:t>
            </w: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(судейство, музыка)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СДЮСШОР "Смена"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3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проведено</w:t>
            </w:r>
          </w:p>
        </w:tc>
      </w:tr>
      <w:tr w:rsidR="00682AA0" w:rsidRPr="00E758F7" w:rsidTr="00682AA0">
        <w:trPr>
          <w:gridAfter w:val="4"/>
          <w:wAfter w:w="5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A0" w:rsidRPr="00E758F7" w:rsidRDefault="00682AA0" w:rsidP="00E758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20.02.2015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E758F7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МИНИ-ФУТБОЛ</w:t>
            </w:r>
            <w:proofErr w:type="gramEnd"/>
            <w:r w:rsidRPr="00E758F7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 xml:space="preserve"> </w:t>
            </w:r>
            <w:r w:rsidRPr="00E7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Открытое Первенство г. Югорска по мини - футболу, среди коллективов физической культуры, предприятий и учреждений </w:t>
            </w: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(гл. судья Фёдоров Д.Н.)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СДЮСШОР "Смена"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3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ЦЭГ - Смена-3   9:0</w:t>
            </w:r>
          </w:p>
          <w:p w:rsidR="00682AA0" w:rsidRPr="00E758F7" w:rsidRDefault="00682AA0" w:rsidP="00E758F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ЮЭГ  - Православный 0:11</w:t>
            </w:r>
          </w:p>
        </w:tc>
      </w:tr>
      <w:tr w:rsidR="00682AA0" w:rsidRPr="00E758F7" w:rsidTr="00682AA0">
        <w:trPr>
          <w:gridAfter w:val="5"/>
          <w:wAfter w:w="6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A0" w:rsidRPr="00E758F7" w:rsidRDefault="00682AA0" w:rsidP="00E758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21.02.2015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ХОККЕЙ С ШАЙБОЙ</w:t>
            </w:r>
            <w:r w:rsidRPr="00E7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турнир по хоккею с шайбой посвященный дню защитника Отечества </w:t>
            </w: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(судейство)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КСК "НОРД"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3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место</w:t>
            </w: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 xml:space="preserve"> - г. Югорск</w:t>
            </w:r>
          </w:p>
          <w:p w:rsidR="00682AA0" w:rsidRPr="00E758F7" w:rsidRDefault="00682AA0" w:rsidP="00E758F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место</w:t>
            </w: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spellStart"/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УМТСиК</w:t>
            </w:r>
            <w:proofErr w:type="spellEnd"/>
          </w:p>
          <w:p w:rsidR="00682AA0" w:rsidRPr="00E758F7" w:rsidRDefault="00682AA0" w:rsidP="00E758F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3 место </w:t>
            </w: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- АУП</w:t>
            </w:r>
          </w:p>
        </w:tc>
      </w:tr>
      <w:tr w:rsidR="00682AA0" w:rsidRPr="00E758F7" w:rsidTr="00682AA0">
        <w:trPr>
          <w:gridAfter w:val="5"/>
          <w:wAfter w:w="6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A0" w:rsidRPr="00E758F7" w:rsidRDefault="00682AA0" w:rsidP="00E758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21.02.2015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E758F7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МИНИ-ФУТБОЛ</w:t>
            </w:r>
            <w:proofErr w:type="gramEnd"/>
            <w:r w:rsidRPr="00E758F7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 xml:space="preserve"> </w:t>
            </w:r>
            <w:r w:rsidRPr="00E7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Открытое Первенство г. Югорска по мини - футболу, среди </w:t>
            </w:r>
            <w:r w:rsidRPr="00E7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коллективов физической культуры, предприятий и учреждений </w:t>
            </w: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(гл. судья Фёдоров Д.Н.)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СДЮСШОР "Смена"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3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Советский-</w:t>
            </w:r>
            <w:proofErr w:type="spellStart"/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УМТСиК</w:t>
            </w:r>
            <w:proofErr w:type="spellEnd"/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 xml:space="preserve">   2:6</w:t>
            </w:r>
          </w:p>
          <w:p w:rsidR="00682AA0" w:rsidRPr="00E758F7" w:rsidRDefault="00682AA0" w:rsidP="00E758F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ЮПК - Динамо 1:4</w:t>
            </w:r>
          </w:p>
        </w:tc>
      </w:tr>
      <w:tr w:rsidR="00682AA0" w:rsidRPr="00E758F7" w:rsidTr="00682AA0">
        <w:trPr>
          <w:gridAfter w:val="5"/>
          <w:wAfter w:w="6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A0" w:rsidRPr="00E758F7" w:rsidRDefault="00682AA0" w:rsidP="00E758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20-22.02 2015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 xml:space="preserve">СПОРТИВНАЯ АЭРОБИКА Чемпионат и </w:t>
            </w:r>
            <w:r w:rsidRPr="00E7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Первенство ХМАО-Югры по спортивной аэробике</w:t>
            </w: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Аржанникова</w:t>
            </w:r>
            <w:proofErr w:type="spellEnd"/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 xml:space="preserve"> О.В. </w:t>
            </w:r>
            <w:proofErr w:type="spellStart"/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Вотинцева</w:t>
            </w:r>
            <w:proofErr w:type="spellEnd"/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 xml:space="preserve"> Г.А.)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г. Югорск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283</w:t>
            </w:r>
          </w:p>
        </w:tc>
        <w:tc>
          <w:tcPr>
            <w:tcW w:w="3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7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место</w:t>
            </w: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 xml:space="preserve">  -   </w:t>
            </w:r>
            <w:proofErr w:type="spellStart"/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Понич</w:t>
            </w:r>
            <w:proofErr w:type="spellEnd"/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Александра, Лапина Екатерина, </w:t>
            </w:r>
            <w:proofErr w:type="spellStart"/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Паршакова</w:t>
            </w:r>
            <w:proofErr w:type="spellEnd"/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 xml:space="preserve"> Дарья, Вандышева Александра, </w:t>
            </w:r>
            <w:proofErr w:type="spellStart"/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Шильд</w:t>
            </w:r>
            <w:proofErr w:type="spellEnd"/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 xml:space="preserve"> Кристина (18 лет), общекомандное (15-17 лет),  Лейко Валерия, Степенко Софья, </w:t>
            </w:r>
            <w:proofErr w:type="spellStart"/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Минигалеева</w:t>
            </w:r>
            <w:proofErr w:type="spellEnd"/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 xml:space="preserve"> Снежана, Иванова Дарья, </w:t>
            </w:r>
            <w:proofErr w:type="spellStart"/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Шихалеев</w:t>
            </w:r>
            <w:proofErr w:type="spellEnd"/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 xml:space="preserve"> Григорий (15-17 лет), Иванова Дарья, </w:t>
            </w:r>
            <w:proofErr w:type="spellStart"/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Шихалеев</w:t>
            </w:r>
            <w:proofErr w:type="spellEnd"/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 xml:space="preserve"> Григорий (пара 15-17),  </w:t>
            </w:r>
            <w:proofErr w:type="spellStart"/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Кулаев</w:t>
            </w:r>
            <w:proofErr w:type="spellEnd"/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 xml:space="preserve"> Тимур (соло 15-17), Иванова Дарья, </w:t>
            </w:r>
            <w:proofErr w:type="spellStart"/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Шихалеев</w:t>
            </w:r>
            <w:proofErr w:type="spellEnd"/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 xml:space="preserve"> Григорий (пара 15-17), </w:t>
            </w:r>
            <w:proofErr w:type="spellStart"/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Шихалеев</w:t>
            </w:r>
            <w:proofErr w:type="spellEnd"/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 xml:space="preserve"> Григорий (соло 15-17),   </w:t>
            </w:r>
            <w:proofErr w:type="spellStart"/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Алеева</w:t>
            </w:r>
            <w:proofErr w:type="spellEnd"/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 xml:space="preserve"> Анастасия, Антонова Анна, </w:t>
            </w:r>
            <w:proofErr w:type="spellStart"/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Башарина</w:t>
            </w:r>
            <w:proofErr w:type="spellEnd"/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Дарина</w:t>
            </w:r>
            <w:proofErr w:type="spellEnd"/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 xml:space="preserve">, Давыдова Злата, </w:t>
            </w:r>
            <w:proofErr w:type="spellStart"/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Михлеева</w:t>
            </w:r>
            <w:proofErr w:type="spellEnd"/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 xml:space="preserve"> Анна, Савинова</w:t>
            </w:r>
            <w:proofErr w:type="gramEnd"/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 xml:space="preserve">Анастасия, Щукина Валерия, Торопов Дмитрий (группа 12-14), Колосова Ярослава, </w:t>
            </w:r>
            <w:proofErr w:type="spellStart"/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Вялич</w:t>
            </w:r>
            <w:proofErr w:type="spellEnd"/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 xml:space="preserve"> Екатерина, Калугина Екатерина, Саенко Юлия, Русских Ксюша (группа 9-11)                                                              </w:t>
            </w:r>
            <w:r w:rsidRPr="00E7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 место - </w:t>
            </w:r>
            <w:proofErr w:type="spellStart"/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Минхазетинов</w:t>
            </w:r>
            <w:proofErr w:type="spellEnd"/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 xml:space="preserve"> Марсель, Лапина Екатерина, </w:t>
            </w:r>
            <w:proofErr w:type="spellStart"/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Понич</w:t>
            </w:r>
            <w:proofErr w:type="spellEnd"/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Александра, Вандышева Александра, </w:t>
            </w:r>
            <w:proofErr w:type="spellStart"/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Шильд</w:t>
            </w:r>
            <w:proofErr w:type="spellEnd"/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 xml:space="preserve"> Кристина (18 лет), </w:t>
            </w:r>
            <w:proofErr w:type="spellStart"/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Минхазетинов</w:t>
            </w:r>
            <w:proofErr w:type="spellEnd"/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 xml:space="preserve"> Марсель, Лапина Екатерина, </w:t>
            </w:r>
            <w:proofErr w:type="spellStart"/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Понич</w:t>
            </w:r>
            <w:proofErr w:type="spellEnd"/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Александра (трио 18 лет), </w:t>
            </w:r>
            <w:proofErr w:type="spellStart"/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Понич</w:t>
            </w:r>
            <w:proofErr w:type="spellEnd"/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Александра (соло 18 лет),  </w:t>
            </w:r>
            <w:proofErr w:type="spellStart"/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Халезова</w:t>
            </w:r>
            <w:proofErr w:type="spellEnd"/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 xml:space="preserve"> Руслана, </w:t>
            </w:r>
            <w:proofErr w:type="spellStart"/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Кулаев</w:t>
            </w:r>
            <w:proofErr w:type="spellEnd"/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 xml:space="preserve"> Тимур (пара 15-17), </w:t>
            </w:r>
            <w:proofErr w:type="spellStart"/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Шихалеев</w:t>
            </w:r>
            <w:proofErr w:type="spellEnd"/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 xml:space="preserve"> Григорий (соло 15-17), Иванова Дарья (соло</w:t>
            </w:r>
            <w:proofErr w:type="gramEnd"/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 xml:space="preserve">15-17), Лейко Валерия, Степенко Софья, </w:t>
            </w:r>
            <w:proofErr w:type="spellStart"/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Минигалеева</w:t>
            </w:r>
            <w:proofErr w:type="spellEnd"/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 xml:space="preserve"> Снежана, Иванова Дарья, </w:t>
            </w:r>
            <w:proofErr w:type="spellStart"/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Шихалеев</w:t>
            </w:r>
            <w:proofErr w:type="spellEnd"/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 xml:space="preserve"> Григорий (группа 15-17), </w:t>
            </w:r>
            <w:proofErr w:type="spellStart"/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Халезова</w:t>
            </w:r>
            <w:proofErr w:type="spellEnd"/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 xml:space="preserve"> Руслана, </w:t>
            </w:r>
            <w:proofErr w:type="spellStart"/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Кулаев</w:t>
            </w:r>
            <w:proofErr w:type="spellEnd"/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 xml:space="preserve"> Тимур (пара 15-17), </w:t>
            </w:r>
            <w:proofErr w:type="spellStart"/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Кулаев</w:t>
            </w:r>
            <w:proofErr w:type="spellEnd"/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 xml:space="preserve"> Тимур (соло 15-17), Иванова Дарья (соло 15-17),  </w:t>
            </w:r>
            <w:proofErr w:type="spellStart"/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Алеева</w:t>
            </w:r>
            <w:proofErr w:type="spellEnd"/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 xml:space="preserve"> Анастасия, Торопов </w:t>
            </w:r>
            <w:proofErr w:type="spellStart"/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Дмиотрий</w:t>
            </w:r>
            <w:proofErr w:type="spellEnd"/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 xml:space="preserve"> (пара 12-14),                                                                                          3 место - общекомандное (18 лет), Субботина Ксения, Степенко Софья, </w:t>
            </w:r>
            <w:proofErr w:type="spellStart"/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Кулаев</w:t>
            </w:r>
            <w:proofErr w:type="spellEnd"/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 xml:space="preserve"> Тимур (трио 15-17), </w:t>
            </w:r>
            <w:proofErr w:type="spellStart"/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Халезова</w:t>
            </w:r>
            <w:proofErr w:type="spellEnd"/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 xml:space="preserve"> Руслана (соло 15-17), Субботина Ксения, Степенко Софья, </w:t>
            </w:r>
            <w:proofErr w:type="spellStart"/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Кулаев</w:t>
            </w:r>
            <w:proofErr w:type="spellEnd"/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 xml:space="preserve"> Тимур (трио 15-17), </w:t>
            </w:r>
            <w:proofErr w:type="spellStart"/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Халезова</w:t>
            </w:r>
            <w:proofErr w:type="spellEnd"/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 xml:space="preserve"> Руслана</w:t>
            </w:r>
            <w:proofErr w:type="gramEnd"/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 xml:space="preserve"> (соло 15-17), общекомандное (12-14), </w:t>
            </w:r>
            <w:proofErr w:type="spellStart"/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Алеева</w:t>
            </w:r>
            <w:proofErr w:type="spellEnd"/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 xml:space="preserve"> Анастасия, </w:t>
            </w:r>
            <w:proofErr w:type="spellStart"/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Башарина</w:t>
            </w:r>
            <w:proofErr w:type="spellEnd"/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Дарина</w:t>
            </w:r>
            <w:proofErr w:type="spellEnd"/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 xml:space="preserve">, Савинова Настя, Третьякова Вика, Торопов Дмитрий (группа 12-14), </w:t>
            </w:r>
          </w:p>
        </w:tc>
      </w:tr>
      <w:tr w:rsidR="00682AA0" w:rsidRPr="00E758F7" w:rsidTr="00682AA0">
        <w:trPr>
          <w:gridAfter w:val="5"/>
          <w:wAfter w:w="6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A0" w:rsidRPr="00E758F7" w:rsidRDefault="00682AA0" w:rsidP="00E758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33</w:t>
            </w:r>
          </w:p>
          <w:p w:rsidR="00682AA0" w:rsidRPr="00E758F7" w:rsidRDefault="00682AA0" w:rsidP="00E758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22.02.2015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 xml:space="preserve">ЛЫЖНЫЕ ГОНКИ </w:t>
            </w:r>
            <w:r w:rsidRPr="00E7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Лыжня РОССИИ 2015 </w:t>
            </w: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(организация)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г. Югорск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1047</w:t>
            </w:r>
          </w:p>
        </w:tc>
        <w:tc>
          <w:tcPr>
            <w:tcW w:w="3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проведено</w:t>
            </w:r>
          </w:p>
        </w:tc>
      </w:tr>
      <w:tr w:rsidR="00682AA0" w:rsidRPr="00E758F7" w:rsidTr="00682AA0">
        <w:trPr>
          <w:gridAfter w:val="5"/>
          <w:wAfter w:w="6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A0" w:rsidRPr="00E758F7" w:rsidRDefault="00682AA0" w:rsidP="00E758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25.02.2015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E758F7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МИНИ-ФУТБОЛ</w:t>
            </w:r>
            <w:proofErr w:type="gramEnd"/>
            <w:r w:rsidRPr="00E758F7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 xml:space="preserve"> </w:t>
            </w:r>
            <w:r w:rsidRPr="00E7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Открытое Первенство г. Югорска по мини - футболу, среди коллективов физической культуры, предприятий и учреждений </w:t>
            </w: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(гл. судья Фёдоров Д.Н.)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СДЮСШОР "Смена"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3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ЮЭ</w:t>
            </w:r>
            <w:proofErr w:type="gramStart"/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Г-</w:t>
            </w:r>
            <w:proofErr w:type="gramEnd"/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 xml:space="preserve"> Смена - 2   3:6</w:t>
            </w:r>
          </w:p>
          <w:p w:rsidR="00682AA0" w:rsidRPr="00E758F7" w:rsidRDefault="00682AA0" w:rsidP="00E758F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 xml:space="preserve">Советский - </w:t>
            </w:r>
            <w:proofErr w:type="spellStart"/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УТТиСТ</w:t>
            </w:r>
            <w:proofErr w:type="spellEnd"/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 xml:space="preserve"> 1:7</w:t>
            </w:r>
          </w:p>
        </w:tc>
      </w:tr>
      <w:tr w:rsidR="00682AA0" w:rsidRPr="00E758F7" w:rsidTr="00682AA0">
        <w:trPr>
          <w:gridAfter w:val="5"/>
          <w:wAfter w:w="6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A0" w:rsidRPr="00E758F7" w:rsidRDefault="00682AA0" w:rsidP="00E758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27.02.2015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E758F7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МИНИ-ФУТБОЛ</w:t>
            </w:r>
            <w:proofErr w:type="gramEnd"/>
            <w:r w:rsidRPr="00E758F7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 xml:space="preserve"> </w:t>
            </w:r>
            <w:r w:rsidRPr="00E7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Открытое Первенство г. Югорска по мини - футболу, среди коллективов физической культуры, предприятий и учреждений </w:t>
            </w: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 xml:space="preserve">(гл. судья </w:t>
            </w: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Фёдоров Д.Н.)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СДЮСШОР "Смена"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3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Смена  - 3 - ЮЭГ  0:7</w:t>
            </w:r>
          </w:p>
          <w:p w:rsidR="00682AA0" w:rsidRPr="00E758F7" w:rsidRDefault="00682AA0" w:rsidP="00E758F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Ветераны - ОФПС 6:4</w:t>
            </w:r>
          </w:p>
        </w:tc>
      </w:tr>
      <w:tr w:rsidR="00682AA0" w:rsidRPr="00E758F7" w:rsidTr="00682AA0">
        <w:trPr>
          <w:gridAfter w:val="5"/>
          <w:wAfter w:w="6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A0" w:rsidRPr="00E758F7" w:rsidRDefault="00682AA0" w:rsidP="00E758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27.02.2015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Конку</w:t>
            </w:r>
            <w:proofErr w:type="gramStart"/>
            <w:r w:rsidRPr="00E7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рс стр</w:t>
            </w:r>
            <w:proofErr w:type="gramEnd"/>
            <w:r w:rsidRPr="00E7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оя и песни среди учащихся 10-11 классов ОУ </w:t>
            </w: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(судейство, музыка)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СДЮСШОР "Смена"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3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проведено</w:t>
            </w:r>
          </w:p>
        </w:tc>
      </w:tr>
      <w:tr w:rsidR="00682AA0" w:rsidRPr="00E758F7" w:rsidTr="00682AA0">
        <w:trPr>
          <w:gridAfter w:val="5"/>
          <w:wAfter w:w="6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A0" w:rsidRPr="00E758F7" w:rsidRDefault="00682AA0" w:rsidP="00E758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28.02.2015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E758F7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МИНИ-ФУТБОЛ</w:t>
            </w:r>
            <w:proofErr w:type="gramEnd"/>
            <w:r w:rsidRPr="00E758F7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 xml:space="preserve"> </w:t>
            </w:r>
            <w:r w:rsidRPr="00E7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Открытое Первенство г. Югорска по мини - футболу, среди коллективов физической культуры, предприятий и учреждений </w:t>
            </w: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(гл. судья Фёдоров Д.Н.)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СДЮСШОР "Смена"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3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Динам</w:t>
            </w:r>
            <w:proofErr w:type="gramStart"/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 xml:space="preserve"> Православный  2:4</w:t>
            </w:r>
          </w:p>
          <w:p w:rsidR="00682AA0" w:rsidRPr="00E758F7" w:rsidRDefault="00682AA0" w:rsidP="00E758F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УОРРиСОФ</w:t>
            </w:r>
            <w:proofErr w:type="spellEnd"/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-Г</w:t>
            </w:r>
            <w:proofErr w:type="gramEnd"/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азпромбанк 7:1</w:t>
            </w:r>
          </w:p>
          <w:p w:rsidR="00682AA0" w:rsidRPr="00E758F7" w:rsidRDefault="00682AA0" w:rsidP="00E758F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КСК "НОРД" - Советский 4:3</w:t>
            </w:r>
          </w:p>
        </w:tc>
      </w:tr>
      <w:tr w:rsidR="00682AA0" w:rsidRPr="00E758F7" w:rsidTr="00682AA0">
        <w:trPr>
          <w:gridAfter w:val="5"/>
          <w:wAfter w:w="6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A0" w:rsidRPr="00E758F7" w:rsidRDefault="00682AA0" w:rsidP="00E758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28.02 - 01.03. 2015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СПИДВЕЙ</w:t>
            </w:r>
            <w:r w:rsidRPr="00E7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Открытое Первенство г. Югорска по ледовому спидвею </w:t>
            </w: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(судейство)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КСК "НОРД"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проведено</w:t>
            </w:r>
          </w:p>
        </w:tc>
      </w:tr>
      <w:tr w:rsidR="00682AA0" w:rsidRPr="00E758F7" w:rsidTr="00682AA0">
        <w:trPr>
          <w:gridAfter w:val="7"/>
          <w:wAfter w:w="8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A0" w:rsidRPr="00E758F7" w:rsidRDefault="00682AA0" w:rsidP="00E758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01.03.2015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 xml:space="preserve">АВИАМОДЕЛЬНЫЙ СПОРТ </w:t>
            </w:r>
            <w:r w:rsidRPr="00E7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II этап Кубка г. Югорска "Планерок -2015" по авиамодельному спорту  </w:t>
            </w: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(Лазарев Е.А.)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СОШ №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 место - </w:t>
            </w: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Плугарь Егор</w:t>
            </w:r>
          </w:p>
          <w:p w:rsidR="00682AA0" w:rsidRPr="00E758F7" w:rsidRDefault="00682AA0" w:rsidP="00E758F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 место </w:t>
            </w: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spellStart"/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Близняков</w:t>
            </w:r>
            <w:proofErr w:type="spellEnd"/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 xml:space="preserve"> Сергей</w:t>
            </w:r>
          </w:p>
          <w:p w:rsidR="00682AA0" w:rsidRPr="00E758F7" w:rsidRDefault="00682AA0" w:rsidP="00E758F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место</w:t>
            </w: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 xml:space="preserve"> -  </w:t>
            </w:r>
            <w:proofErr w:type="spellStart"/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Бурыкин</w:t>
            </w:r>
            <w:proofErr w:type="spellEnd"/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 xml:space="preserve"> Никита</w:t>
            </w:r>
          </w:p>
        </w:tc>
      </w:tr>
      <w:tr w:rsidR="00682AA0" w:rsidRPr="00E758F7" w:rsidTr="00682AA0">
        <w:trPr>
          <w:gridAfter w:val="7"/>
          <w:wAfter w:w="8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A0" w:rsidRPr="00E758F7" w:rsidRDefault="00682AA0" w:rsidP="00E758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02.03.2015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E758F7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МИНИ-ФУТБОЛ</w:t>
            </w:r>
            <w:proofErr w:type="gramEnd"/>
            <w:r w:rsidRPr="00E758F7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 xml:space="preserve"> </w:t>
            </w:r>
            <w:r w:rsidRPr="00E7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Открытое Первенство г. Югорска по мини - футболу, среди коллективов физической культуры, предприятий и учреждений </w:t>
            </w: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(гл. судья Фёдоров Д.Н.)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СДЮСШОР "Смена"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ЮЭГ - КСК "НОРД"  1:3</w:t>
            </w:r>
          </w:p>
          <w:p w:rsidR="00682AA0" w:rsidRPr="00E758F7" w:rsidRDefault="00682AA0" w:rsidP="00E758F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 xml:space="preserve">ЮОО - </w:t>
            </w:r>
            <w:proofErr w:type="spellStart"/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УОРРи</w:t>
            </w:r>
            <w:proofErr w:type="spellEnd"/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 xml:space="preserve"> СОФ 8:0</w:t>
            </w:r>
          </w:p>
        </w:tc>
      </w:tr>
      <w:tr w:rsidR="00682AA0" w:rsidRPr="00E758F7" w:rsidTr="00682AA0">
        <w:trPr>
          <w:gridAfter w:val="7"/>
          <w:wAfter w:w="80" w:type="dxa"/>
          <w:trHeight w:val="15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A0" w:rsidRPr="00E758F7" w:rsidRDefault="00682AA0" w:rsidP="00E758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04.03.2015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E758F7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МИНИ-ФУТБОЛ</w:t>
            </w:r>
            <w:proofErr w:type="gramEnd"/>
            <w:r w:rsidRPr="00E758F7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 xml:space="preserve"> </w:t>
            </w:r>
            <w:r w:rsidRPr="00E7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Открытое Первенство г. Югорска по мини - футболу, среди коллективов физической культуры, предприятий и учреждений </w:t>
            </w: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(гл. судья Фёдоров Д.Н.)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СДЮСШОР "Смена"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КСК "НОРД" - ЦЭГ 3:4</w:t>
            </w:r>
          </w:p>
          <w:p w:rsidR="00682AA0" w:rsidRPr="00E758F7" w:rsidRDefault="00682AA0" w:rsidP="00E758F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Газпромбанк - "НОРД" 7:1</w:t>
            </w:r>
          </w:p>
        </w:tc>
      </w:tr>
      <w:tr w:rsidR="00682AA0" w:rsidRPr="00E758F7" w:rsidTr="00682AA0">
        <w:trPr>
          <w:gridAfter w:val="7"/>
          <w:wAfter w:w="8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A0" w:rsidRPr="00E758F7" w:rsidRDefault="00682AA0" w:rsidP="00E758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04-07.03. 2015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ВОЛЕЙБОЛ</w:t>
            </w:r>
            <w:r w:rsidRPr="00E7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Первенство ХМАО-Югры по волейболу среди команд девушек 1999-2000 </w:t>
            </w:r>
            <w:proofErr w:type="spellStart"/>
            <w:r w:rsidRPr="00E7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г.г.р</w:t>
            </w:r>
            <w:proofErr w:type="spellEnd"/>
            <w:r w:rsidRPr="00E7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</w:t>
            </w: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(организация, судейство)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 xml:space="preserve">КСК "Норд"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место</w:t>
            </w: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 xml:space="preserve"> - г. Югорск</w:t>
            </w:r>
          </w:p>
          <w:p w:rsidR="00682AA0" w:rsidRPr="00E758F7" w:rsidRDefault="00682AA0" w:rsidP="00E758F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место</w:t>
            </w: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 xml:space="preserve"> - г. Сургут</w:t>
            </w:r>
          </w:p>
          <w:p w:rsidR="00682AA0" w:rsidRPr="00E758F7" w:rsidRDefault="00682AA0" w:rsidP="00E758F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место</w:t>
            </w: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 xml:space="preserve"> - г. </w:t>
            </w:r>
            <w:proofErr w:type="spellStart"/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Покачи</w:t>
            </w:r>
            <w:proofErr w:type="spellEnd"/>
          </w:p>
        </w:tc>
      </w:tr>
      <w:tr w:rsidR="00682AA0" w:rsidRPr="00E758F7" w:rsidTr="00682AA0">
        <w:trPr>
          <w:gridAfter w:val="7"/>
          <w:wAfter w:w="8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A0" w:rsidRPr="00E758F7" w:rsidRDefault="00682AA0" w:rsidP="00E758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06.03.2015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E758F7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МИНИ-ФУТБОЛ</w:t>
            </w:r>
            <w:proofErr w:type="gramEnd"/>
            <w:r w:rsidRPr="00E758F7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 xml:space="preserve"> </w:t>
            </w:r>
            <w:r w:rsidRPr="00E7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Открытое Первенство г. Югорска по мини - футболу, среди коллективов физической культуры, предприятий и учреждений </w:t>
            </w: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 xml:space="preserve">(гл. судья </w:t>
            </w: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Фёдоров Д.Н.)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СДЮСШОР "Смена"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 xml:space="preserve">"Смена"  - </w:t>
            </w:r>
            <w:proofErr w:type="spellStart"/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УОРРиОФ</w:t>
            </w:r>
            <w:proofErr w:type="spellEnd"/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 xml:space="preserve">   4:3</w:t>
            </w:r>
          </w:p>
          <w:p w:rsidR="00682AA0" w:rsidRPr="00E758F7" w:rsidRDefault="00682AA0" w:rsidP="00E758F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 xml:space="preserve">Динамо - </w:t>
            </w:r>
            <w:proofErr w:type="spellStart"/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УТТиСТ</w:t>
            </w:r>
            <w:proofErr w:type="spellEnd"/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 xml:space="preserve">  7:13</w:t>
            </w:r>
          </w:p>
        </w:tc>
      </w:tr>
      <w:tr w:rsidR="00682AA0" w:rsidRPr="00E758F7" w:rsidTr="00682AA0">
        <w:trPr>
          <w:gridAfter w:val="7"/>
          <w:wAfter w:w="8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A0" w:rsidRPr="00E758F7" w:rsidRDefault="00682AA0" w:rsidP="00E758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07.03.2015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E758F7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МИНИ-ФУТБОЛ</w:t>
            </w:r>
            <w:proofErr w:type="gramEnd"/>
            <w:r w:rsidRPr="00E758F7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 xml:space="preserve"> </w:t>
            </w:r>
            <w:r w:rsidRPr="00E7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Открытое Первенство г. Югорска по мини - футболу, среди коллективов физической культуры, предприятий и учреждений </w:t>
            </w: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(гл. судья Фёдоров Д.Н.)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СДЮСШОР "Смена"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ЦЭГ - Советский  1:9</w:t>
            </w:r>
          </w:p>
          <w:p w:rsidR="00682AA0" w:rsidRPr="00E758F7" w:rsidRDefault="00682AA0" w:rsidP="00E758F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УЭЗиС</w:t>
            </w:r>
            <w:proofErr w:type="spellEnd"/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 xml:space="preserve"> - Советский  4:1</w:t>
            </w:r>
          </w:p>
        </w:tc>
      </w:tr>
      <w:tr w:rsidR="00682AA0" w:rsidRPr="00E758F7" w:rsidTr="00682AA0">
        <w:trPr>
          <w:gridAfter w:val="7"/>
          <w:wAfter w:w="8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A0" w:rsidRPr="00E758F7" w:rsidRDefault="00682AA0" w:rsidP="00E758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09.03.2015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E758F7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МИНИ-ФУТБОЛ</w:t>
            </w:r>
            <w:proofErr w:type="gramEnd"/>
            <w:r w:rsidRPr="00E758F7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 xml:space="preserve"> </w:t>
            </w:r>
            <w:r w:rsidRPr="00E7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Открытое Первенство г. Югорска по мини - футболу, среди коллективов физической культуры, предприятий и учреждений </w:t>
            </w: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(гл. судья Фёдоров Д.Н.)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СДЮСШОР "Смена"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Православный - ЮПК   3:4</w:t>
            </w:r>
          </w:p>
          <w:p w:rsidR="00682AA0" w:rsidRPr="00E758F7" w:rsidRDefault="00682AA0" w:rsidP="00E758F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КЛПУ - Ветераны 8:1</w:t>
            </w:r>
          </w:p>
        </w:tc>
      </w:tr>
      <w:tr w:rsidR="00682AA0" w:rsidRPr="00E758F7" w:rsidTr="00682AA0">
        <w:trPr>
          <w:gridAfter w:val="6"/>
          <w:wAfter w:w="7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11.03.2015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E758F7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МИНИ-ФУТБОЛ</w:t>
            </w:r>
            <w:proofErr w:type="gramEnd"/>
            <w:r w:rsidRPr="00E758F7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 xml:space="preserve"> </w:t>
            </w:r>
            <w:r w:rsidRPr="00E7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Открытое Первенство г. Югорска по мини - футболу, среди коллективов физической культуры, предприятий и учреждений </w:t>
            </w: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(гл. судья Фёдоров Д.Н.)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СДЮСШОР "Смена"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 xml:space="preserve">Газпромбанк - </w:t>
            </w:r>
            <w:proofErr w:type="spellStart"/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УЭЗиС</w:t>
            </w:r>
            <w:proofErr w:type="spellEnd"/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 xml:space="preserve">  4:4</w:t>
            </w:r>
          </w:p>
          <w:p w:rsidR="00682AA0" w:rsidRPr="00E758F7" w:rsidRDefault="00682AA0" w:rsidP="00E758F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УМТСиК</w:t>
            </w:r>
            <w:proofErr w:type="spellEnd"/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 xml:space="preserve"> - ЮОО 4:10</w:t>
            </w:r>
          </w:p>
        </w:tc>
      </w:tr>
      <w:tr w:rsidR="00682AA0" w:rsidRPr="00E758F7" w:rsidTr="00682AA0">
        <w:trPr>
          <w:gridAfter w:val="6"/>
          <w:wAfter w:w="7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13.03.2015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E7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Военно</w:t>
            </w:r>
            <w:proofErr w:type="spellEnd"/>
            <w:r w:rsidRPr="00E7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- спортивные состязания среди учащихся 10-11 классов</w:t>
            </w: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 xml:space="preserve"> (судейство)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СДЮСШОР "Смена"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157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место</w:t>
            </w: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 xml:space="preserve"> - СОШ № 6</w:t>
            </w:r>
          </w:p>
          <w:p w:rsidR="00682AA0" w:rsidRPr="00E758F7" w:rsidRDefault="00682AA0" w:rsidP="00E758F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место</w:t>
            </w: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 xml:space="preserve"> - ЮПК</w:t>
            </w:r>
          </w:p>
          <w:p w:rsidR="00682AA0" w:rsidRPr="00E758F7" w:rsidRDefault="00682AA0" w:rsidP="00E758F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место</w:t>
            </w: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 xml:space="preserve"> - СОШ № 2</w:t>
            </w:r>
          </w:p>
        </w:tc>
      </w:tr>
      <w:tr w:rsidR="00682AA0" w:rsidRPr="00E758F7" w:rsidTr="00682AA0">
        <w:trPr>
          <w:gridAfter w:val="6"/>
          <w:wAfter w:w="7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13-15.03. 2015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ВОЛЕЙБОЛ</w:t>
            </w:r>
            <w:r w:rsidRPr="00E7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Международный турнир по волейболу среди девушек 1998 г.р. и моложе </w:t>
            </w: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(Драгунов В.В.)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 xml:space="preserve">КСК "Норд"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место</w:t>
            </w: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 xml:space="preserve"> - г. Челябинск</w:t>
            </w:r>
          </w:p>
          <w:p w:rsidR="00682AA0" w:rsidRPr="00E758F7" w:rsidRDefault="00682AA0" w:rsidP="00E758F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место</w:t>
            </w: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 xml:space="preserve"> - г. Омск</w:t>
            </w:r>
          </w:p>
          <w:p w:rsidR="00682AA0" w:rsidRPr="00E758F7" w:rsidRDefault="00682AA0" w:rsidP="00E758F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место</w:t>
            </w: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 xml:space="preserve"> - г. Югорск</w:t>
            </w:r>
          </w:p>
        </w:tc>
      </w:tr>
      <w:tr w:rsidR="00682AA0" w:rsidRPr="00E758F7" w:rsidTr="00682AA0">
        <w:trPr>
          <w:gridAfter w:val="6"/>
          <w:wAfter w:w="7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13.03.2015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E758F7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МИНИ-ФУТБОЛ</w:t>
            </w:r>
            <w:proofErr w:type="gramEnd"/>
            <w:r w:rsidRPr="00E758F7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 xml:space="preserve"> </w:t>
            </w:r>
            <w:r w:rsidRPr="00E7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Открытое Первенство г. Югорска по мини - футболу, среди коллективов физической культуры, предприятий и учреждений </w:t>
            </w: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(гл. судья Фёдоров Д.Н.)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СДЮСШОР "Смена"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Смена 2 - Смена 3  9:1</w:t>
            </w:r>
          </w:p>
          <w:p w:rsidR="00682AA0" w:rsidRPr="00E758F7" w:rsidRDefault="00682AA0" w:rsidP="00E758F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УТТиСТ</w:t>
            </w:r>
            <w:proofErr w:type="spellEnd"/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 xml:space="preserve"> - Православный 6:4</w:t>
            </w:r>
          </w:p>
        </w:tc>
      </w:tr>
      <w:tr w:rsidR="00682AA0" w:rsidRPr="00E758F7" w:rsidTr="00682AA0">
        <w:trPr>
          <w:gridAfter w:val="6"/>
          <w:wAfter w:w="7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14.03.2015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Весёлые старты среди учеников и родителей 3 "А" класса СОШ № 6</w:t>
            </w: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 xml:space="preserve"> (организация судейство)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 xml:space="preserve">Югорск - 2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проведено</w:t>
            </w:r>
          </w:p>
        </w:tc>
      </w:tr>
      <w:tr w:rsidR="00682AA0" w:rsidRPr="00E758F7" w:rsidTr="00682AA0">
        <w:trPr>
          <w:gridAfter w:val="6"/>
          <w:wAfter w:w="7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15.03.2015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 xml:space="preserve">МИНИ-ФУТБОЛ </w:t>
            </w:r>
            <w:r w:rsidRPr="00E7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Соревнования по мини-футболу среди ЮЭГ  </w:t>
            </w: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Митин</w:t>
            </w:r>
            <w:proofErr w:type="gramEnd"/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 xml:space="preserve"> В.А.)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Югорск - 2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место</w:t>
            </w: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gramStart"/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Советский</w:t>
            </w:r>
            <w:proofErr w:type="gramEnd"/>
          </w:p>
          <w:p w:rsidR="00682AA0" w:rsidRPr="00E758F7" w:rsidRDefault="00682AA0" w:rsidP="00E758F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место</w:t>
            </w: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 xml:space="preserve"> - Югорск                                                                 </w:t>
            </w:r>
            <w:r w:rsidRPr="00E7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место</w:t>
            </w: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spellStart"/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Нягань</w:t>
            </w:r>
            <w:proofErr w:type="spellEnd"/>
          </w:p>
        </w:tc>
      </w:tr>
      <w:tr w:rsidR="00682AA0" w:rsidRPr="00E758F7" w:rsidTr="00682AA0">
        <w:trPr>
          <w:gridAfter w:val="6"/>
          <w:wAfter w:w="7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16.03.2015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E758F7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МИНИ-ФУТБОЛ</w:t>
            </w:r>
            <w:proofErr w:type="gramEnd"/>
            <w:r w:rsidRPr="00E758F7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 xml:space="preserve"> </w:t>
            </w:r>
            <w:r w:rsidRPr="00E7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Открытое Первенство г. Югорска по мини - футболу, среди коллективов физической культуры, предприятий и учреждений </w:t>
            </w: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(гл. судья Фёдоров Д.Н.)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СДЮСШОР "Смена"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Советский - КЛПУ 1:5</w:t>
            </w:r>
          </w:p>
          <w:p w:rsidR="00682AA0" w:rsidRPr="00E758F7" w:rsidRDefault="00682AA0" w:rsidP="00E758F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УЭЗиС</w:t>
            </w:r>
            <w:proofErr w:type="spellEnd"/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 xml:space="preserve"> - НОРД 2:4</w:t>
            </w:r>
          </w:p>
        </w:tc>
      </w:tr>
      <w:tr w:rsidR="00682AA0" w:rsidRPr="00E758F7" w:rsidTr="00682AA0">
        <w:trPr>
          <w:gridAfter w:val="6"/>
          <w:wAfter w:w="7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16.03.2015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 xml:space="preserve">МИНИ-ФУТБОЛ </w:t>
            </w:r>
            <w:r w:rsidRPr="00E7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Первенство СОШ № 4 по мини - футболу </w:t>
            </w: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(Шевченко Е.В.)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Югорск - 2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проведено</w:t>
            </w:r>
          </w:p>
        </w:tc>
      </w:tr>
      <w:tr w:rsidR="00682AA0" w:rsidRPr="00E758F7" w:rsidTr="00682AA0">
        <w:trPr>
          <w:gridAfter w:val="6"/>
          <w:wAfter w:w="7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17.03.2015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 xml:space="preserve">ПЛАВАНИЕ </w:t>
            </w:r>
            <w:r w:rsidRPr="00E7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Первенство по плаванию среди работников образовательных учреждений г. Югорска </w:t>
            </w: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(организация, судейство)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СОШ №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место</w:t>
            </w: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-С</w:t>
            </w:r>
            <w:proofErr w:type="gramEnd"/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ОШ № 3</w:t>
            </w:r>
          </w:p>
          <w:p w:rsidR="00682AA0" w:rsidRPr="00E758F7" w:rsidRDefault="00682AA0" w:rsidP="00E758F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место -</w:t>
            </w: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 xml:space="preserve"> лицей</w:t>
            </w:r>
          </w:p>
          <w:p w:rsidR="00682AA0" w:rsidRPr="00E758F7" w:rsidRDefault="00682AA0" w:rsidP="00E758F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место -</w:t>
            </w: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 xml:space="preserve"> СОШ № 6</w:t>
            </w:r>
          </w:p>
        </w:tc>
      </w:tr>
      <w:tr w:rsidR="00682AA0" w:rsidRPr="00E758F7" w:rsidTr="00682AA0">
        <w:trPr>
          <w:gridAfter w:val="6"/>
          <w:wAfter w:w="7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18.03.2015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E758F7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МИНИ-ФУТБОЛ</w:t>
            </w:r>
            <w:proofErr w:type="gramEnd"/>
            <w:r w:rsidRPr="00E758F7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 xml:space="preserve"> </w:t>
            </w:r>
            <w:r w:rsidRPr="00E7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Открытое Первенство г. Югорска по мини - футболу, среди коллективов физической культуры, предприятий и учреждений </w:t>
            </w: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(гл. судья Фёдоров Д.Н.)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СДЮСШОР "Смена"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Православный - ОФПС  7:3</w:t>
            </w:r>
          </w:p>
          <w:p w:rsidR="00682AA0" w:rsidRPr="00E758F7" w:rsidRDefault="00682AA0" w:rsidP="00E758F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УТТиСТ</w:t>
            </w:r>
            <w:proofErr w:type="spellEnd"/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 xml:space="preserve"> - Ветераны 6:1</w:t>
            </w:r>
          </w:p>
        </w:tc>
      </w:tr>
      <w:tr w:rsidR="00682AA0" w:rsidRPr="00E758F7" w:rsidTr="00682AA0">
        <w:trPr>
          <w:gridAfter w:val="6"/>
          <w:wAfter w:w="7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20.03.2015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E758F7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МИНИ-ФУТБОЛ</w:t>
            </w:r>
            <w:proofErr w:type="gramEnd"/>
            <w:r w:rsidRPr="00E758F7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 xml:space="preserve"> </w:t>
            </w:r>
            <w:r w:rsidRPr="00E7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Открытое Первенство г. Югорска по мини - футболу, среди коллективов физической культуры, предприятий и учреждений </w:t>
            </w: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(гл. судья Фёдоров Д.Н.)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СДЮСШОР "Смена"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Советский - Газпромбанк  1:11</w:t>
            </w:r>
          </w:p>
          <w:p w:rsidR="00682AA0" w:rsidRPr="00E758F7" w:rsidRDefault="00682AA0" w:rsidP="00E758F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Смена - ЮПК 1:3</w:t>
            </w:r>
          </w:p>
        </w:tc>
      </w:tr>
      <w:tr w:rsidR="00682AA0" w:rsidRPr="00E758F7" w:rsidTr="00682AA0">
        <w:trPr>
          <w:gridAfter w:val="6"/>
          <w:wAfter w:w="7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20.03.2015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 xml:space="preserve">ЛЫЖНЫЕ ГОНКИ </w:t>
            </w:r>
            <w:r w:rsidRPr="00E7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Первенство г. Югорска по лыжным гонкам среди учащихся образовательных учреждений г. Югорска </w:t>
            </w: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(судейство)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Лыжная база КСК "Норд"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218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место</w:t>
            </w: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 xml:space="preserve"> - СОШ № 3</w:t>
            </w:r>
          </w:p>
          <w:p w:rsidR="00682AA0" w:rsidRPr="00E758F7" w:rsidRDefault="00682AA0" w:rsidP="00E758F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 место - </w:t>
            </w: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СОШ № 5</w:t>
            </w:r>
          </w:p>
          <w:p w:rsidR="00682AA0" w:rsidRPr="00E758F7" w:rsidRDefault="00682AA0" w:rsidP="00E758F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3 место - </w:t>
            </w: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СОШ № 6</w:t>
            </w:r>
          </w:p>
        </w:tc>
      </w:tr>
      <w:tr w:rsidR="00682AA0" w:rsidRPr="00E758F7" w:rsidTr="00682AA0">
        <w:trPr>
          <w:gridAfter w:val="5"/>
          <w:wAfter w:w="6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21.03.2015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E758F7">
              <w:rPr>
                <w:rFonts w:ascii="Times New Roman" w:hAnsi="Times New Roman" w:cs="Times New Roman"/>
                <w:b/>
                <w:bCs/>
                <w:u w:val="single"/>
              </w:rPr>
              <w:t>МИНИ-ФУТБОЛ</w:t>
            </w:r>
            <w:proofErr w:type="gramEnd"/>
            <w:r w:rsidRPr="00E758F7">
              <w:rPr>
                <w:rFonts w:ascii="Times New Roman" w:hAnsi="Times New Roman" w:cs="Times New Roman"/>
                <w:b/>
                <w:bCs/>
                <w:u w:val="single"/>
              </w:rPr>
              <w:t xml:space="preserve"> </w:t>
            </w:r>
            <w:r w:rsidRPr="00E758F7">
              <w:rPr>
                <w:rFonts w:ascii="Times New Roman" w:hAnsi="Times New Roman" w:cs="Times New Roman"/>
                <w:b/>
                <w:bCs/>
              </w:rPr>
              <w:t xml:space="preserve">Открытое Первенство г. Югорска по мини - футболу, среди коллективов физической культуры, предприятий и учреждений </w:t>
            </w:r>
            <w:r w:rsidRPr="00E758F7">
              <w:rPr>
                <w:rFonts w:ascii="Times New Roman" w:hAnsi="Times New Roman" w:cs="Times New Roman"/>
              </w:rPr>
              <w:t xml:space="preserve">(гл. судья </w:t>
            </w:r>
            <w:r w:rsidRPr="00E758F7">
              <w:rPr>
                <w:rFonts w:ascii="Times New Roman" w:hAnsi="Times New Roman" w:cs="Times New Roman"/>
              </w:rPr>
              <w:lastRenderedPageBreak/>
              <w:t>Фёдоров Д.Н.)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lastRenderedPageBreak/>
              <w:t>СДЮСШОР "Смена"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3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Динамо - ЮЭГ  11:0</w:t>
            </w:r>
          </w:p>
          <w:p w:rsidR="00682AA0" w:rsidRPr="00E758F7" w:rsidRDefault="00682AA0" w:rsidP="00E758F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ЦЭГ - Православный 3:7</w:t>
            </w:r>
          </w:p>
          <w:p w:rsidR="00682AA0" w:rsidRPr="00E758F7" w:rsidRDefault="00682AA0" w:rsidP="00E758F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lastRenderedPageBreak/>
              <w:t xml:space="preserve">Смена 1 - </w:t>
            </w:r>
            <w:proofErr w:type="spellStart"/>
            <w:r w:rsidRPr="00E758F7">
              <w:rPr>
                <w:rFonts w:ascii="Times New Roman" w:hAnsi="Times New Roman" w:cs="Times New Roman"/>
              </w:rPr>
              <w:t>УМТСиК</w:t>
            </w:r>
            <w:proofErr w:type="spellEnd"/>
            <w:r w:rsidRPr="00E758F7">
              <w:rPr>
                <w:rFonts w:ascii="Times New Roman" w:hAnsi="Times New Roman" w:cs="Times New Roman"/>
              </w:rPr>
              <w:t xml:space="preserve"> 6:6</w:t>
            </w:r>
          </w:p>
        </w:tc>
      </w:tr>
      <w:tr w:rsidR="00682AA0" w:rsidRPr="00E758F7" w:rsidTr="00682AA0">
        <w:trPr>
          <w:gridAfter w:val="3"/>
          <w:wAfter w:w="4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lastRenderedPageBreak/>
              <w:t>59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23.03.2015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E758F7">
              <w:rPr>
                <w:rFonts w:ascii="Times New Roman" w:hAnsi="Times New Roman" w:cs="Times New Roman"/>
                <w:b/>
                <w:bCs/>
                <w:u w:val="single"/>
              </w:rPr>
              <w:t>МИНИ-ФУТБОЛ</w:t>
            </w:r>
            <w:proofErr w:type="gramEnd"/>
            <w:r w:rsidRPr="00E758F7">
              <w:rPr>
                <w:rFonts w:ascii="Times New Roman" w:hAnsi="Times New Roman" w:cs="Times New Roman"/>
                <w:b/>
                <w:bCs/>
                <w:u w:val="single"/>
              </w:rPr>
              <w:t xml:space="preserve"> </w:t>
            </w:r>
            <w:r w:rsidRPr="00E758F7">
              <w:rPr>
                <w:rFonts w:ascii="Times New Roman" w:hAnsi="Times New Roman" w:cs="Times New Roman"/>
                <w:b/>
                <w:bCs/>
              </w:rPr>
              <w:t xml:space="preserve">Открытое Первенство г. Югорска по мини - футболу, среди коллективов физической культуры, предприятий и учреждений </w:t>
            </w:r>
            <w:r w:rsidRPr="00E758F7">
              <w:rPr>
                <w:rFonts w:ascii="Times New Roman" w:hAnsi="Times New Roman" w:cs="Times New Roman"/>
              </w:rPr>
              <w:t>(гл. судья Фёдоров Д.Н.)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СДЮСШОР "Смена"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Ветераны - Смена 2  3:3</w:t>
            </w:r>
          </w:p>
          <w:p w:rsidR="00682AA0" w:rsidRPr="00E758F7" w:rsidRDefault="00682AA0" w:rsidP="00E758F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 xml:space="preserve">ЮЭГ - </w:t>
            </w:r>
            <w:proofErr w:type="spellStart"/>
            <w:r w:rsidRPr="00E758F7">
              <w:rPr>
                <w:rFonts w:ascii="Times New Roman" w:hAnsi="Times New Roman" w:cs="Times New Roman"/>
              </w:rPr>
              <w:t>УТТиСТ</w:t>
            </w:r>
            <w:proofErr w:type="spellEnd"/>
            <w:r w:rsidRPr="00E758F7">
              <w:rPr>
                <w:rFonts w:ascii="Times New Roman" w:hAnsi="Times New Roman" w:cs="Times New Roman"/>
              </w:rPr>
              <w:t xml:space="preserve"> 0:8</w:t>
            </w:r>
          </w:p>
        </w:tc>
      </w:tr>
      <w:tr w:rsidR="00682AA0" w:rsidRPr="00E758F7" w:rsidTr="00682AA0">
        <w:trPr>
          <w:gridAfter w:val="3"/>
          <w:wAfter w:w="4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15-16.03 2014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E758F7">
              <w:rPr>
                <w:rFonts w:ascii="Times New Roman" w:hAnsi="Times New Roman" w:cs="Times New Roman"/>
                <w:b/>
                <w:bCs/>
                <w:u w:val="single"/>
              </w:rPr>
              <w:t>БАСКЕТБОЛ</w:t>
            </w:r>
            <w:proofErr w:type="gramEnd"/>
            <w:r w:rsidRPr="00E758F7">
              <w:rPr>
                <w:rFonts w:ascii="Times New Roman" w:hAnsi="Times New Roman" w:cs="Times New Roman"/>
                <w:b/>
                <w:bCs/>
                <w:u w:val="single"/>
              </w:rPr>
              <w:t xml:space="preserve"> </w:t>
            </w:r>
            <w:r w:rsidRPr="00E758F7">
              <w:rPr>
                <w:rFonts w:ascii="Times New Roman" w:hAnsi="Times New Roman" w:cs="Times New Roman"/>
                <w:b/>
                <w:bCs/>
              </w:rPr>
              <w:t xml:space="preserve">Открытый турнир по баскетболу среди юношей 2000-2001 г.р., посвященный 20-летию образования Думы г. Югорска </w:t>
            </w:r>
            <w:r w:rsidRPr="00E758F7">
              <w:rPr>
                <w:rFonts w:ascii="Times New Roman" w:hAnsi="Times New Roman" w:cs="Times New Roman"/>
              </w:rPr>
              <w:t>(организация, судейство, показательные выступления)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 xml:space="preserve">КСК "Норд"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  <w:b/>
                <w:bCs/>
              </w:rPr>
              <w:t>1 место</w:t>
            </w:r>
            <w:r w:rsidRPr="00E758F7">
              <w:rPr>
                <w:rFonts w:ascii="Times New Roman" w:hAnsi="Times New Roman" w:cs="Times New Roman"/>
              </w:rPr>
              <w:t xml:space="preserve"> - ФСК "Юность"</w:t>
            </w:r>
          </w:p>
          <w:p w:rsidR="00682AA0" w:rsidRPr="00E758F7" w:rsidRDefault="00682AA0" w:rsidP="00E758F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  <w:b/>
                <w:bCs/>
              </w:rPr>
              <w:t>2 место -</w:t>
            </w:r>
            <w:r w:rsidRPr="00E758F7">
              <w:rPr>
                <w:rFonts w:ascii="Times New Roman" w:hAnsi="Times New Roman" w:cs="Times New Roman"/>
              </w:rPr>
              <w:t xml:space="preserve"> г. </w:t>
            </w:r>
            <w:proofErr w:type="gramStart"/>
            <w:r w:rsidRPr="00E758F7">
              <w:rPr>
                <w:rFonts w:ascii="Times New Roman" w:hAnsi="Times New Roman" w:cs="Times New Roman"/>
              </w:rPr>
              <w:t>Советский</w:t>
            </w:r>
            <w:proofErr w:type="gramEnd"/>
          </w:p>
          <w:p w:rsidR="00682AA0" w:rsidRPr="00E758F7" w:rsidRDefault="00682AA0" w:rsidP="00E758F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  <w:b/>
                <w:bCs/>
              </w:rPr>
              <w:t>3 место -</w:t>
            </w:r>
            <w:r w:rsidRPr="00E758F7">
              <w:rPr>
                <w:rFonts w:ascii="Times New Roman" w:hAnsi="Times New Roman" w:cs="Times New Roman"/>
              </w:rPr>
              <w:t xml:space="preserve"> г. </w:t>
            </w:r>
            <w:proofErr w:type="spellStart"/>
            <w:r w:rsidRPr="00E758F7">
              <w:rPr>
                <w:rFonts w:ascii="Times New Roman" w:hAnsi="Times New Roman" w:cs="Times New Roman"/>
              </w:rPr>
              <w:t>Нягань</w:t>
            </w:r>
            <w:proofErr w:type="spellEnd"/>
          </w:p>
        </w:tc>
      </w:tr>
      <w:tr w:rsidR="00682AA0" w:rsidRPr="00E758F7" w:rsidTr="00682AA0">
        <w:trPr>
          <w:gridAfter w:val="3"/>
          <w:wAfter w:w="4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25.03.2015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E758F7">
              <w:rPr>
                <w:rFonts w:ascii="Times New Roman" w:hAnsi="Times New Roman" w:cs="Times New Roman"/>
                <w:b/>
                <w:bCs/>
                <w:u w:val="single"/>
              </w:rPr>
              <w:t>МИНИ-ФУТБОЛ</w:t>
            </w:r>
            <w:proofErr w:type="gramEnd"/>
            <w:r w:rsidRPr="00E758F7">
              <w:rPr>
                <w:rFonts w:ascii="Times New Roman" w:hAnsi="Times New Roman" w:cs="Times New Roman"/>
                <w:b/>
                <w:bCs/>
                <w:u w:val="single"/>
              </w:rPr>
              <w:t xml:space="preserve"> </w:t>
            </w:r>
            <w:r w:rsidRPr="00E758F7">
              <w:rPr>
                <w:rFonts w:ascii="Times New Roman" w:hAnsi="Times New Roman" w:cs="Times New Roman"/>
                <w:b/>
                <w:bCs/>
              </w:rPr>
              <w:t xml:space="preserve">Открытое Первенство г. Югорска по мини - футболу, среди коллективов физической культуры, предприятий и учреждений </w:t>
            </w:r>
            <w:r w:rsidRPr="00E758F7">
              <w:rPr>
                <w:rFonts w:ascii="Times New Roman" w:hAnsi="Times New Roman" w:cs="Times New Roman"/>
              </w:rPr>
              <w:t>(гл. судья Фёдоров Д.Н.)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СДЮСШОР "Смена"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ЦЭГ - ЮПК  1:8</w:t>
            </w:r>
          </w:p>
          <w:p w:rsidR="00682AA0" w:rsidRPr="00E758F7" w:rsidRDefault="00682AA0" w:rsidP="00E758F7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758F7">
              <w:rPr>
                <w:rFonts w:ascii="Times New Roman" w:hAnsi="Times New Roman" w:cs="Times New Roman"/>
              </w:rPr>
              <w:t>УЭЗиС</w:t>
            </w:r>
            <w:proofErr w:type="spellEnd"/>
            <w:r w:rsidRPr="00E758F7">
              <w:rPr>
                <w:rFonts w:ascii="Times New Roman" w:hAnsi="Times New Roman" w:cs="Times New Roman"/>
              </w:rPr>
              <w:t xml:space="preserve"> - ЮОО 2:8</w:t>
            </w:r>
          </w:p>
        </w:tc>
      </w:tr>
      <w:tr w:rsidR="00682AA0" w:rsidRPr="00E758F7" w:rsidTr="00682AA0">
        <w:trPr>
          <w:gridAfter w:val="3"/>
          <w:wAfter w:w="4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27.03.2015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E758F7">
              <w:rPr>
                <w:rFonts w:ascii="Times New Roman" w:hAnsi="Times New Roman" w:cs="Times New Roman"/>
                <w:b/>
                <w:bCs/>
                <w:u w:val="single"/>
              </w:rPr>
              <w:t>МИНИ-ФУТБОЛ</w:t>
            </w:r>
            <w:proofErr w:type="gramEnd"/>
            <w:r w:rsidRPr="00E758F7">
              <w:rPr>
                <w:rFonts w:ascii="Times New Roman" w:hAnsi="Times New Roman" w:cs="Times New Roman"/>
                <w:b/>
                <w:bCs/>
                <w:u w:val="single"/>
              </w:rPr>
              <w:t xml:space="preserve"> </w:t>
            </w:r>
            <w:r w:rsidRPr="00E758F7">
              <w:rPr>
                <w:rFonts w:ascii="Times New Roman" w:hAnsi="Times New Roman" w:cs="Times New Roman"/>
                <w:b/>
                <w:bCs/>
              </w:rPr>
              <w:t xml:space="preserve">Открытое Первенство г. Югорска по мини - футболу, среди коллективов физической культуры, предприятий и учреждений </w:t>
            </w:r>
            <w:r w:rsidRPr="00E758F7">
              <w:rPr>
                <w:rFonts w:ascii="Times New Roman" w:hAnsi="Times New Roman" w:cs="Times New Roman"/>
              </w:rPr>
              <w:t>(гл. судья Фёдоров Д.Н.)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СДЮСШОР "Смена"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E758F7">
              <w:rPr>
                <w:rFonts w:ascii="Times New Roman" w:hAnsi="Times New Roman" w:cs="Times New Roman"/>
              </w:rPr>
              <w:t>Советский</w:t>
            </w:r>
            <w:proofErr w:type="gramEnd"/>
            <w:r w:rsidRPr="00E758F7">
              <w:rPr>
                <w:rFonts w:ascii="Times New Roman" w:hAnsi="Times New Roman" w:cs="Times New Roman"/>
              </w:rPr>
              <w:t xml:space="preserve"> - Смена 3  8:2</w:t>
            </w:r>
          </w:p>
          <w:p w:rsidR="00682AA0" w:rsidRPr="00E758F7" w:rsidRDefault="00682AA0" w:rsidP="00E758F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ЮЭГ - ОФПС 2:3</w:t>
            </w:r>
          </w:p>
        </w:tc>
      </w:tr>
      <w:tr w:rsidR="00682AA0" w:rsidRPr="00E758F7" w:rsidTr="00682AA0">
        <w:trPr>
          <w:gridAfter w:val="3"/>
          <w:wAfter w:w="4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27.03.2015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758F7">
              <w:rPr>
                <w:rFonts w:ascii="Times New Roman" w:hAnsi="Times New Roman" w:cs="Times New Roman"/>
                <w:b/>
                <w:bCs/>
              </w:rPr>
              <w:t xml:space="preserve">Водный волейбол среди женщин ОУ г. Югорска </w:t>
            </w:r>
            <w:r w:rsidRPr="00E758F7">
              <w:rPr>
                <w:rFonts w:ascii="Times New Roman" w:hAnsi="Times New Roman" w:cs="Times New Roman"/>
              </w:rPr>
              <w:t>(судейство)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СОШ №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  <w:b/>
                <w:bCs/>
              </w:rPr>
              <w:t>1 место</w:t>
            </w:r>
            <w:r w:rsidRPr="00E758F7">
              <w:rPr>
                <w:rFonts w:ascii="Times New Roman" w:hAnsi="Times New Roman" w:cs="Times New Roman"/>
              </w:rPr>
              <w:t xml:space="preserve"> - лицей</w:t>
            </w:r>
          </w:p>
          <w:p w:rsidR="00682AA0" w:rsidRPr="00E758F7" w:rsidRDefault="00682AA0" w:rsidP="00E758F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  <w:b/>
                <w:bCs/>
              </w:rPr>
              <w:t>2 место -</w:t>
            </w:r>
            <w:r w:rsidRPr="00E758F7">
              <w:rPr>
                <w:rFonts w:ascii="Times New Roman" w:hAnsi="Times New Roman" w:cs="Times New Roman"/>
              </w:rPr>
              <w:t xml:space="preserve"> СОШ № 3</w:t>
            </w:r>
          </w:p>
          <w:p w:rsidR="00682AA0" w:rsidRPr="00E758F7" w:rsidRDefault="00682AA0" w:rsidP="00E758F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  <w:b/>
                <w:bCs/>
              </w:rPr>
              <w:t>3 место -</w:t>
            </w:r>
            <w:r w:rsidRPr="00E758F7">
              <w:rPr>
                <w:rFonts w:ascii="Times New Roman" w:hAnsi="Times New Roman" w:cs="Times New Roman"/>
              </w:rPr>
              <w:t xml:space="preserve"> СОШ № 2</w:t>
            </w:r>
          </w:p>
        </w:tc>
      </w:tr>
      <w:tr w:rsidR="00682AA0" w:rsidRPr="00E758F7" w:rsidTr="00682AA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28.03.2015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E758F7">
              <w:rPr>
                <w:rFonts w:ascii="Times New Roman" w:hAnsi="Times New Roman" w:cs="Times New Roman"/>
                <w:b/>
                <w:bCs/>
                <w:u w:val="single"/>
              </w:rPr>
              <w:t>МИНИ-ФУТБОЛ</w:t>
            </w:r>
            <w:proofErr w:type="gramEnd"/>
            <w:r w:rsidRPr="00E758F7">
              <w:rPr>
                <w:rFonts w:ascii="Times New Roman" w:hAnsi="Times New Roman" w:cs="Times New Roman"/>
                <w:b/>
                <w:bCs/>
                <w:u w:val="single"/>
              </w:rPr>
              <w:t xml:space="preserve"> </w:t>
            </w:r>
            <w:r w:rsidRPr="00E758F7">
              <w:rPr>
                <w:rFonts w:ascii="Times New Roman" w:hAnsi="Times New Roman" w:cs="Times New Roman"/>
                <w:b/>
                <w:bCs/>
              </w:rPr>
              <w:t xml:space="preserve">Открытое Первенство г. Югорска по мини - футболу, среди коллективов физической культуры, предприятий и учреждений </w:t>
            </w:r>
            <w:r w:rsidRPr="00E758F7">
              <w:rPr>
                <w:rFonts w:ascii="Times New Roman" w:hAnsi="Times New Roman" w:cs="Times New Roman"/>
              </w:rPr>
              <w:t>(гл. судья Фёдоров Д.Н.)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СДЮСШОР "Смена"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3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ЦЭГ - Динамо  2:3</w:t>
            </w:r>
          </w:p>
          <w:p w:rsidR="00682AA0" w:rsidRPr="00E758F7" w:rsidRDefault="00682AA0" w:rsidP="00E758F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 xml:space="preserve">Смена 1 - </w:t>
            </w:r>
            <w:proofErr w:type="gramStart"/>
            <w:r w:rsidRPr="00E758F7">
              <w:rPr>
                <w:rFonts w:ascii="Times New Roman" w:hAnsi="Times New Roman" w:cs="Times New Roman"/>
              </w:rPr>
              <w:t>Советский</w:t>
            </w:r>
            <w:proofErr w:type="gramEnd"/>
            <w:r w:rsidRPr="00E758F7">
              <w:rPr>
                <w:rFonts w:ascii="Times New Roman" w:hAnsi="Times New Roman" w:cs="Times New Roman"/>
              </w:rPr>
              <w:t xml:space="preserve"> 15:6</w:t>
            </w:r>
          </w:p>
          <w:p w:rsidR="00682AA0" w:rsidRPr="00E758F7" w:rsidRDefault="00682AA0" w:rsidP="00E758F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Ветераны - НОРД 2 5:3</w:t>
            </w:r>
          </w:p>
        </w:tc>
      </w:tr>
      <w:tr w:rsidR="00682AA0" w:rsidRPr="00E758F7" w:rsidTr="00682AA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28-29.03.2015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E758F7">
              <w:rPr>
                <w:rFonts w:ascii="Times New Roman" w:hAnsi="Times New Roman" w:cs="Times New Roman"/>
                <w:b/>
                <w:bCs/>
                <w:u w:val="single"/>
              </w:rPr>
              <w:t>ДЗЮДО</w:t>
            </w:r>
            <w:r w:rsidRPr="00E758F7">
              <w:rPr>
                <w:rFonts w:ascii="Times New Roman" w:hAnsi="Times New Roman" w:cs="Times New Roman"/>
                <w:b/>
                <w:bCs/>
              </w:rPr>
              <w:t xml:space="preserve"> Открытый городской турнир по дзюдо среди юношей и девушек, посвященный памяти воина - </w:t>
            </w:r>
            <w:proofErr w:type="spellStart"/>
            <w:r w:rsidRPr="00E758F7">
              <w:rPr>
                <w:rFonts w:ascii="Times New Roman" w:hAnsi="Times New Roman" w:cs="Times New Roman"/>
                <w:b/>
                <w:bCs/>
              </w:rPr>
              <w:lastRenderedPageBreak/>
              <w:t>интернациолиста</w:t>
            </w:r>
            <w:proofErr w:type="spellEnd"/>
            <w:r w:rsidRPr="00E758F7">
              <w:rPr>
                <w:rFonts w:ascii="Times New Roman" w:hAnsi="Times New Roman" w:cs="Times New Roman"/>
                <w:b/>
                <w:bCs/>
              </w:rPr>
              <w:t xml:space="preserve"> А.М. Синенко </w:t>
            </w:r>
            <w:r w:rsidRPr="00E758F7">
              <w:rPr>
                <w:rFonts w:ascii="Times New Roman" w:hAnsi="Times New Roman" w:cs="Times New Roman"/>
              </w:rPr>
              <w:t>(Гриценко К.В.)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lastRenderedPageBreak/>
              <w:t>СДЮСШОР "Смена"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  <w:b/>
                <w:bCs/>
              </w:rPr>
              <w:t>1 место</w:t>
            </w:r>
            <w:r w:rsidRPr="00E758F7">
              <w:rPr>
                <w:rFonts w:ascii="Times New Roman" w:hAnsi="Times New Roman" w:cs="Times New Roman"/>
              </w:rPr>
              <w:t xml:space="preserve"> - 4</w:t>
            </w:r>
          </w:p>
          <w:p w:rsidR="00682AA0" w:rsidRPr="00E758F7" w:rsidRDefault="00682AA0" w:rsidP="00E758F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  <w:b/>
                <w:bCs/>
              </w:rPr>
              <w:t>2 место</w:t>
            </w:r>
            <w:r w:rsidRPr="00E758F7">
              <w:rPr>
                <w:rFonts w:ascii="Times New Roman" w:hAnsi="Times New Roman" w:cs="Times New Roman"/>
              </w:rPr>
              <w:t xml:space="preserve"> -  2</w:t>
            </w:r>
          </w:p>
          <w:p w:rsidR="00682AA0" w:rsidRPr="00E758F7" w:rsidRDefault="00682AA0" w:rsidP="00E758F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  <w:b/>
                <w:bCs/>
              </w:rPr>
              <w:lastRenderedPageBreak/>
              <w:t>3 место</w:t>
            </w:r>
            <w:r w:rsidRPr="00E758F7">
              <w:rPr>
                <w:rFonts w:ascii="Times New Roman" w:hAnsi="Times New Roman" w:cs="Times New Roman"/>
              </w:rPr>
              <w:t xml:space="preserve"> - 9</w:t>
            </w:r>
          </w:p>
        </w:tc>
      </w:tr>
      <w:tr w:rsidR="00682AA0" w:rsidRPr="00E758F7" w:rsidTr="00682AA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lastRenderedPageBreak/>
              <w:t>66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30.03.2015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E758F7">
              <w:rPr>
                <w:rFonts w:ascii="Times New Roman" w:hAnsi="Times New Roman" w:cs="Times New Roman"/>
                <w:b/>
                <w:bCs/>
                <w:u w:val="single"/>
              </w:rPr>
              <w:t>МИНИ-ФУТБОЛ</w:t>
            </w:r>
            <w:proofErr w:type="gramEnd"/>
            <w:r w:rsidRPr="00E758F7">
              <w:rPr>
                <w:rFonts w:ascii="Times New Roman" w:hAnsi="Times New Roman" w:cs="Times New Roman"/>
                <w:b/>
                <w:bCs/>
                <w:u w:val="single"/>
              </w:rPr>
              <w:t xml:space="preserve"> </w:t>
            </w:r>
            <w:r w:rsidRPr="00E758F7">
              <w:rPr>
                <w:rFonts w:ascii="Times New Roman" w:hAnsi="Times New Roman" w:cs="Times New Roman"/>
                <w:b/>
                <w:bCs/>
              </w:rPr>
              <w:t xml:space="preserve">Открытое Первенство г. Югорска по мини - футболу, среди коллективов физической культуры, предприятий и учреждений </w:t>
            </w:r>
            <w:r w:rsidRPr="00E758F7">
              <w:rPr>
                <w:rFonts w:ascii="Times New Roman" w:hAnsi="Times New Roman" w:cs="Times New Roman"/>
              </w:rPr>
              <w:t>(гл. судья Фёдоров Д.Н.)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СДЮСШОР "Смена"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0" w:rsidRPr="00E758F7" w:rsidRDefault="00682AA0" w:rsidP="00E758F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ОФПС - ЮПК  2:2</w:t>
            </w:r>
          </w:p>
          <w:p w:rsidR="00682AA0" w:rsidRPr="00E758F7" w:rsidRDefault="00682AA0" w:rsidP="00E758F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58F7">
              <w:rPr>
                <w:rFonts w:ascii="Times New Roman" w:hAnsi="Times New Roman" w:cs="Times New Roman"/>
              </w:rPr>
              <w:t>НОРД 2 - Смена 2 0:4</w:t>
            </w:r>
          </w:p>
        </w:tc>
      </w:tr>
    </w:tbl>
    <w:p w:rsidR="00682AA0" w:rsidRPr="00E758F7" w:rsidRDefault="00682AA0" w:rsidP="00E758F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144DF" w:rsidRPr="00E758F7" w:rsidRDefault="004144DF" w:rsidP="00E758F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144DF" w:rsidRPr="00E758F7" w:rsidRDefault="004144DF" w:rsidP="00E758F7">
      <w:pPr>
        <w:spacing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758F7">
        <w:rPr>
          <w:rFonts w:ascii="Times New Roman" w:eastAsia="Times New Roman" w:hAnsi="Times New Roman" w:cs="Times New Roman"/>
          <w:b/>
          <w:lang w:eastAsia="ru-RU"/>
        </w:rPr>
        <w:t xml:space="preserve">Итого за 1 квартал  2015 года  проведено </w:t>
      </w:r>
      <w:r w:rsidRPr="00E758F7">
        <w:rPr>
          <w:rFonts w:ascii="Times New Roman" w:eastAsia="Times New Roman" w:hAnsi="Times New Roman" w:cs="Times New Roman"/>
          <w:b/>
          <w:color w:val="FF0000"/>
          <w:lang w:eastAsia="ru-RU"/>
        </w:rPr>
        <w:t>66</w:t>
      </w:r>
      <w:r w:rsidRPr="00E758F7">
        <w:rPr>
          <w:rFonts w:ascii="Times New Roman" w:eastAsia="Times New Roman" w:hAnsi="Times New Roman" w:cs="Times New Roman"/>
          <w:b/>
          <w:lang w:eastAsia="ru-RU"/>
        </w:rPr>
        <w:t xml:space="preserve">  спортивно – массовых </w:t>
      </w:r>
      <w:proofErr w:type="gramStart"/>
      <w:r w:rsidRPr="00E758F7">
        <w:rPr>
          <w:rFonts w:ascii="Times New Roman" w:eastAsia="Times New Roman" w:hAnsi="Times New Roman" w:cs="Times New Roman"/>
          <w:b/>
          <w:lang w:eastAsia="ru-RU"/>
        </w:rPr>
        <w:t>мероприятиях</w:t>
      </w:r>
      <w:proofErr w:type="gramEnd"/>
      <w:r w:rsidRPr="00E758F7">
        <w:rPr>
          <w:rFonts w:ascii="Times New Roman" w:eastAsia="Times New Roman" w:hAnsi="Times New Roman" w:cs="Times New Roman"/>
          <w:b/>
          <w:lang w:eastAsia="ru-RU"/>
        </w:rPr>
        <w:t xml:space="preserve">, в них приняло участие </w:t>
      </w:r>
      <w:r w:rsidRPr="00E758F7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5738 </w:t>
      </w:r>
      <w:r w:rsidRPr="00E758F7">
        <w:rPr>
          <w:rFonts w:ascii="Times New Roman" w:eastAsia="Times New Roman" w:hAnsi="Times New Roman" w:cs="Times New Roman"/>
          <w:b/>
          <w:lang w:eastAsia="ru-RU"/>
        </w:rPr>
        <w:t>человек.</w:t>
      </w:r>
    </w:p>
    <w:p w:rsidR="004144DF" w:rsidRPr="00E758F7" w:rsidRDefault="004144DF" w:rsidP="00E758F7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58F7">
        <w:rPr>
          <w:rFonts w:ascii="Times New Roman" w:eastAsia="Times New Roman" w:hAnsi="Times New Roman" w:cs="Times New Roman"/>
          <w:lang w:eastAsia="ru-RU"/>
        </w:rPr>
        <w:t xml:space="preserve">Работниками и воспитанниками ФСК «Юность» в городе </w:t>
      </w:r>
      <w:proofErr w:type="spellStart"/>
      <w:r w:rsidRPr="00E758F7">
        <w:rPr>
          <w:rFonts w:ascii="Times New Roman" w:eastAsia="Times New Roman" w:hAnsi="Times New Roman" w:cs="Times New Roman"/>
          <w:lang w:eastAsia="ru-RU"/>
        </w:rPr>
        <w:t>Югорске</w:t>
      </w:r>
      <w:proofErr w:type="spellEnd"/>
      <w:r w:rsidRPr="00E758F7">
        <w:rPr>
          <w:rFonts w:ascii="Times New Roman" w:eastAsia="Times New Roman" w:hAnsi="Times New Roman" w:cs="Times New Roman"/>
          <w:lang w:eastAsia="ru-RU"/>
        </w:rPr>
        <w:t xml:space="preserve"> в </w:t>
      </w:r>
      <w:r w:rsidRPr="00E758F7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1 квартале</w:t>
      </w:r>
      <w:r w:rsidRPr="00E758F7">
        <w:rPr>
          <w:rFonts w:ascii="Times New Roman" w:eastAsia="Times New Roman" w:hAnsi="Times New Roman" w:cs="Times New Roman"/>
          <w:lang w:eastAsia="ru-RU"/>
        </w:rPr>
        <w:t xml:space="preserve"> организованно и проведено </w:t>
      </w:r>
      <w:r w:rsidRPr="00E758F7">
        <w:rPr>
          <w:rFonts w:ascii="Times New Roman" w:eastAsia="Times New Roman" w:hAnsi="Times New Roman" w:cs="Times New Roman"/>
          <w:b/>
          <w:lang w:eastAsia="ru-RU"/>
        </w:rPr>
        <w:t>66</w:t>
      </w:r>
      <w:r w:rsidRPr="00E758F7">
        <w:rPr>
          <w:rFonts w:ascii="Times New Roman" w:eastAsia="Times New Roman" w:hAnsi="Times New Roman" w:cs="Times New Roman"/>
          <w:lang w:eastAsia="ru-RU"/>
        </w:rPr>
        <w:t xml:space="preserve"> спортивных мероприятий:</w:t>
      </w:r>
    </w:p>
    <w:p w:rsidR="004144DF" w:rsidRPr="00E758F7" w:rsidRDefault="004144DF" w:rsidP="00E758F7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58F7">
        <w:rPr>
          <w:rFonts w:ascii="Times New Roman" w:eastAsia="Times New Roman" w:hAnsi="Times New Roman" w:cs="Times New Roman"/>
          <w:b/>
          <w:lang w:eastAsia="ru-RU"/>
        </w:rPr>
        <w:t>1 Международный турнир</w:t>
      </w:r>
      <w:r w:rsidRPr="00E758F7">
        <w:rPr>
          <w:rFonts w:ascii="Times New Roman" w:eastAsia="Times New Roman" w:hAnsi="Times New Roman" w:cs="Times New Roman"/>
          <w:lang w:eastAsia="ru-RU"/>
        </w:rPr>
        <w:t xml:space="preserve"> - по волейболу, в котором приняли участие 7 команд, одна из республики Казахстан;</w:t>
      </w:r>
    </w:p>
    <w:p w:rsidR="004144DF" w:rsidRPr="00E758F7" w:rsidRDefault="004144DF" w:rsidP="00E758F7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758F7">
        <w:rPr>
          <w:rFonts w:ascii="Times New Roman" w:eastAsia="Times New Roman" w:hAnsi="Times New Roman" w:cs="Times New Roman"/>
          <w:b/>
          <w:lang w:eastAsia="ru-RU"/>
        </w:rPr>
        <w:t xml:space="preserve">4 </w:t>
      </w:r>
      <w:proofErr w:type="gramStart"/>
      <w:r w:rsidRPr="00E758F7">
        <w:rPr>
          <w:rFonts w:ascii="Times New Roman" w:eastAsia="Times New Roman" w:hAnsi="Times New Roman" w:cs="Times New Roman"/>
          <w:b/>
          <w:lang w:eastAsia="ru-RU"/>
        </w:rPr>
        <w:t>окружных</w:t>
      </w:r>
      <w:proofErr w:type="gramEnd"/>
      <w:r w:rsidRPr="00E758F7">
        <w:rPr>
          <w:rFonts w:ascii="Times New Roman" w:eastAsia="Times New Roman" w:hAnsi="Times New Roman" w:cs="Times New Roman"/>
          <w:b/>
          <w:lang w:eastAsia="ru-RU"/>
        </w:rPr>
        <w:t xml:space="preserve"> соревнования</w:t>
      </w:r>
      <w:r w:rsidRPr="00E758F7">
        <w:rPr>
          <w:rFonts w:ascii="Times New Roman" w:eastAsia="Times New Roman" w:hAnsi="Times New Roman" w:cs="Times New Roman"/>
          <w:lang w:eastAsia="ru-RU"/>
        </w:rPr>
        <w:t xml:space="preserve"> – 1. </w:t>
      </w:r>
      <w:r w:rsidRPr="00E758F7">
        <w:rPr>
          <w:rFonts w:ascii="Times New Roman" w:eastAsia="Times New Roman" w:hAnsi="Times New Roman" w:cs="Times New Roman"/>
          <w:bCs/>
          <w:lang w:eastAsia="ru-RU"/>
        </w:rPr>
        <w:t xml:space="preserve">Первенство ХМАО-Югры по баскетболу среди юниоров 1998 г.р. и моложе. </w:t>
      </w:r>
    </w:p>
    <w:p w:rsidR="004144DF" w:rsidRPr="00E758F7" w:rsidRDefault="004144DF" w:rsidP="00E758F7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758F7">
        <w:rPr>
          <w:rFonts w:ascii="Times New Roman" w:eastAsia="Times New Roman" w:hAnsi="Times New Roman" w:cs="Times New Roman"/>
          <w:bCs/>
          <w:lang w:eastAsia="ru-RU"/>
        </w:rPr>
        <w:t xml:space="preserve">2. Первенство ХМАО-Югры по мини-футболу среди юношей 2004-2005 г.р. </w:t>
      </w:r>
    </w:p>
    <w:p w:rsidR="004144DF" w:rsidRPr="00E758F7" w:rsidRDefault="004144DF" w:rsidP="00E758F7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758F7">
        <w:rPr>
          <w:rFonts w:ascii="Times New Roman" w:eastAsia="Times New Roman" w:hAnsi="Times New Roman" w:cs="Times New Roman"/>
          <w:bCs/>
          <w:lang w:eastAsia="ru-RU"/>
        </w:rPr>
        <w:t xml:space="preserve">3. Первенство ХМАО-Югры по спортивной аэробике все возраста. </w:t>
      </w:r>
    </w:p>
    <w:p w:rsidR="004144DF" w:rsidRPr="00E758F7" w:rsidRDefault="004144DF" w:rsidP="00E758F7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758F7">
        <w:rPr>
          <w:rFonts w:ascii="Times New Roman" w:eastAsia="Times New Roman" w:hAnsi="Times New Roman" w:cs="Times New Roman"/>
          <w:bCs/>
          <w:lang w:eastAsia="ru-RU"/>
        </w:rPr>
        <w:t xml:space="preserve">4. Первенство ХМАО-Югры по волейболу среди команд девушек 1999-2000 </w:t>
      </w:r>
      <w:proofErr w:type="spellStart"/>
      <w:r w:rsidRPr="00E758F7">
        <w:rPr>
          <w:rFonts w:ascii="Times New Roman" w:eastAsia="Times New Roman" w:hAnsi="Times New Roman" w:cs="Times New Roman"/>
          <w:bCs/>
          <w:lang w:eastAsia="ru-RU"/>
        </w:rPr>
        <w:t>г.г.р</w:t>
      </w:r>
      <w:proofErr w:type="spellEnd"/>
      <w:r w:rsidRPr="00E758F7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</w:p>
    <w:p w:rsidR="004144DF" w:rsidRPr="00E758F7" w:rsidRDefault="004144DF" w:rsidP="00E758F7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58F7">
        <w:rPr>
          <w:rFonts w:ascii="Times New Roman" w:eastAsia="Times New Roman" w:hAnsi="Times New Roman" w:cs="Times New Roman"/>
          <w:b/>
          <w:lang w:eastAsia="ru-RU"/>
        </w:rPr>
        <w:t xml:space="preserve">61 городское соревнование </w:t>
      </w:r>
      <w:r w:rsidRPr="00E758F7">
        <w:rPr>
          <w:rFonts w:ascii="Times New Roman" w:eastAsia="Times New Roman" w:hAnsi="Times New Roman" w:cs="Times New Roman"/>
          <w:lang w:eastAsia="ru-RU"/>
        </w:rPr>
        <w:t>по различным видам спорта.</w:t>
      </w:r>
    </w:p>
    <w:p w:rsidR="004144DF" w:rsidRPr="00E758F7" w:rsidRDefault="004144DF" w:rsidP="00E758F7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58F7">
        <w:rPr>
          <w:rFonts w:ascii="Times New Roman" w:eastAsia="Times New Roman" w:hAnsi="Times New Roman" w:cs="Times New Roman"/>
          <w:lang w:eastAsia="ru-RU"/>
        </w:rPr>
        <w:t xml:space="preserve">В этих соревнованиях приняло участие </w:t>
      </w:r>
      <w:r w:rsidRPr="00E758F7">
        <w:rPr>
          <w:rFonts w:ascii="Times New Roman" w:eastAsia="Times New Roman" w:hAnsi="Times New Roman" w:cs="Times New Roman"/>
          <w:b/>
          <w:lang w:eastAsia="ru-RU"/>
        </w:rPr>
        <w:t xml:space="preserve">5738 </w:t>
      </w:r>
      <w:r w:rsidRPr="00E758F7">
        <w:rPr>
          <w:rFonts w:ascii="Times New Roman" w:eastAsia="Times New Roman" w:hAnsi="Times New Roman" w:cs="Times New Roman"/>
          <w:lang w:eastAsia="ru-RU"/>
        </w:rPr>
        <w:t xml:space="preserve">спортсменов, из них </w:t>
      </w:r>
      <w:r w:rsidRPr="00E758F7">
        <w:rPr>
          <w:rFonts w:ascii="Times New Roman" w:eastAsia="Times New Roman" w:hAnsi="Times New Roman" w:cs="Times New Roman"/>
          <w:b/>
          <w:lang w:eastAsia="ru-RU"/>
        </w:rPr>
        <w:t>415</w:t>
      </w:r>
      <w:r w:rsidRPr="00E758F7">
        <w:rPr>
          <w:rFonts w:ascii="Times New Roman" w:eastAsia="Times New Roman" w:hAnsi="Times New Roman" w:cs="Times New Roman"/>
          <w:lang w:eastAsia="ru-RU"/>
        </w:rPr>
        <w:t xml:space="preserve"> спортсменов  МБУ ФСК «Юность» г. Югорска</w:t>
      </w:r>
      <w:proofErr w:type="gramStart"/>
      <w:r w:rsidRPr="00E758F7">
        <w:rPr>
          <w:rFonts w:ascii="Times New Roman" w:eastAsia="Times New Roman" w:hAnsi="Times New Roman" w:cs="Times New Roman"/>
          <w:lang w:eastAsia="ru-RU"/>
        </w:rPr>
        <w:t xml:space="preserve">.,  </w:t>
      </w:r>
      <w:proofErr w:type="gramEnd"/>
      <w:r w:rsidRPr="00E758F7">
        <w:rPr>
          <w:rFonts w:ascii="Times New Roman" w:eastAsia="Times New Roman" w:hAnsi="Times New Roman" w:cs="Times New Roman"/>
          <w:lang w:eastAsia="ru-RU"/>
        </w:rPr>
        <w:t xml:space="preserve">229 спортсменов из других городов.  </w:t>
      </w:r>
    </w:p>
    <w:p w:rsidR="004144DF" w:rsidRPr="00E758F7" w:rsidRDefault="004144DF" w:rsidP="00E758F7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E758F7">
        <w:rPr>
          <w:rFonts w:ascii="Times New Roman" w:eastAsia="Times New Roman" w:hAnsi="Times New Roman" w:cs="Times New Roman"/>
          <w:lang w:eastAsia="ru-RU"/>
        </w:rPr>
        <w:tab/>
        <w:t>МБУ    ФСК «Юность» оказала помощь в организации и проведении городских массовых мероприятиях:</w:t>
      </w:r>
    </w:p>
    <w:p w:rsidR="004144DF" w:rsidRPr="00E758F7" w:rsidRDefault="004144DF" w:rsidP="00E758F7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E758F7">
        <w:rPr>
          <w:rFonts w:ascii="Times New Roman" w:eastAsia="Times New Roman" w:hAnsi="Times New Roman" w:cs="Times New Roman"/>
          <w:lang w:eastAsia="ru-RU"/>
        </w:rPr>
        <w:t>01.02.2015г. –</w:t>
      </w:r>
      <w:r w:rsidRPr="00E758F7">
        <w:rPr>
          <w:rFonts w:ascii="Times New Roman" w:eastAsia="Times New Roman" w:hAnsi="Times New Roman" w:cs="Times New Roman"/>
          <w:bCs/>
          <w:lang w:eastAsia="ru-RU"/>
        </w:rPr>
        <w:t xml:space="preserve"> отделение  спортивной аэробики выступали с   показательными  вступлениями  на соревнованиях «</w:t>
      </w:r>
      <w:proofErr w:type="spellStart"/>
      <w:r w:rsidRPr="00E758F7">
        <w:rPr>
          <w:rFonts w:ascii="Times New Roman" w:eastAsia="Times New Roman" w:hAnsi="Times New Roman" w:cs="Times New Roman"/>
          <w:bCs/>
          <w:lang w:eastAsia="ru-RU"/>
        </w:rPr>
        <w:t>Робо</w:t>
      </w:r>
      <w:proofErr w:type="spellEnd"/>
      <w:r w:rsidRPr="00E758F7">
        <w:rPr>
          <w:rFonts w:ascii="Times New Roman" w:eastAsia="Times New Roman" w:hAnsi="Times New Roman" w:cs="Times New Roman"/>
          <w:bCs/>
          <w:lang w:eastAsia="ru-RU"/>
        </w:rPr>
        <w:t>-старт»</w:t>
      </w:r>
      <w:proofErr w:type="gramStart"/>
      <w:r w:rsidRPr="00E758F7"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  <w:r w:rsidRPr="00E758F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144DF" w:rsidRPr="00E758F7" w:rsidRDefault="004144DF" w:rsidP="00E758F7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E758F7">
        <w:rPr>
          <w:rFonts w:ascii="Times New Roman" w:eastAsia="Times New Roman" w:hAnsi="Times New Roman" w:cs="Times New Roman"/>
          <w:bCs/>
          <w:lang w:eastAsia="ru-RU"/>
        </w:rPr>
        <w:t xml:space="preserve">20.02.2015г. – музыкальное сопровождение конкурса строя и песни среди учащихся 4 классов ОУ. </w:t>
      </w:r>
    </w:p>
    <w:p w:rsidR="004144DF" w:rsidRPr="00E758F7" w:rsidRDefault="004144DF" w:rsidP="00E758F7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E758F7">
        <w:rPr>
          <w:rFonts w:ascii="Times New Roman" w:eastAsia="Times New Roman" w:hAnsi="Times New Roman" w:cs="Times New Roman"/>
          <w:bCs/>
          <w:lang w:eastAsia="ru-RU"/>
        </w:rPr>
        <w:t>22.02.2015г. – организация и проведение Всероссийской массовой лыжной гонки «Лыжня России 2015»</w:t>
      </w:r>
    </w:p>
    <w:p w:rsidR="004144DF" w:rsidRPr="00E758F7" w:rsidRDefault="004144DF" w:rsidP="00E758F7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E758F7">
        <w:rPr>
          <w:rFonts w:ascii="Times New Roman" w:eastAsia="Times New Roman" w:hAnsi="Times New Roman" w:cs="Times New Roman"/>
          <w:bCs/>
          <w:lang w:eastAsia="ru-RU"/>
        </w:rPr>
        <w:t>28.02.2015г. – судейство на Открытом первенстве города Югорска по ледовому спидвею.</w:t>
      </w:r>
    </w:p>
    <w:p w:rsidR="004144DF" w:rsidRPr="00E758F7" w:rsidRDefault="004144DF" w:rsidP="00E758F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144DF" w:rsidRPr="00E758F7" w:rsidRDefault="004144DF" w:rsidP="00E758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758F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758F7">
        <w:rPr>
          <w:rFonts w:ascii="Times New Roman" w:eastAsia="Times New Roman" w:hAnsi="Times New Roman" w:cs="Times New Roman"/>
          <w:color w:val="000000" w:themeColor="text1"/>
          <w:lang w:eastAsia="ru-RU"/>
        </w:rPr>
        <w:t>В</w:t>
      </w:r>
      <w:r w:rsidRPr="00E758F7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первом квартале 2015 года</w:t>
      </w:r>
      <w:r w:rsidRPr="00E758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на занятиях тренеров ФСК «Юность» (на разных спортивных объектах города), - среднее </w:t>
      </w:r>
      <w:r w:rsidRPr="00E758F7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ru-RU"/>
        </w:rPr>
        <w:t xml:space="preserve">количество </w:t>
      </w:r>
      <w:proofErr w:type="spellStart"/>
      <w:r w:rsidRPr="00E758F7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ru-RU"/>
        </w:rPr>
        <w:t>человекопосещений</w:t>
      </w:r>
      <w:proofErr w:type="spellEnd"/>
      <w:r w:rsidRPr="00E758F7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ru-RU"/>
        </w:rPr>
        <w:t xml:space="preserve">  в месяц составляет</w:t>
      </w:r>
      <w:r w:rsidRPr="00E758F7">
        <w:rPr>
          <w:rFonts w:ascii="Times New Roman" w:eastAsia="Times New Roman" w:hAnsi="Times New Roman" w:cs="Times New Roman"/>
          <w:color w:val="000000" w:themeColor="text1"/>
          <w:lang w:eastAsia="ru-RU"/>
        </w:rPr>
        <w:t>–</w:t>
      </w:r>
      <w:r w:rsidRPr="00E758F7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9426 человек</w:t>
      </w:r>
      <w:r w:rsidRPr="00E758F7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4144DF" w:rsidRPr="00E758F7" w:rsidRDefault="004144DF" w:rsidP="00E758F7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758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На базе спортивного клуба по  месту жительства «Старт» общее количество </w:t>
      </w:r>
      <w:proofErr w:type="spellStart"/>
      <w:r w:rsidRPr="00E758F7">
        <w:rPr>
          <w:rFonts w:ascii="Times New Roman" w:eastAsia="Times New Roman" w:hAnsi="Times New Roman" w:cs="Times New Roman"/>
          <w:color w:val="000000" w:themeColor="text1"/>
          <w:lang w:eastAsia="ru-RU"/>
        </w:rPr>
        <w:t>человекапосещений</w:t>
      </w:r>
      <w:proofErr w:type="spellEnd"/>
      <w:r w:rsidRPr="00E758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 1 квартале  составляет </w:t>
      </w:r>
      <w:r w:rsidRPr="00E758F7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1849</w:t>
      </w:r>
      <w:r w:rsidRPr="00E758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человек, в январе  575, в феврале 603, в марте 671. </w:t>
      </w:r>
    </w:p>
    <w:p w:rsidR="004144DF" w:rsidRPr="00E758F7" w:rsidRDefault="004144DF" w:rsidP="00E758F7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758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На базе ФСК «Юность» в городе </w:t>
      </w:r>
      <w:proofErr w:type="spellStart"/>
      <w:r w:rsidRPr="00E758F7">
        <w:rPr>
          <w:rFonts w:ascii="Times New Roman" w:eastAsia="Times New Roman" w:hAnsi="Times New Roman" w:cs="Times New Roman"/>
          <w:color w:val="000000" w:themeColor="text1"/>
          <w:lang w:eastAsia="ru-RU"/>
        </w:rPr>
        <w:t>Югорске</w:t>
      </w:r>
      <w:proofErr w:type="spellEnd"/>
      <w:r w:rsidRPr="00E758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– 2 общее количество </w:t>
      </w:r>
      <w:proofErr w:type="spellStart"/>
      <w:r w:rsidRPr="00E758F7">
        <w:rPr>
          <w:rFonts w:ascii="Times New Roman" w:eastAsia="Times New Roman" w:hAnsi="Times New Roman" w:cs="Times New Roman"/>
          <w:color w:val="000000" w:themeColor="text1"/>
          <w:lang w:eastAsia="ru-RU"/>
        </w:rPr>
        <w:t>человекапосещений</w:t>
      </w:r>
      <w:proofErr w:type="spellEnd"/>
      <w:r w:rsidRPr="00E758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 1 квартале  составляет </w:t>
      </w:r>
      <w:r w:rsidRPr="00E758F7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4716</w:t>
      </w:r>
      <w:r w:rsidRPr="00E758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человек, в январе 2077, в феврале 1552, в марте 1087, из этого количества прокатом коньков воспользовались январь 938 человек, февраль </w:t>
      </w:r>
      <w:r w:rsidR="00682AA0" w:rsidRPr="00E758F7">
        <w:rPr>
          <w:rFonts w:ascii="Times New Roman" w:eastAsia="Times New Roman" w:hAnsi="Times New Roman" w:cs="Times New Roman"/>
          <w:color w:val="000000" w:themeColor="text1"/>
          <w:lang w:eastAsia="ru-RU"/>
        </w:rPr>
        <w:t>772 человека, март 166 человек.</w:t>
      </w:r>
    </w:p>
    <w:p w:rsidR="004144DF" w:rsidRPr="00E758F7" w:rsidRDefault="004144DF" w:rsidP="00E758F7">
      <w:pPr>
        <w:numPr>
          <w:ilvl w:val="0"/>
          <w:numId w:val="11"/>
        </w:numPr>
        <w:spacing w:line="240" w:lineRule="auto"/>
        <w:ind w:left="0"/>
        <w:contextualSpacing/>
        <w:jc w:val="both"/>
        <w:rPr>
          <w:rFonts w:ascii="Times New Roman" w:eastAsia="Calibri" w:hAnsi="Times New Roman" w:cs="Times New Roman"/>
          <w:b/>
          <w:i/>
          <w:u w:val="single"/>
        </w:rPr>
      </w:pPr>
      <w:r w:rsidRPr="00E758F7">
        <w:rPr>
          <w:rFonts w:ascii="Times New Roman" w:eastAsia="Calibri" w:hAnsi="Times New Roman" w:cs="Times New Roman"/>
          <w:b/>
          <w:i/>
          <w:u w:val="single"/>
        </w:rPr>
        <w:t xml:space="preserve">Участие в выездных спортивных соревнованиях </w:t>
      </w:r>
    </w:p>
    <w:p w:rsidR="004144DF" w:rsidRPr="00E758F7" w:rsidRDefault="004144DF" w:rsidP="00E758F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u w:val="single"/>
        </w:rPr>
      </w:pPr>
    </w:p>
    <w:tbl>
      <w:tblPr>
        <w:tblW w:w="163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127"/>
        <w:gridCol w:w="5103"/>
        <w:gridCol w:w="2409"/>
        <w:gridCol w:w="2552"/>
        <w:gridCol w:w="2560"/>
        <w:gridCol w:w="10"/>
        <w:gridCol w:w="10"/>
        <w:gridCol w:w="50"/>
        <w:gridCol w:w="10"/>
        <w:gridCol w:w="166"/>
        <w:gridCol w:w="312"/>
        <w:gridCol w:w="186"/>
      </w:tblGrid>
      <w:tr w:rsidR="004144DF" w:rsidRPr="00E758F7" w:rsidTr="004144DF">
        <w:trPr>
          <w:gridAfter w:val="1"/>
          <w:wAfter w:w="18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DF" w:rsidRPr="00E758F7" w:rsidRDefault="004144DF" w:rsidP="00E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DF" w:rsidRPr="00E758F7" w:rsidRDefault="004144DF" w:rsidP="00E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Дата проведения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DF" w:rsidRPr="00E758F7" w:rsidRDefault="004144DF" w:rsidP="00E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Название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DF" w:rsidRPr="00E758F7" w:rsidRDefault="004144DF" w:rsidP="00E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Целевая аудитория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DF" w:rsidRPr="00E758F7" w:rsidRDefault="004144DF" w:rsidP="00E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Охват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DF" w:rsidRPr="00E758F7" w:rsidRDefault="004144DF" w:rsidP="00E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Результат</w:t>
            </w:r>
          </w:p>
        </w:tc>
        <w:tc>
          <w:tcPr>
            <w:tcW w:w="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DF" w:rsidRPr="00E758F7" w:rsidRDefault="004144DF" w:rsidP="00E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44DF" w:rsidRPr="00E758F7" w:rsidTr="004144DF">
        <w:trPr>
          <w:gridAfter w:val="1"/>
          <w:wAfter w:w="18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DF" w:rsidRPr="00E758F7" w:rsidRDefault="004144DF" w:rsidP="00E758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DF" w:rsidRPr="00E758F7" w:rsidRDefault="004144DF" w:rsidP="00E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06-10.01. 2015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DF" w:rsidRPr="00E758F7" w:rsidRDefault="004144DF" w:rsidP="00E75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E758F7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БАСКЕТБОЛ</w:t>
            </w:r>
            <w:r w:rsidRPr="00E7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VIII Рождественский турнир по баскетболу среди юношей 2002-2003 г.р. </w:t>
            </w: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 xml:space="preserve">(Голуб </w:t>
            </w: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С.М.)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DF" w:rsidRPr="00E758F7" w:rsidRDefault="004144DF" w:rsidP="00E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г. Тюмень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DF" w:rsidRPr="00E758F7" w:rsidRDefault="004144DF" w:rsidP="00E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DF" w:rsidRPr="00E758F7" w:rsidRDefault="004144DF" w:rsidP="00E758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транспорт</w:t>
            </w:r>
          </w:p>
        </w:tc>
        <w:tc>
          <w:tcPr>
            <w:tcW w:w="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DF" w:rsidRPr="00E758F7" w:rsidRDefault="004144DF" w:rsidP="00E758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44DF" w:rsidRPr="00E758F7" w:rsidTr="004144DF">
        <w:trPr>
          <w:gridAfter w:val="1"/>
          <w:wAfter w:w="18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DF" w:rsidRPr="00E758F7" w:rsidRDefault="004144DF" w:rsidP="00E758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DF" w:rsidRPr="00E758F7" w:rsidRDefault="004144DF" w:rsidP="00E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23-25.01. 2015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DF" w:rsidRPr="00E758F7" w:rsidRDefault="004144DF" w:rsidP="00E75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E758F7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БАСКЕТБОЛ</w:t>
            </w:r>
            <w:r w:rsidRPr="00E7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Открытое Первенство г. </w:t>
            </w:r>
            <w:proofErr w:type="spellStart"/>
            <w:r w:rsidRPr="00E7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Нягань</w:t>
            </w:r>
            <w:proofErr w:type="spellEnd"/>
            <w:r w:rsidRPr="00E7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по баскетболу среди девушек 1999-2000 г.р.  </w:t>
            </w: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Бекурин</w:t>
            </w:r>
            <w:proofErr w:type="spellEnd"/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 xml:space="preserve"> С.А.)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DF" w:rsidRPr="00E758F7" w:rsidRDefault="004144DF" w:rsidP="00E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proofErr w:type="spellStart"/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Нягань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DF" w:rsidRPr="00E758F7" w:rsidRDefault="004144DF" w:rsidP="00E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DF" w:rsidRPr="00E758F7" w:rsidRDefault="004144DF" w:rsidP="00E758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место -</w:t>
            </w: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 xml:space="preserve"> Хан Максим</w:t>
            </w:r>
          </w:p>
          <w:p w:rsidR="004144DF" w:rsidRPr="00E758F7" w:rsidRDefault="004144DF" w:rsidP="00E75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место</w:t>
            </w: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 xml:space="preserve"> - Юрьев Семен, </w:t>
            </w:r>
            <w:proofErr w:type="spellStart"/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Таксатов</w:t>
            </w:r>
            <w:proofErr w:type="spellEnd"/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 xml:space="preserve"> Кирилл</w:t>
            </w:r>
          </w:p>
        </w:tc>
        <w:tc>
          <w:tcPr>
            <w:tcW w:w="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DF" w:rsidRPr="00E758F7" w:rsidRDefault="004144DF" w:rsidP="00E75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144DF" w:rsidRPr="00E758F7" w:rsidRDefault="004144DF" w:rsidP="00E75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4144DF" w:rsidRPr="00E758F7" w:rsidTr="004144DF">
        <w:trPr>
          <w:gridAfter w:val="1"/>
          <w:wAfter w:w="18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DF" w:rsidRPr="00E758F7" w:rsidRDefault="004144DF" w:rsidP="00E758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DF" w:rsidRPr="00E758F7" w:rsidRDefault="004144DF" w:rsidP="00E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27-29.01 2015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DF" w:rsidRPr="00E758F7" w:rsidRDefault="004144DF" w:rsidP="00E75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 xml:space="preserve">ПОЖАРНО-ПРИКЛАДНОЙ СПОРТ </w:t>
            </w:r>
            <w:r w:rsidRPr="00E7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Соревнования по </w:t>
            </w:r>
            <w:proofErr w:type="spellStart"/>
            <w:r w:rsidRPr="00E7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пожарно</w:t>
            </w:r>
            <w:proofErr w:type="spellEnd"/>
            <w:r w:rsidRPr="00E7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- </w:t>
            </w:r>
            <w:proofErr w:type="spellStart"/>
            <w:r w:rsidRPr="00E7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прикланому</w:t>
            </w:r>
            <w:proofErr w:type="spellEnd"/>
            <w:r w:rsidRPr="00E7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спорту на Кубок Югры"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DF" w:rsidRPr="00E758F7" w:rsidRDefault="004144DF" w:rsidP="00E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г. Нефтеюганск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DF" w:rsidRPr="00E758F7" w:rsidRDefault="004144DF" w:rsidP="00E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 10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DF" w:rsidRPr="00E758F7" w:rsidRDefault="004144DF" w:rsidP="00E75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3 место - </w:t>
            </w: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 xml:space="preserve">ХМАО </w:t>
            </w:r>
            <w:proofErr w:type="spellStart"/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Кулев</w:t>
            </w:r>
            <w:proofErr w:type="spellEnd"/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 xml:space="preserve"> Глеб</w:t>
            </w:r>
          </w:p>
        </w:tc>
        <w:tc>
          <w:tcPr>
            <w:tcW w:w="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DF" w:rsidRPr="00E758F7" w:rsidRDefault="004144DF" w:rsidP="00E75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144DF" w:rsidRPr="00E758F7" w:rsidRDefault="004144DF" w:rsidP="00E75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4144DF" w:rsidRPr="00E758F7" w:rsidTr="004144DF">
        <w:trPr>
          <w:gridAfter w:val="1"/>
          <w:wAfter w:w="18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DF" w:rsidRPr="00E758F7" w:rsidRDefault="004144DF" w:rsidP="00E758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DF" w:rsidRPr="00E758F7" w:rsidRDefault="004144DF" w:rsidP="00E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30-31.01. 2015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DF" w:rsidRPr="00E758F7" w:rsidRDefault="004144DF" w:rsidP="00E75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 БАСКЕТБОЛ </w:t>
            </w:r>
            <w:r w:rsidRPr="00E7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Кубок Главы администрации </w:t>
            </w:r>
            <w:proofErr w:type="spellStart"/>
            <w:r w:rsidRPr="00E7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Кондинского</w:t>
            </w:r>
            <w:proofErr w:type="spellEnd"/>
            <w:r w:rsidRPr="00E7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района по баскетболу среди мужчин 18 лет и старше</w:t>
            </w:r>
            <w:r w:rsidRPr="00E7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(Лапин В.Н.)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DF" w:rsidRPr="00E758F7" w:rsidRDefault="004144DF" w:rsidP="00E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г.п</w:t>
            </w:r>
            <w:proofErr w:type="spellEnd"/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Мортка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DF" w:rsidRPr="00E758F7" w:rsidRDefault="004144DF" w:rsidP="00E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DF" w:rsidRPr="00E758F7" w:rsidRDefault="004144DF" w:rsidP="00E75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 место - </w:t>
            </w: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ФСК 2001</w:t>
            </w:r>
          </w:p>
        </w:tc>
        <w:tc>
          <w:tcPr>
            <w:tcW w:w="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DF" w:rsidRPr="00E758F7" w:rsidRDefault="004144DF" w:rsidP="00E75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4144DF" w:rsidRPr="00E758F7" w:rsidTr="004144DF">
        <w:trPr>
          <w:gridAfter w:val="1"/>
          <w:wAfter w:w="18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DF" w:rsidRPr="00E758F7" w:rsidRDefault="004144DF" w:rsidP="00E758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DF" w:rsidRPr="00E758F7" w:rsidRDefault="004144DF" w:rsidP="00E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30-31.01. 2015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DF" w:rsidRPr="00E758F7" w:rsidRDefault="004144DF" w:rsidP="00E75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 БАСКЕТБОЛ </w:t>
            </w:r>
            <w:r w:rsidRPr="00E7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Кубок Главы администрации </w:t>
            </w:r>
            <w:proofErr w:type="spellStart"/>
            <w:r w:rsidRPr="00E7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Кондинского</w:t>
            </w:r>
            <w:proofErr w:type="spellEnd"/>
            <w:r w:rsidRPr="00E7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района по баскетболу среди мальчиков 2001-2003 г.р. </w:t>
            </w:r>
            <w:r w:rsidRPr="00E7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(Лапин В.Н.)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DF" w:rsidRPr="00E758F7" w:rsidRDefault="004144DF" w:rsidP="00E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г.п</w:t>
            </w:r>
            <w:proofErr w:type="spellEnd"/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Мортка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DF" w:rsidRPr="00E758F7" w:rsidRDefault="004144DF" w:rsidP="00E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DF" w:rsidRPr="00E758F7" w:rsidRDefault="004144DF" w:rsidP="00E758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мальчики</w:t>
            </w:r>
          </w:p>
          <w:p w:rsidR="004144DF" w:rsidRPr="00E758F7" w:rsidRDefault="004144DF" w:rsidP="00E758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4 место - </w:t>
            </w: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ФСК 2002</w:t>
            </w:r>
          </w:p>
          <w:p w:rsidR="004144DF" w:rsidRPr="00E758F7" w:rsidRDefault="004144DF" w:rsidP="00E758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девочки</w:t>
            </w:r>
          </w:p>
          <w:p w:rsidR="004144DF" w:rsidRPr="00E758F7" w:rsidRDefault="004144DF" w:rsidP="00E75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5 место </w:t>
            </w: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- ФСК</w:t>
            </w: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DF" w:rsidRPr="00E758F7" w:rsidRDefault="004144DF" w:rsidP="00E75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4144DF" w:rsidRPr="00E758F7" w:rsidTr="004144DF">
        <w:trPr>
          <w:gridAfter w:val="1"/>
          <w:wAfter w:w="18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DF" w:rsidRPr="00E758F7" w:rsidRDefault="004144DF" w:rsidP="00E758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DF" w:rsidRPr="00E758F7" w:rsidRDefault="004144DF" w:rsidP="00E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31.01. -10.02. 2015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DF" w:rsidRPr="00E758F7" w:rsidRDefault="004144DF" w:rsidP="00E7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ХОККЕЙ С ШАЙБОЙ </w:t>
            </w:r>
            <w:r w:rsidRPr="00E7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Первенство ХМАО-Югры по хоккею с шайбой среди мальчиков 2004 г.р. </w:t>
            </w:r>
            <w:r w:rsidRPr="00E7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(финансирование)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DF" w:rsidRPr="00E758F7" w:rsidRDefault="004144DF" w:rsidP="00E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</w:t>
            </w:r>
            <w:proofErr w:type="spellStart"/>
            <w:r w:rsidRPr="00E7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Лангенас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DF" w:rsidRPr="00E758F7" w:rsidRDefault="004144DF" w:rsidP="00E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18 </w:t>
            </w:r>
          </w:p>
        </w:tc>
        <w:tc>
          <w:tcPr>
            <w:tcW w:w="2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DF" w:rsidRPr="00E758F7" w:rsidRDefault="004144DF" w:rsidP="00E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6 место - </w:t>
            </w: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г. Югорск</w:t>
            </w: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DF" w:rsidRPr="00E758F7" w:rsidRDefault="004144DF" w:rsidP="00E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4144DF" w:rsidRPr="00E758F7" w:rsidTr="004144DF">
        <w:trPr>
          <w:gridAfter w:val="1"/>
          <w:wAfter w:w="18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DF" w:rsidRPr="00E758F7" w:rsidRDefault="004144DF" w:rsidP="00E758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DF" w:rsidRPr="00E758F7" w:rsidRDefault="004144DF" w:rsidP="00E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12-15.02. 2015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DF" w:rsidRPr="00E758F7" w:rsidRDefault="004144DF" w:rsidP="00E75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ХУДОЖЕСТВЕННАЯ ГИМНАСТИКА </w:t>
            </w:r>
            <w:r w:rsidRPr="00E7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Открытый Турнир г. Ханты-Мансийск по художественной гимнастике "Дебют"  </w:t>
            </w:r>
            <w:r w:rsidRPr="00E7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(Юрьева Н.А.)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DF" w:rsidRPr="00E758F7" w:rsidRDefault="004144DF" w:rsidP="00E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Ханты-Мансийск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DF" w:rsidRPr="00E758F7" w:rsidRDefault="004144DF" w:rsidP="00E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DF" w:rsidRPr="00E758F7" w:rsidRDefault="004144DF" w:rsidP="00E75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 место - </w:t>
            </w:r>
            <w:proofErr w:type="spellStart"/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Олисько</w:t>
            </w:r>
            <w:proofErr w:type="spellEnd"/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 xml:space="preserve"> Варвара</w:t>
            </w:r>
            <w:r w:rsidRPr="00E7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          2 место - </w:t>
            </w: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 xml:space="preserve">Панкова Дарья, </w:t>
            </w:r>
            <w:proofErr w:type="spellStart"/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Садовникова</w:t>
            </w:r>
            <w:proofErr w:type="spellEnd"/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 xml:space="preserve"> Антонина, </w:t>
            </w:r>
            <w:proofErr w:type="spellStart"/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Двайная</w:t>
            </w:r>
            <w:proofErr w:type="spellEnd"/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 xml:space="preserve"> Дарья</w:t>
            </w: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DF" w:rsidRPr="00E758F7" w:rsidRDefault="004144DF" w:rsidP="00E75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4144DF" w:rsidRPr="00E758F7" w:rsidTr="004144DF">
        <w:trPr>
          <w:gridAfter w:val="1"/>
          <w:wAfter w:w="18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DF" w:rsidRPr="00E758F7" w:rsidRDefault="004144DF" w:rsidP="00E758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DF" w:rsidRPr="00E758F7" w:rsidRDefault="004144DF" w:rsidP="00E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13-16.02. 2015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DF" w:rsidRPr="00E758F7" w:rsidRDefault="004144DF" w:rsidP="00E75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ДЗЮДО</w:t>
            </w:r>
            <w:r w:rsidRPr="00E7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первенство ХМАО-Югры по дзюдо среди юношей и девушек до 15 лет </w:t>
            </w: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(Гриценко К.В.)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DF" w:rsidRPr="00E758F7" w:rsidRDefault="004144DF" w:rsidP="00E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г. Нижневартовск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DF" w:rsidRPr="00E758F7" w:rsidRDefault="004144DF" w:rsidP="00E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DF" w:rsidRPr="00E758F7" w:rsidRDefault="004144DF" w:rsidP="00E758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место</w:t>
            </w: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 xml:space="preserve"> - Горбунов Валерий</w:t>
            </w: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DF" w:rsidRPr="00E758F7" w:rsidRDefault="004144DF" w:rsidP="00E758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44DF" w:rsidRPr="00E758F7" w:rsidRDefault="004144DF" w:rsidP="00E758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44DF" w:rsidRPr="00E758F7" w:rsidTr="004144DF">
        <w:trPr>
          <w:gridAfter w:val="1"/>
          <w:wAfter w:w="18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DF" w:rsidRPr="00E758F7" w:rsidRDefault="004144DF" w:rsidP="00E758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DF" w:rsidRPr="00E758F7" w:rsidRDefault="004144DF" w:rsidP="00E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12-16.02. 2015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DF" w:rsidRPr="00E758F7" w:rsidRDefault="004144DF" w:rsidP="00E75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 xml:space="preserve">ПАУЭРЛИФТИНГ </w:t>
            </w:r>
            <w:r w:rsidRPr="00E7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Чемпионат и Первенство ХМАО-Югры по классическому пауэрлифтингу среди мужчин, женщин и ветеранов, юниоров и юниорок до 23 лет, девушек и юношей до 18 лет  </w:t>
            </w: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(Чкалов А.А.)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DF" w:rsidRPr="00E758F7" w:rsidRDefault="004144DF" w:rsidP="00E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proofErr w:type="spellStart"/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Нягань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DF" w:rsidRPr="00E758F7" w:rsidRDefault="004144DF" w:rsidP="00E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DF" w:rsidRPr="00E758F7" w:rsidRDefault="004144DF" w:rsidP="00E75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3 место - </w:t>
            </w: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Горохов Иван, общекомандное юноши, общекомандное юниоры</w:t>
            </w: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DF" w:rsidRPr="00E758F7" w:rsidRDefault="004144DF" w:rsidP="00E75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144DF" w:rsidRPr="00E758F7" w:rsidRDefault="004144DF" w:rsidP="00E75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144DF" w:rsidRPr="00E758F7" w:rsidRDefault="004144DF" w:rsidP="00E75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4144DF" w:rsidRPr="00E758F7" w:rsidTr="00E758F7">
        <w:trPr>
          <w:gridAfter w:val="1"/>
          <w:wAfter w:w="18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DF" w:rsidRPr="00E758F7" w:rsidRDefault="004144DF" w:rsidP="00E758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DF" w:rsidRPr="00E758F7" w:rsidRDefault="004144DF" w:rsidP="00E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14-19.02. 2015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DF" w:rsidRPr="00E758F7" w:rsidRDefault="004144DF" w:rsidP="00E75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 xml:space="preserve">СПОРТИВНАЯ АКРОБАТИКА </w:t>
            </w:r>
            <w:r w:rsidRPr="00E7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Всероссийские соревнования по спортивной акробатике "Две звезды" </w:t>
            </w: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Богоевский</w:t>
            </w:r>
            <w:proofErr w:type="spellEnd"/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 xml:space="preserve"> С.А.)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DF" w:rsidRPr="00E758F7" w:rsidRDefault="004144DF" w:rsidP="00E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г. Краснодар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DF" w:rsidRPr="00E758F7" w:rsidRDefault="004144DF" w:rsidP="00E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DF" w:rsidRPr="00E758F7" w:rsidRDefault="004144DF" w:rsidP="00E758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место</w:t>
            </w: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spellStart"/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Плохенко</w:t>
            </w:r>
            <w:proofErr w:type="spellEnd"/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Анастисия</w:t>
            </w:r>
            <w:proofErr w:type="spellEnd"/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Кубрина</w:t>
            </w:r>
            <w:proofErr w:type="spellEnd"/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Александра</w:t>
            </w: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DF" w:rsidRPr="00E758F7" w:rsidRDefault="004144DF" w:rsidP="00E758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44DF" w:rsidRPr="00E758F7" w:rsidRDefault="004144DF" w:rsidP="00E758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44DF" w:rsidRPr="00E758F7" w:rsidRDefault="004144DF" w:rsidP="00E758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44DF" w:rsidRPr="00E758F7" w:rsidTr="00E758F7">
        <w:trPr>
          <w:gridAfter w:val="1"/>
          <w:wAfter w:w="18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DF" w:rsidRPr="00E758F7" w:rsidRDefault="004144DF" w:rsidP="00E758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DF" w:rsidRPr="00E758F7" w:rsidRDefault="004144DF" w:rsidP="00E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24.02. - 02.03. 2015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DF" w:rsidRPr="00E758F7" w:rsidRDefault="004144DF" w:rsidP="00E75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БАСКЕТБОЛ</w:t>
            </w:r>
            <w:r w:rsidRPr="00E7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Первенство ХМАО-Югры по баскетболу среди юношей 1999 </w:t>
            </w:r>
            <w:proofErr w:type="spellStart"/>
            <w:r w:rsidRPr="00E7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г.г.р</w:t>
            </w:r>
            <w:proofErr w:type="spellEnd"/>
            <w:r w:rsidRPr="00E7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и моложе </w:t>
            </w: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(Лапин В.Н.)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DF" w:rsidRPr="00E758F7" w:rsidRDefault="004144DF" w:rsidP="00E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г. Нижневартовск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DF" w:rsidRPr="00E758F7" w:rsidRDefault="004144DF" w:rsidP="00E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DF" w:rsidRPr="00E758F7" w:rsidRDefault="004144DF" w:rsidP="00E758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место</w:t>
            </w: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 xml:space="preserve">  - г. Югорск</w:t>
            </w: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DF" w:rsidRPr="00E758F7" w:rsidRDefault="004144DF" w:rsidP="00E758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44DF" w:rsidRPr="00E758F7" w:rsidTr="00E758F7">
        <w:trPr>
          <w:gridAfter w:val="1"/>
          <w:wAfter w:w="18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DF" w:rsidRPr="00E758F7" w:rsidRDefault="004144DF" w:rsidP="00E758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DF" w:rsidRPr="00E758F7" w:rsidRDefault="004144DF" w:rsidP="00E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26.02. - 06.03. 2015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DF" w:rsidRPr="00E758F7" w:rsidRDefault="004144DF" w:rsidP="00E75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БАСКЕТБОЛ</w:t>
            </w:r>
            <w:r w:rsidRPr="00E7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Полуфинальный этап Первенства России по баскетболу среди юношей 2002 г.р. </w:t>
            </w: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Назимкин</w:t>
            </w:r>
            <w:proofErr w:type="spellEnd"/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 xml:space="preserve"> Андрей, </w:t>
            </w:r>
            <w:proofErr w:type="spellStart"/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Хакунов</w:t>
            </w:r>
            <w:proofErr w:type="spellEnd"/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Азамат</w:t>
            </w:r>
            <w:proofErr w:type="spellEnd"/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 xml:space="preserve">, тренер Голуб </w:t>
            </w: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С.М.)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DF" w:rsidRPr="00E758F7" w:rsidRDefault="004144DF" w:rsidP="00E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г. Курган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DF" w:rsidRPr="00E758F7" w:rsidRDefault="004144DF" w:rsidP="00E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DF" w:rsidRPr="00E758F7" w:rsidRDefault="004144DF" w:rsidP="00E758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2 место - ХМАО</w:t>
            </w: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DF" w:rsidRPr="00E758F7" w:rsidRDefault="004144DF" w:rsidP="00E758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44DF" w:rsidRPr="00E758F7" w:rsidTr="00E758F7">
        <w:trPr>
          <w:gridAfter w:val="1"/>
          <w:wAfter w:w="18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DF" w:rsidRPr="00E758F7" w:rsidRDefault="004144DF" w:rsidP="00E758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DF" w:rsidRPr="00E758F7" w:rsidRDefault="004144DF" w:rsidP="00E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27.02. 02.03 . 2015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DF" w:rsidRPr="00E758F7" w:rsidRDefault="004144DF" w:rsidP="00E75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 xml:space="preserve">ГИРЕВОЙ СПОРТ </w:t>
            </w:r>
            <w:r w:rsidRPr="00E7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Чемпионат ХМАО-Югры по гиревому спорту </w:t>
            </w: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(организация, показательные выступления)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DF" w:rsidRPr="00E758F7" w:rsidRDefault="004144DF" w:rsidP="00E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г. Сургут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DF" w:rsidRPr="00E758F7" w:rsidRDefault="004144DF" w:rsidP="00E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5 </w:t>
            </w:r>
          </w:p>
        </w:tc>
        <w:tc>
          <w:tcPr>
            <w:tcW w:w="2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DF" w:rsidRPr="00E758F7" w:rsidRDefault="004144DF" w:rsidP="00E75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 место </w:t>
            </w:r>
            <w:proofErr w:type="gramStart"/>
            <w:r w:rsidRPr="00E7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proofErr w:type="spellStart"/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ельмель</w:t>
            </w:r>
            <w:proofErr w:type="spellEnd"/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 xml:space="preserve"> Дмитрий                                </w:t>
            </w:r>
            <w:r w:rsidRPr="00E7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3 место - </w:t>
            </w:r>
            <w:proofErr w:type="spellStart"/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Новопашин</w:t>
            </w:r>
            <w:proofErr w:type="spellEnd"/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Александр, общекомандное</w:t>
            </w: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DF" w:rsidRPr="00E758F7" w:rsidRDefault="004144DF" w:rsidP="00E75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4144DF" w:rsidRPr="00E758F7" w:rsidTr="00E758F7">
        <w:trPr>
          <w:gridAfter w:val="1"/>
          <w:wAfter w:w="18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DF" w:rsidRPr="00E758F7" w:rsidRDefault="004144DF" w:rsidP="00E758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DF" w:rsidRPr="00E758F7" w:rsidRDefault="004144DF" w:rsidP="00E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01-06.03. 2015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DF" w:rsidRPr="00E758F7" w:rsidRDefault="004144DF" w:rsidP="00E75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 xml:space="preserve">СПОРТИВНАЯ АКРОБАТИКА </w:t>
            </w:r>
            <w:r w:rsidRPr="00E7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Первенство </w:t>
            </w:r>
            <w:proofErr w:type="spellStart"/>
            <w:r w:rsidRPr="00E7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УРФо</w:t>
            </w:r>
            <w:proofErr w:type="spellEnd"/>
            <w:r w:rsidRPr="00E7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по спортивной акробатике </w:t>
            </w: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Богаевский</w:t>
            </w:r>
            <w:proofErr w:type="spellEnd"/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 xml:space="preserve"> С.А.)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DF" w:rsidRPr="00E758F7" w:rsidRDefault="004144DF" w:rsidP="00E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г. Челябинск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4DF" w:rsidRPr="00E758F7" w:rsidRDefault="004144DF" w:rsidP="00E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DF" w:rsidRPr="00E758F7" w:rsidRDefault="004144DF" w:rsidP="00E7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4  место </w:t>
            </w:r>
            <w:r w:rsidRPr="00E7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proofErr w:type="spellStart"/>
            <w:r w:rsidRPr="00E7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Плохенко</w:t>
            </w:r>
            <w:proofErr w:type="spellEnd"/>
            <w:r w:rsidRPr="00E7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Анастасия, </w:t>
            </w:r>
            <w:proofErr w:type="spellStart"/>
            <w:r w:rsidRPr="00E7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Кубрина</w:t>
            </w:r>
            <w:proofErr w:type="spellEnd"/>
            <w:r w:rsidRPr="00E7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Александра</w:t>
            </w: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DF" w:rsidRPr="00E758F7" w:rsidRDefault="004144DF" w:rsidP="00E7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144DF" w:rsidRPr="00E758F7" w:rsidRDefault="004144DF" w:rsidP="00E7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144DF" w:rsidRPr="00E758F7" w:rsidRDefault="004144DF" w:rsidP="00E7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44DF" w:rsidRPr="00E758F7" w:rsidTr="00E758F7">
        <w:trPr>
          <w:gridAfter w:val="1"/>
          <w:wAfter w:w="18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DF" w:rsidRPr="00E758F7" w:rsidRDefault="004144DF" w:rsidP="00E758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DF" w:rsidRPr="00E758F7" w:rsidRDefault="004144DF" w:rsidP="00E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01-04.03. 2015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DF" w:rsidRPr="00E758F7" w:rsidRDefault="004144DF" w:rsidP="00E75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ХУДОЖЕСТВЕННАЯ ГИМНАСТИКА</w:t>
            </w:r>
            <w:r w:rsidRPr="00E7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Чемпионат ХМАО-Югры по художественной гимнастике среди женщин 15 лет и старше </w:t>
            </w: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(Юрьева Н.А.)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DF" w:rsidRPr="00E758F7" w:rsidRDefault="004144DF" w:rsidP="00E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г. Нижневартовск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DF" w:rsidRPr="00E758F7" w:rsidRDefault="004144DF" w:rsidP="00E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DF" w:rsidRPr="00E758F7" w:rsidRDefault="004144DF" w:rsidP="00E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</w:t>
            </w: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DF" w:rsidRPr="00E758F7" w:rsidRDefault="004144DF" w:rsidP="00E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44DF" w:rsidRPr="00E758F7" w:rsidTr="00E758F7">
        <w:trPr>
          <w:gridAfter w:val="1"/>
          <w:wAfter w:w="18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DF" w:rsidRPr="00E758F7" w:rsidRDefault="004144DF" w:rsidP="00E758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DF" w:rsidRPr="00E758F7" w:rsidRDefault="004144DF" w:rsidP="00E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10-16.03. 2015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DF" w:rsidRPr="00E758F7" w:rsidRDefault="004144DF" w:rsidP="00E75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БАСКЕТБОЛ</w:t>
            </w:r>
            <w:r w:rsidRPr="00E7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Первенство ХМАО-Югры по баскетболу среди девушек 1999 </w:t>
            </w:r>
            <w:proofErr w:type="spellStart"/>
            <w:r w:rsidRPr="00E7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г.г.р</w:t>
            </w:r>
            <w:proofErr w:type="spellEnd"/>
            <w:r w:rsidRPr="00E7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и моложе </w:t>
            </w:r>
            <w:r w:rsidRPr="00E758F7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(</w:t>
            </w:r>
            <w:proofErr w:type="spellStart"/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Бекурин</w:t>
            </w:r>
            <w:proofErr w:type="spellEnd"/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 xml:space="preserve"> С.А.)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DF" w:rsidRPr="00E758F7" w:rsidRDefault="004144DF" w:rsidP="00E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г. Сургут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DF" w:rsidRPr="00E758F7" w:rsidRDefault="004144DF" w:rsidP="00E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DF" w:rsidRPr="00E758F7" w:rsidRDefault="004144DF" w:rsidP="00E7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место</w:t>
            </w:r>
            <w:r w:rsidRPr="00E7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Югорск</w:t>
            </w: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DF" w:rsidRPr="00E758F7" w:rsidRDefault="004144DF" w:rsidP="00E7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44DF" w:rsidRPr="00E758F7" w:rsidTr="004144DF">
        <w:trPr>
          <w:gridAfter w:val="1"/>
          <w:wAfter w:w="18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DF" w:rsidRPr="00E758F7" w:rsidRDefault="004144DF" w:rsidP="00E758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DF" w:rsidRPr="00E758F7" w:rsidRDefault="004144DF" w:rsidP="00E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11-15.03. 2015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DF" w:rsidRPr="00E758F7" w:rsidRDefault="004144DF" w:rsidP="00E75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БАСКЕТБОЛ</w:t>
            </w:r>
            <w:r w:rsidRPr="00E7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Первенство ХМАО-Югры по баскетболу  среди юношей 2000 - 2001 </w:t>
            </w:r>
            <w:proofErr w:type="spellStart"/>
            <w:r w:rsidRPr="00E7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г.г.р</w:t>
            </w:r>
            <w:proofErr w:type="spellEnd"/>
            <w:r w:rsidRPr="00E7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</w:t>
            </w: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(организация, судейство)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DF" w:rsidRPr="00E758F7" w:rsidRDefault="004144DF" w:rsidP="00E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г. Советский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DF" w:rsidRPr="00E758F7" w:rsidRDefault="004144DF" w:rsidP="00E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DF" w:rsidRPr="00E758F7" w:rsidRDefault="004144DF" w:rsidP="00E758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место</w:t>
            </w: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 xml:space="preserve"> - г. Югорск                                    </w:t>
            </w:r>
            <w:r w:rsidRPr="00E7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место</w:t>
            </w: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 xml:space="preserve"> - г. Советский                           </w:t>
            </w:r>
            <w:r w:rsidRPr="00E7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место</w:t>
            </w: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 xml:space="preserve"> - г. Нижневартовск</w:t>
            </w:r>
          </w:p>
        </w:tc>
        <w:tc>
          <w:tcPr>
            <w:tcW w:w="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DF" w:rsidRPr="00E758F7" w:rsidRDefault="004144DF" w:rsidP="00E758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44DF" w:rsidRPr="00E758F7" w:rsidTr="004144DF">
        <w:trPr>
          <w:gridAfter w:val="1"/>
          <w:wAfter w:w="18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DF" w:rsidRPr="00E758F7" w:rsidRDefault="004144DF" w:rsidP="00E758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DF" w:rsidRPr="00E758F7" w:rsidRDefault="004144DF" w:rsidP="00E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13-15.03. 2015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DF" w:rsidRPr="00E758F7" w:rsidRDefault="004144DF" w:rsidP="00E75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 xml:space="preserve">ДЗЮДО </w:t>
            </w:r>
            <w:r w:rsidRPr="00E7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Первенство ХМАО-Югры по дзюдо среди мальчиков и девочек до 13 лет </w:t>
            </w: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(Гриценко К.В.)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DF" w:rsidRPr="00E758F7" w:rsidRDefault="004144DF" w:rsidP="00E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proofErr w:type="spellStart"/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Урай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DF" w:rsidRPr="00E758F7" w:rsidRDefault="004144DF" w:rsidP="00E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DF" w:rsidRPr="00E758F7" w:rsidRDefault="004144DF" w:rsidP="00E7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место</w:t>
            </w:r>
            <w:r w:rsidRPr="00E7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Виноградов Артём</w:t>
            </w:r>
          </w:p>
          <w:p w:rsidR="004144DF" w:rsidRPr="00E758F7" w:rsidRDefault="004144DF" w:rsidP="00E7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3 место </w:t>
            </w:r>
            <w:r w:rsidRPr="00E7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Виноградов Артём, Мамедов Тимур</w:t>
            </w:r>
          </w:p>
        </w:tc>
        <w:tc>
          <w:tcPr>
            <w:tcW w:w="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DF" w:rsidRPr="00E758F7" w:rsidRDefault="004144DF" w:rsidP="00E7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144DF" w:rsidRPr="00E758F7" w:rsidRDefault="004144DF" w:rsidP="00E7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144DF" w:rsidRPr="00E758F7" w:rsidRDefault="004144DF" w:rsidP="00E7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44DF" w:rsidRPr="00E758F7" w:rsidTr="004144DF">
        <w:trPr>
          <w:gridAfter w:val="1"/>
          <w:wAfter w:w="18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DF" w:rsidRPr="00E758F7" w:rsidRDefault="004144DF" w:rsidP="00E758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DF" w:rsidRPr="00E758F7" w:rsidRDefault="004144DF" w:rsidP="00E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12-16.03. 2015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DF" w:rsidRPr="00E758F7" w:rsidRDefault="004144DF" w:rsidP="00E75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 xml:space="preserve">СПОРТИВНАЯ АЭРОБИКА </w:t>
            </w:r>
            <w:r w:rsidRPr="00E7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Первенство федерации по спортивной аэробики Тюменской области </w:t>
            </w:r>
            <w:proofErr w:type="gramStart"/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Закиров И.С.)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DF" w:rsidRPr="00E758F7" w:rsidRDefault="004144DF" w:rsidP="00E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г. Тюмень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DF" w:rsidRPr="00E758F7" w:rsidRDefault="004144DF" w:rsidP="00E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DF" w:rsidRPr="00E758F7" w:rsidRDefault="004144DF" w:rsidP="00E7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</w:t>
            </w:r>
          </w:p>
        </w:tc>
      </w:tr>
      <w:tr w:rsidR="004144DF" w:rsidRPr="00E758F7" w:rsidTr="004144DF">
        <w:trPr>
          <w:gridAfter w:val="1"/>
          <w:wAfter w:w="18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DF" w:rsidRPr="00E758F7" w:rsidRDefault="004144DF" w:rsidP="00E758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DF" w:rsidRPr="00E758F7" w:rsidRDefault="004144DF" w:rsidP="00E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12-18.03. 2015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DF" w:rsidRPr="00E758F7" w:rsidRDefault="004144DF" w:rsidP="00E75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 xml:space="preserve">СПОРТИВНАЯ АЭРОБИКА </w:t>
            </w:r>
            <w:r w:rsidRPr="00E7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Чемпионат и Первенство УРФО по спортивной аэробике </w:t>
            </w: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Аржанникова</w:t>
            </w:r>
            <w:proofErr w:type="spellEnd"/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 xml:space="preserve"> О.В. </w:t>
            </w:r>
            <w:proofErr w:type="spellStart"/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Вотинцева</w:t>
            </w:r>
            <w:proofErr w:type="spellEnd"/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 xml:space="preserve"> Г.А.,)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DF" w:rsidRPr="00E758F7" w:rsidRDefault="004144DF" w:rsidP="00E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г. Тюмень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DF" w:rsidRPr="00E758F7" w:rsidRDefault="004144DF" w:rsidP="00E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DF" w:rsidRPr="00E758F7" w:rsidRDefault="004144DF" w:rsidP="00E7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7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место</w:t>
            </w:r>
            <w:r w:rsidRPr="00E7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 </w:t>
            </w:r>
            <w:proofErr w:type="spellStart"/>
            <w:r w:rsidRPr="00E7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Понич</w:t>
            </w:r>
            <w:proofErr w:type="spellEnd"/>
            <w:r w:rsidRPr="00E7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Александра (соло, трио)                                          </w:t>
            </w:r>
            <w:r w:rsidRPr="00E7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место</w:t>
            </w:r>
            <w:r w:rsidRPr="00E7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- </w:t>
            </w:r>
            <w:proofErr w:type="spellStart"/>
            <w:r w:rsidRPr="00E7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Кулаев</w:t>
            </w:r>
            <w:proofErr w:type="spellEnd"/>
            <w:r w:rsidRPr="00E7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Тимур (соло), Иванова Дарья (соло), </w:t>
            </w:r>
            <w:proofErr w:type="spellStart"/>
            <w:r w:rsidRPr="00E7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Шихалеев</w:t>
            </w:r>
            <w:proofErr w:type="spellEnd"/>
            <w:r w:rsidRPr="00E7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Григорий, </w:t>
            </w:r>
            <w:proofErr w:type="spellStart"/>
            <w:r w:rsidRPr="00E7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Ивановава</w:t>
            </w:r>
            <w:proofErr w:type="spellEnd"/>
            <w:r w:rsidRPr="00E7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Дарья (пара), </w:t>
            </w:r>
            <w:proofErr w:type="spellStart"/>
            <w:r w:rsidRPr="00E7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Шихалеев</w:t>
            </w:r>
            <w:proofErr w:type="spellEnd"/>
            <w:r w:rsidRPr="00E7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Григорий, </w:t>
            </w:r>
            <w:proofErr w:type="spellStart"/>
            <w:r w:rsidRPr="00E7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Кулаев</w:t>
            </w:r>
            <w:proofErr w:type="spellEnd"/>
            <w:r w:rsidRPr="00E7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Тимур, Степенко </w:t>
            </w:r>
            <w:proofErr w:type="spellStart"/>
            <w:r w:rsidRPr="00E7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софья</w:t>
            </w:r>
            <w:proofErr w:type="spellEnd"/>
            <w:r w:rsidRPr="00E7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(трио), Иванова </w:t>
            </w:r>
            <w:proofErr w:type="spellStart"/>
            <w:r w:rsidRPr="00E7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Дпарья</w:t>
            </w:r>
            <w:proofErr w:type="spellEnd"/>
            <w:r w:rsidRPr="00E7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Степенко Софья, </w:t>
            </w:r>
            <w:proofErr w:type="spellStart"/>
            <w:r w:rsidRPr="00E7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Хализова</w:t>
            </w:r>
            <w:proofErr w:type="spellEnd"/>
            <w:r w:rsidRPr="00E7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Руслана, </w:t>
            </w:r>
            <w:proofErr w:type="spellStart"/>
            <w:r w:rsidRPr="00E7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Минигалиева</w:t>
            </w:r>
            <w:proofErr w:type="spellEnd"/>
            <w:r w:rsidRPr="00E7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Руслана, Лейко Валерия (группа)                                                                </w:t>
            </w:r>
            <w:r w:rsidRPr="00E7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место</w:t>
            </w:r>
            <w:r w:rsidRPr="00E7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proofErr w:type="spellStart"/>
            <w:r w:rsidRPr="00E7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Шихалеев</w:t>
            </w:r>
            <w:proofErr w:type="spellEnd"/>
            <w:r w:rsidRPr="00E7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Григорий</w:t>
            </w:r>
            <w:proofErr w:type="gramEnd"/>
          </w:p>
        </w:tc>
        <w:tc>
          <w:tcPr>
            <w:tcW w:w="5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DF" w:rsidRPr="00E758F7" w:rsidRDefault="004144DF" w:rsidP="00E7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44DF" w:rsidRPr="00E758F7" w:rsidTr="004144DF">
        <w:trPr>
          <w:gridAfter w:val="1"/>
          <w:wAfter w:w="18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DF" w:rsidRPr="00E758F7" w:rsidRDefault="004144DF" w:rsidP="00E758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DF" w:rsidRPr="00E758F7" w:rsidRDefault="004144DF" w:rsidP="00E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15-26.03. 2015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DF" w:rsidRPr="00E758F7" w:rsidRDefault="004144DF" w:rsidP="00E75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 xml:space="preserve">СПОРТИВНАЯ АКРОБАТИКА </w:t>
            </w:r>
            <w:r w:rsidRPr="00E7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Первенство России по спортивной акробатике </w:t>
            </w: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Богаевский</w:t>
            </w:r>
            <w:proofErr w:type="spellEnd"/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 xml:space="preserve"> С.А.)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DF" w:rsidRPr="00E758F7" w:rsidRDefault="004144DF" w:rsidP="00E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г. Москва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DF" w:rsidRPr="00E758F7" w:rsidRDefault="004144DF" w:rsidP="00E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DF" w:rsidRPr="00E758F7" w:rsidRDefault="004144DF" w:rsidP="00E7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13 место </w:t>
            </w:r>
            <w:r w:rsidRPr="00E7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proofErr w:type="spellStart"/>
            <w:r w:rsidRPr="00E7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Плохенко</w:t>
            </w:r>
            <w:proofErr w:type="spellEnd"/>
            <w:r w:rsidRPr="00E7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Анастасия, </w:t>
            </w:r>
            <w:proofErr w:type="spellStart"/>
            <w:r w:rsidRPr="00E7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Кубрина</w:t>
            </w:r>
            <w:proofErr w:type="spellEnd"/>
            <w:r w:rsidRPr="00E7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Александра</w:t>
            </w:r>
          </w:p>
        </w:tc>
        <w:tc>
          <w:tcPr>
            <w:tcW w:w="5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DF" w:rsidRPr="00E758F7" w:rsidRDefault="004144DF" w:rsidP="00E7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144DF" w:rsidRPr="00E758F7" w:rsidRDefault="004144DF" w:rsidP="00E7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144DF" w:rsidRPr="00E758F7" w:rsidRDefault="004144DF" w:rsidP="00E7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44DF" w:rsidRPr="00E758F7" w:rsidTr="004144DF">
        <w:trPr>
          <w:gridAfter w:val="1"/>
          <w:wAfter w:w="18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DF" w:rsidRPr="00E758F7" w:rsidRDefault="004144DF" w:rsidP="00E758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22.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DF" w:rsidRPr="00E758F7" w:rsidRDefault="004144DF" w:rsidP="00E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18-26.03.2015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DF" w:rsidRPr="00E758F7" w:rsidRDefault="004144DF" w:rsidP="00E75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БАСКЕТБОЛ</w:t>
            </w:r>
            <w:r w:rsidRPr="00E7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XV Открытый традиционный международный турнир по баскетболу среди юношей 2002 г.р. и моложе на Кубок главы г. Орска</w:t>
            </w: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 xml:space="preserve"> (Голуб С.М.)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DF" w:rsidRPr="00E758F7" w:rsidRDefault="004144DF" w:rsidP="00E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г. Орск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DF" w:rsidRPr="00E758F7" w:rsidRDefault="004144DF" w:rsidP="00E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DF" w:rsidRPr="00E758F7" w:rsidRDefault="004144DF" w:rsidP="00E7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2 место</w:t>
            </w:r>
            <w:r w:rsidRPr="00E7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 г. Югорск</w:t>
            </w:r>
          </w:p>
        </w:tc>
        <w:tc>
          <w:tcPr>
            <w:tcW w:w="5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DF" w:rsidRPr="00E758F7" w:rsidRDefault="004144DF" w:rsidP="00E7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44DF" w:rsidRPr="00E758F7" w:rsidTr="004144DF">
        <w:trPr>
          <w:gridAfter w:val="1"/>
          <w:wAfter w:w="18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DF" w:rsidRPr="00E758F7" w:rsidRDefault="004144DF" w:rsidP="00E758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DF" w:rsidRPr="00E758F7" w:rsidRDefault="004144DF" w:rsidP="00E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26 - 29.03. 2015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DF" w:rsidRPr="00E758F7" w:rsidRDefault="004144DF" w:rsidP="00E75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ВОЛЕЙБОЛ</w:t>
            </w:r>
            <w:r w:rsidRPr="00E7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XV Всероссийский традиционный турнир по волейболу на призы "Весна - 2015" среди девушек 2004 - 2005 г.р. </w:t>
            </w:r>
            <w:r w:rsidRPr="00E7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(Драгунов В.В.)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DF" w:rsidRPr="00E758F7" w:rsidRDefault="004144DF" w:rsidP="00E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Реж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DF" w:rsidRPr="00E758F7" w:rsidRDefault="004144DF" w:rsidP="00E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DF" w:rsidRPr="00E758F7" w:rsidRDefault="004144DF" w:rsidP="00E758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  <w:tc>
          <w:tcPr>
            <w:tcW w:w="5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DF" w:rsidRPr="00E758F7" w:rsidRDefault="004144DF" w:rsidP="00E758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44DF" w:rsidRPr="00E758F7" w:rsidTr="004144DF">
        <w:trPr>
          <w:gridAfter w:val="1"/>
          <w:wAfter w:w="18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DF" w:rsidRPr="00E758F7" w:rsidRDefault="004144DF" w:rsidP="00E758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24.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DF" w:rsidRPr="00E758F7" w:rsidRDefault="004144DF" w:rsidP="00E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27-29.03. 2015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DF" w:rsidRPr="00E758F7" w:rsidRDefault="004144DF" w:rsidP="00E75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ПОЛИАТЛОН</w:t>
            </w:r>
            <w:r w:rsidRPr="00E7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Чемпионат ХМАО-Югры по полиатлону, в зачет Спартакиады ветеранов спорта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DF" w:rsidRPr="00E758F7" w:rsidRDefault="004144DF" w:rsidP="00E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</w:t>
            </w:r>
            <w:proofErr w:type="spellStart"/>
            <w:r w:rsidRPr="00E7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Лянтор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DF" w:rsidRPr="00E758F7" w:rsidRDefault="004144DF" w:rsidP="00E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5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DF" w:rsidRPr="00E758F7" w:rsidRDefault="004144DF" w:rsidP="00E75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 место - </w:t>
            </w: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 xml:space="preserve">Скворцов Семён, </w:t>
            </w:r>
            <w:proofErr w:type="spellStart"/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Израилев</w:t>
            </w:r>
            <w:proofErr w:type="spellEnd"/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 xml:space="preserve"> Владимир                                                   </w:t>
            </w:r>
            <w:r w:rsidRPr="00E7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место -</w:t>
            </w: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 xml:space="preserve"> общекомандное, Ненов Олег</w:t>
            </w:r>
          </w:p>
        </w:tc>
        <w:tc>
          <w:tcPr>
            <w:tcW w:w="5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DF" w:rsidRPr="00E758F7" w:rsidRDefault="004144DF" w:rsidP="00E75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4144DF" w:rsidRPr="00E758F7" w:rsidTr="004144DF">
        <w:trPr>
          <w:gridAfter w:val="1"/>
          <w:wAfter w:w="18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DF" w:rsidRPr="00E758F7" w:rsidRDefault="004144DF" w:rsidP="00E758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25.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DF" w:rsidRPr="00E758F7" w:rsidRDefault="004144DF" w:rsidP="00E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27-29.03. 2015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DF" w:rsidRPr="00E758F7" w:rsidRDefault="004144DF" w:rsidP="00E75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</w:pPr>
            <w:proofErr w:type="gramStart"/>
            <w:r w:rsidRPr="00E758F7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БАСКЕТБОЛ</w:t>
            </w:r>
            <w:proofErr w:type="gramEnd"/>
            <w:r w:rsidRPr="00E7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Открытый кубок Таёжного ЛПУ по баскетболу среди юношей 1997 - 1998 и младше, посвященного 70 - </w:t>
            </w:r>
            <w:proofErr w:type="spellStart"/>
            <w:r w:rsidRPr="00E7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летию</w:t>
            </w:r>
            <w:proofErr w:type="spellEnd"/>
            <w:r w:rsidRPr="00E7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Победы в ВОВ </w:t>
            </w:r>
            <w:r w:rsidRPr="00E7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(Лапин В.Н.)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DF" w:rsidRPr="00E758F7" w:rsidRDefault="004144DF" w:rsidP="00E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п. </w:t>
            </w:r>
            <w:proofErr w:type="spellStart"/>
            <w:r w:rsidRPr="00E7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Унъюган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DF" w:rsidRPr="00E758F7" w:rsidRDefault="004144DF" w:rsidP="00E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DF" w:rsidRPr="00E758F7" w:rsidRDefault="004144DF" w:rsidP="00E7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место</w:t>
            </w:r>
            <w:r w:rsidRPr="00E7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г. Югорск</w:t>
            </w:r>
          </w:p>
        </w:tc>
        <w:tc>
          <w:tcPr>
            <w:tcW w:w="5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DF" w:rsidRPr="00E758F7" w:rsidRDefault="004144DF" w:rsidP="00E7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44DF" w:rsidRPr="00E758F7" w:rsidTr="004144D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DF" w:rsidRPr="00E758F7" w:rsidRDefault="004144DF" w:rsidP="00E758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lang w:eastAsia="ru-RU"/>
              </w:rPr>
              <w:t>26.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DF" w:rsidRPr="00E758F7" w:rsidRDefault="004144DF" w:rsidP="00E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20-29.03. 2015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DF" w:rsidRPr="00E758F7" w:rsidRDefault="004144DF" w:rsidP="00E75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ХУДОЖЕСТВЕННАЯ ГИМНАСТИКА </w:t>
            </w:r>
            <w:proofErr w:type="gramStart"/>
            <w:r w:rsidRPr="00E7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Международный</w:t>
            </w:r>
            <w:proofErr w:type="gramEnd"/>
            <w:r w:rsidRPr="00E7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УТС </w:t>
            </w:r>
            <w:r w:rsidRPr="00E7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(Юрьева Н.А.)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DF" w:rsidRPr="00E758F7" w:rsidRDefault="004144DF" w:rsidP="00E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Москва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DF" w:rsidRPr="00E758F7" w:rsidRDefault="004144DF" w:rsidP="00E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DF" w:rsidRPr="00E758F7" w:rsidRDefault="004144DF" w:rsidP="00E7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</w:t>
            </w:r>
          </w:p>
        </w:tc>
        <w:tc>
          <w:tcPr>
            <w:tcW w:w="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DF" w:rsidRPr="00E758F7" w:rsidRDefault="004144DF" w:rsidP="00E7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DF" w:rsidRPr="00E758F7" w:rsidRDefault="004144DF" w:rsidP="00E7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4144DF" w:rsidRPr="00E758F7" w:rsidRDefault="004144DF" w:rsidP="00E758F7">
      <w:pPr>
        <w:autoSpaceDE w:val="0"/>
        <w:spacing w:line="240" w:lineRule="auto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  <w:r w:rsidRPr="00E758F7">
        <w:rPr>
          <w:rFonts w:ascii="Times New Roman" w:eastAsia="Times New Roman" w:hAnsi="Times New Roman" w:cs="Times New Roman"/>
          <w:kern w:val="2"/>
          <w:lang w:eastAsia="ru-RU"/>
        </w:rPr>
        <w:t xml:space="preserve">В  1 квартале 2015 года было </w:t>
      </w:r>
      <w:r w:rsidRPr="00E758F7">
        <w:rPr>
          <w:rFonts w:ascii="Times New Roman" w:eastAsia="Times New Roman" w:hAnsi="Times New Roman" w:cs="Times New Roman"/>
          <w:color w:val="FF0000"/>
          <w:kern w:val="2"/>
          <w:lang w:eastAsia="ru-RU"/>
        </w:rPr>
        <w:t>26</w:t>
      </w:r>
      <w:r w:rsidRPr="00E758F7">
        <w:rPr>
          <w:rFonts w:ascii="Times New Roman" w:eastAsia="Times New Roman" w:hAnsi="Times New Roman" w:cs="Times New Roman"/>
          <w:kern w:val="2"/>
          <w:lang w:eastAsia="ru-RU"/>
        </w:rPr>
        <w:t xml:space="preserve"> выездов  за пределы города на соревнования различного уровня из них </w:t>
      </w:r>
      <w:r w:rsidRPr="00E758F7">
        <w:rPr>
          <w:rFonts w:ascii="Times New Roman" w:eastAsia="Times New Roman" w:hAnsi="Times New Roman" w:cs="Times New Roman"/>
          <w:color w:val="FF0000"/>
          <w:kern w:val="2"/>
          <w:lang w:eastAsia="ru-RU"/>
        </w:rPr>
        <w:t xml:space="preserve">8 </w:t>
      </w:r>
      <w:r w:rsidRPr="00E758F7">
        <w:rPr>
          <w:rFonts w:ascii="Times New Roman" w:eastAsia="Times New Roman" w:hAnsi="Times New Roman" w:cs="Times New Roman"/>
          <w:kern w:val="2"/>
          <w:lang w:eastAsia="ru-RU"/>
        </w:rPr>
        <w:t xml:space="preserve">выездов –  регионального и окружного уровня. Всего выехало </w:t>
      </w:r>
      <w:r w:rsidRPr="00E758F7">
        <w:rPr>
          <w:rFonts w:ascii="Times New Roman" w:eastAsia="Times New Roman" w:hAnsi="Times New Roman" w:cs="Times New Roman"/>
          <w:color w:val="FF0000"/>
          <w:kern w:val="2"/>
          <w:lang w:eastAsia="ru-RU"/>
        </w:rPr>
        <w:t>193</w:t>
      </w:r>
      <w:r w:rsidRPr="00E758F7">
        <w:rPr>
          <w:rFonts w:ascii="Times New Roman" w:eastAsia="Times New Roman" w:hAnsi="Times New Roman" w:cs="Times New Roman"/>
          <w:kern w:val="2"/>
          <w:lang w:eastAsia="ru-RU"/>
        </w:rPr>
        <w:t xml:space="preserve"> спортсмена, из них </w:t>
      </w:r>
      <w:r w:rsidRPr="00E758F7">
        <w:rPr>
          <w:rFonts w:ascii="Times New Roman" w:eastAsia="Times New Roman" w:hAnsi="Times New Roman" w:cs="Times New Roman"/>
          <w:color w:val="FF0000"/>
          <w:kern w:val="2"/>
          <w:lang w:eastAsia="ru-RU"/>
        </w:rPr>
        <w:t>155</w:t>
      </w:r>
      <w:r w:rsidRPr="00E758F7">
        <w:rPr>
          <w:rFonts w:ascii="Times New Roman" w:eastAsia="Times New Roman" w:hAnsi="Times New Roman" w:cs="Times New Roman"/>
          <w:kern w:val="2"/>
          <w:lang w:eastAsia="ru-RU"/>
        </w:rPr>
        <w:t xml:space="preserve"> спортсменов ФСК «Юность», остальным предоставляли транспорт для поездки на соревнования или оплачивали суточные, проезд, питание, проживание </w:t>
      </w:r>
      <w:r w:rsidRPr="00E758F7">
        <w:rPr>
          <w:rFonts w:ascii="Times New Roman" w:eastAsia="Times New Roman" w:hAnsi="Times New Roman" w:cs="Times New Roman"/>
          <w:lang w:eastAsia="ru-RU"/>
        </w:rPr>
        <w:t xml:space="preserve">в соответствии с целью муниципальной программы города Югорска «Развитие физической культуры и спорта в городе </w:t>
      </w:r>
      <w:proofErr w:type="spellStart"/>
      <w:r w:rsidRPr="00E758F7">
        <w:rPr>
          <w:rFonts w:ascii="Times New Roman" w:eastAsia="Times New Roman" w:hAnsi="Times New Roman" w:cs="Times New Roman"/>
          <w:lang w:eastAsia="ru-RU"/>
        </w:rPr>
        <w:t>Югорске</w:t>
      </w:r>
      <w:proofErr w:type="spellEnd"/>
      <w:r w:rsidRPr="00E758F7">
        <w:rPr>
          <w:rFonts w:ascii="Times New Roman" w:eastAsia="Times New Roman" w:hAnsi="Times New Roman" w:cs="Times New Roman"/>
          <w:lang w:eastAsia="ru-RU"/>
        </w:rPr>
        <w:t xml:space="preserve"> на 2014 – 2020 годы»</w:t>
      </w:r>
      <w:r w:rsidRPr="00E758F7">
        <w:rPr>
          <w:rFonts w:ascii="Times New Roman" w:eastAsia="Times New Roman" w:hAnsi="Times New Roman" w:cs="Times New Roman"/>
          <w:kern w:val="2"/>
          <w:lang w:eastAsia="ru-RU"/>
        </w:rPr>
        <w:t>.</w:t>
      </w:r>
    </w:p>
    <w:p w:rsidR="004144DF" w:rsidRPr="00E758F7" w:rsidRDefault="004144DF" w:rsidP="00E758F7">
      <w:pPr>
        <w:autoSpaceDE w:val="0"/>
        <w:spacing w:line="240" w:lineRule="auto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  <w:r w:rsidRPr="00E758F7">
        <w:rPr>
          <w:rFonts w:ascii="Times New Roman" w:eastAsia="Times New Roman" w:hAnsi="Times New Roman" w:cs="Times New Roman"/>
          <w:lang w:eastAsia="ru-RU"/>
        </w:rPr>
        <w:t xml:space="preserve">2 спортсмена отделения баскетбола  </w:t>
      </w:r>
      <w:proofErr w:type="spellStart"/>
      <w:r w:rsidRPr="00E758F7">
        <w:rPr>
          <w:rFonts w:ascii="Times New Roman" w:eastAsia="Times New Roman" w:hAnsi="Times New Roman" w:cs="Times New Roman"/>
          <w:lang w:eastAsia="ru-RU"/>
        </w:rPr>
        <w:t>Назимкин</w:t>
      </w:r>
      <w:proofErr w:type="spellEnd"/>
      <w:r w:rsidRPr="00E758F7">
        <w:rPr>
          <w:rFonts w:ascii="Times New Roman" w:eastAsia="Times New Roman" w:hAnsi="Times New Roman" w:cs="Times New Roman"/>
          <w:lang w:eastAsia="ru-RU"/>
        </w:rPr>
        <w:t xml:space="preserve"> Андрей и </w:t>
      </w:r>
      <w:proofErr w:type="spellStart"/>
      <w:r w:rsidRPr="00E758F7">
        <w:rPr>
          <w:rFonts w:ascii="Times New Roman" w:eastAsia="Times New Roman" w:hAnsi="Times New Roman" w:cs="Times New Roman"/>
          <w:lang w:eastAsia="ru-RU"/>
        </w:rPr>
        <w:t>Хакунов</w:t>
      </w:r>
      <w:proofErr w:type="spellEnd"/>
      <w:r w:rsidRPr="00E758F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758F7">
        <w:rPr>
          <w:rFonts w:ascii="Times New Roman" w:eastAsia="Times New Roman" w:hAnsi="Times New Roman" w:cs="Times New Roman"/>
          <w:lang w:eastAsia="ru-RU"/>
        </w:rPr>
        <w:t>Азамат</w:t>
      </w:r>
      <w:proofErr w:type="spellEnd"/>
      <w:r w:rsidRPr="00E758F7">
        <w:rPr>
          <w:rFonts w:ascii="Times New Roman" w:eastAsia="Times New Roman" w:hAnsi="Times New Roman" w:cs="Times New Roman"/>
          <w:lang w:eastAsia="ru-RU"/>
        </w:rPr>
        <w:t xml:space="preserve"> попали в сборную команду  Ханты – Мансийского автономного округа – Югры и выступают на первенстве России по своей возрастной категории. Пара </w:t>
      </w:r>
      <w:proofErr w:type="spellStart"/>
      <w:r w:rsidRPr="00E758F7">
        <w:rPr>
          <w:rFonts w:ascii="Times New Roman" w:eastAsia="Times New Roman" w:hAnsi="Times New Roman" w:cs="Times New Roman"/>
          <w:lang w:eastAsia="ru-RU"/>
        </w:rPr>
        <w:t>Плохенко</w:t>
      </w:r>
      <w:proofErr w:type="spellEnd"/>
      <w:r w:rsidRPr="00E758F7">
        <w:rPr>
          <w:rFonts w:ascii="Times New Roman" w:eastAsia="Times New Roman" w:hAnsi="Times New Roman" w:cs="Times New Roman"/>
          <w:lang w:eastAsia="ru-RU"/>
        </w:rPr>
        <w:t xml:space="preserve"> Анастасия и </w:t>
      </w:r>
      <w:proofErr w:type="spellStart"/>
      <w:r w:rsidRPr="00E758F7">
        <w:rPr>
          <w:rFonts w:ascii="Times New Roman" w:eastAsia="Times New Roman" w:hAnsi="Times New Roman" w:cs="Times New Roman"/>
          <w:lang w:eastAsia="ru-RU"/>
        </w:rPr>
        <w:t>Кубрина</w:t>
      </w:r>
      <w:proofErr w:type="spellEnd"/>
      <w:r w:rsidRPr="00E758F7">
        <w:rPr>
          <w:rFonts w:ascii="Times New Roman" w:eastAsia="Times New Roman" w:hAnsi="Times New Roman" w:cs="Times New Roman"/>
          <w:lang w:eastAsia="ru-RU"/>
        </w:rPr>
        <w:t xml:space="preserve"> Александра</w:t>
      </w:r>
      <w:r w:rsidRPr="00E758F7">
        <w:rPr>
          <w:rFonts w:ascii="Times New Roman" w:eastAsia="Times New Roman" w:hAnsi="Times New Roman" w:cs="Times New Roman"/>
          <w:bCs/>
          <w:lang w:eastAsia="ru-RU"/>
        </w:rPr>
        <w:t xml:space="preserve"> по спортивной акробатике после выступления  на УРФО заняли 4 место, попали в сборную команду Ханты – Мансийского автономного округа и получили путёвку на первенство России, где выполнили разряд Мастер спорта России.    </w:t>
      </w:r>
      <w:r w:rsidRPr="00E758F7">
        <w:rPr>
          <w:rFonts w:ascii="Times New Roman" w:eastAsia="Times New Roman" w:hAnsi="Times New Roman" w:cs="Times New Roman"/>
          <w:kern w:val="2"/>
          <w:lang w:eastAsia="ru-RU"/>
        </w:rPr>
        <w:t xml:space="preserve">                                                                             </w:t>
      </w:r>
    </w:p>
    <w:p w:rsidR="004144DF" w:rsidRPr="00E758F7" w:rsidRDefault="004144DF" w:rsidP="00E758F7">
      <w:pPr>
        <w:spacing w:line="240" w:lineRule="auto"/>
        <w:jc w:val="center"/>
        <w:rPr>
          <w:rFonts w:ascii="Times New Roman" w:eastAsia="Times New Roman" w:hAnsi="Times New Roman" w:cs="Times New Roman"/>
          <w:kern w:val="2"/>
          <w:lang w:eastAsia="ru-RU"/>
        </w:rPr>
      </w:pPr>
      <w:r w:rsidRPr="00E758F7">
        <w:rPr>
          <w:rFonts w:ascii="Times New Roman" w:eastAsia="Times New Roman" w:hAnsi="Times New Roman" w:cs="Times New Roman"/>
          <w:kern w:val="2"/>
          <w:lang w:eastAsia="ru-RU"/>
        </w:rPr>
        <w:t>Справка</w:t>
      </w:r>
    </w:p>
    <w:p w:rsidR="004144DF" w:rsidRPr="00E758F7" w:rsidRDefault="004144DF" w:rsidP="00E758F7">
      <w:pPr>
        <w:spacing w:line="240" w:lineRule="auto"/>
        <w:jc w:val="center"/>
        <w:rPr>
          <w:rFonts w:ascii="Times New Roman" w:eastAsia="Times New Roman" w:hAnsi="Times New Roman" w:cs="Times New Roman"/>
          <w:kern w:val="2"/>
          <w:lang w:eastAsia="ru-RU"/>
        </w:rPr>
      </w:pPr>
      <w:r w:rsidRPr="00E758F7">
        <w:rPr>
          <w:rFonts w:ascii="Times New Roman" w:eastAsia="Times New Roman" w:hAnsi="Times New Roman" w:cs="Times New Roman"/>
          <w:kern w:val="2"/>
          <w:lang w:eastAsia="ru-RU"/>
        </w:rPr>
        <w:t>(динамика показателей по сравнению с аналогичным периодом прошлого года, выводы о результатах деятельности, характеристика перспектив выполнения задания в соответствии с утвержденными объемами задания).</w:t>
      </w:r>
    </w:p>
    <w:p w:rsidR="004144DF" w:rsidRPr="00E758F7" w:rsidRDefault="004144DF" w:rsidP="00E758F7">
      <w:pPr>
        <w:autoSpaceDE w:val="0"/>
        <w:spacing w:line="240" w:lineRule="auto"/>
        <w:jc w:val="center"/>
        <w:rPr>
          <w:rFonts w:ascii="Times New Roman" w:eastAsia="Times New Roman" w:hAnsi="Times New Roman" w:cs="Times New Roman"/>
          <w:kern w:val="2"/>
          <w:lang w:eastAsia="ru-RU"/>
        </w:rPr>
      </w:pPr>
      <w:r w:rsidRPr="00E758F7">
        <w:rPr>
          <w:rFonts w:ascii="Times New Roman" w:eastAsia="Times New Roman" w:hAnsi="Times New Roman" w:cs="Times New Roman"/>
          <w:kern w:val="2"/>
          <w:lang w:eastAsia="ru-RU"/>
        </w:rPr>
        <w:lastRenderedPageBreak/>
        <w:t xml:space="preserve">Информация об участии спортсменов МБУ ФСК «Юность» г. Югорска в международных, российских, региональных, окружных и городских соревнованиях за </w:t>
      </w:r>
      <w:r w:rsidRPr="00E758F7">
        <w:rPr>
          <w:rFonts w:ascii="Times New Roman" w:eastAsia="Times New Roman" w:hAnsi="Times New Roman" w:cs="Times New Roman"/>
          <w:kern w:val="2"/>
          <w:lang w:val="en-US" w:eastAsia="ru-RU"/>
        </w:rPr>
        <w:t>I</w:t>
      </w:r>
      <w:r w:rsidRPr="00E758F7">
        <w:rPr>
          <w:rFonts w:ascii="Times New Roman" w:eastAsia="Times New Roman" w:hAnsi="Times New Roman" w:cs="Times New Roman"/>
          <w:kern w:val="2"/>
          <w:lang w:eastAsia="ru-RU"/>
        </w:rPr>
        <w:t xml:space="preserve"> квартал 2015г. (в сравнении с аналогичным периодом в 2014г.)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417"/>
        <w:gridCol w:w="993"/>
        <w:gridCol w:w="633"/>
        <w:gridCol w:w="656"/>
        <w:gridCol w:w="695"/>
        <w:gridCol w:w="627"/>
        <w:gridCol w:w="677"/>
        <w:gridCol w:w="708"/>
        <w:gridCol w:w="850"/>
        <w:gridCol w:w="1594"/>
        <w:gridCol w:w="1072"/>
        <w:gridCol w:w="652"/>
        <w:gridCol w:w="838"/>
        <w:gridCol w:w="920"/>
        <w:gridCol w:w="567"/>
        <w:gridCol w:w="567"/>
        <w:gridCol w:w="709"/>
        <w:gridCol w:w="850"/>
      </w:tblGrid>
      <w:tr w:rsidR="004144DF" w:rsidRPr="00E758F7" w:rsidTr="004144DF">
        <w:trPr>
          <w:trHeight w:val="295"/>
        </w:trPr>
        <w:tc>
          <w:tcPr>
            <w:tcW w:w="7648" w:type="dxa"/>
            <w:gridSpan w:val="10"/>
            <w:vAlign w:val="center"/>
          </w:tcPr>
          <w:p w:rsidR="004144DF" w:rsidRPr="00E758F7" w:rsidRDefault="004144DF" w:rsidP="00E758F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2015 год</w:t>
            </w:r>
          </w:p>
        </w:tc>
        <w:tc>
          <w:tcPr>
            <w:tcW w:w="7769" w:type="dxa"/>
            <w:gridSpan w:val="9"/>
            <w:vAlign w:val="center"/>
          </w:tcPr>
          <w:p w:rsidR="004144DF" w:rsidRPr="00E758F7" w:rsidRDefault="004144DF" w:rsidP="00E758F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2014 год</w:t>
            </w:r>
          </w:p>
        </w:tc>
      </w:tr>
      <w:tr w:rsidR="004144DF" w:rsidRPr="00E758F7" w:rsidTr="004144DF">
        <w:trPr>
          <w:trHeight w:val="401"/>
        </w:trPr>
        <w:tc>
          <w:tcPr>
            <w:tcW w:w="392" w:type="dxa"/>
            <w:vMerge w:val="restart"/>
          </w:tcPr>
          <w:p w:rsidR="004144DF" w:rsidRPr="00E758F7" w:rsidRDefault="004144DF" w:rsidP="00E758F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№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4144DF" w:rsidRPr="00E758F7" w:rsidRDefault="004144DF" w:rsidP="00E758F7">
            <w:pPr>
              <w:autoSpaceDE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Наименование</w:t>
            </w:r>
          </w:p>
          <w:p w:rsidR="004144DF" w:rsidRPr="00E758F7" w:rsidRDefault="004144DF" w:rsidP="00E758F7">
            <w:pPr>
              <w:autoSpaceDE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мероприятия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4144DF" w:rsidRPr="00E758F7" w:rsidRDefault="004144DF" w:rsidP="00E758F7">
            <w:pPr>
              <w:autoSpaceDE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Количество мероприятий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4144DF" w:rsidRPr="00E758F7" w:rsidRDefault="004144DF" w:rsidP="00E758F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Кол-во участников</w:t>
            </w:r>
          </w:p>
        </w:tc>
        <w:tc>
          <w:tcPr>
            <w:tcW w:w="2012" w:type="dxa"/>
            <w:gridSpan w:val="3"/>
            <w:tcBorders>
              <w:bottom w:val="single" w:sz="4" w:space="0" w:color="auto"/>
            </w:tcBorders>
            <w:vAlign w:val="center"/>
          </w:tcPr>
          <w:p w:rsidR="004144DF" w:rsidRPr="00E758F7" w:rsidRDefault="004144DF" w:rsidP="00E758F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Занятое место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4144DF" w:rsidRPr="00E758F7" w:rsidRDefault="004144DF" w:rsidP="00E758F7">
            <w:pPr>
              <w:autoSpaceDE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Общее количество</w:t>
            </w:r>
          </w:p>
        </w:tc>
        <w:tc>
          <w:tcPr>
            <w:tcW w:w="1594" w:type="dxa"/>
            <w:vMerge w:val="restart"/>
            <w:textDirection w:val="btLr"/>
            <w:vAlign w:val="center"/>
          </w:tcPr>
          <w:p w:rsidR="004144DF" w:rsidRPr="00E758F7" w:rsidRDefault="004144DF" w:rsidP="00E758F7">
            <w:pPr>
              <w:autoSpaceDE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Наименование мероприятия</w:t>
            </w:r>
          </w:p>
        </w:tc>
        <w:tc>
          <w:tcPr>
            <w:tcW w:w="1072" w:type="dxa"/>
            <w:vMerge w:val="restart"/>
            <w:textDirection w:val="btLr"/>
            <w:vAlign w:val="center"/>
          </w:tcPr>
          <w:p w:rsidR="004144DF" w:rsidRPr="00E758F7" w:rsidRDefault="004144DF" w:rsidP="00E758F7">
            <w:pPr>
              <w:autoSpaceDE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Количество мероприятий</w:t>
            </w:r>
          </w:p>
        </w:tc>
        <w:tc>
          <w:tcPr>
            <w:tcW w:w="2410" w:type="dxa"/>
            <w:gridSpan w:val="3"/>
            <w:vMerge w:val="restart"/>
            <w:vAlign w:val="center"/>
          </w:tcPr>
          <w:p w:rsidR="004144DF" w:rsidRPr="00E758F7" w:rsidRDefault="004144DF" w:rsidP="00E758F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Кол-во участников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vAlign w:val="center"/>
          </w:tcPr>
          <w:p w:rsidR="004144DF" w:rsidRPr="00E758F7" w:rsidRDefault="004144DF" w:rsidP="00E758F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val="en-US"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Занятое место</w:t>
            </w:r>
          </w:p>
        </w:tc>
        <w:tc>
          <w:tcPr>
            <w:tcW w:w="850" w:type="dxa"/>
            <w:vMerge w:val="restart"/>
            <w:textDirection w:val="btLr"/>
          </w:tcPr>
          <w:p w:rsidR="004144DF" w:rsidRPr="00E758F7" w:rsidRDefault="004144DF" w:rsidP="00E758F7">
            <w:pPr>
              <w:spacing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Общее количество</w:t>
            </w:r>
          </w:p>
        </w:tc>
      </w:tr>
      <w:tr w:rsidR="004144DF" w:rsidRPr="00E758F7" w:rsidTr="004144DF">
        <w:trPr>
          <w:trHeight w:val="464"/>
        </w:trPr>
        <w:tc>
          <w:tcPr>
            <w:tcW w:w="392" w:type="dxa"/>
            <w:vMerge/>
          </w:tcPr>
          <w:p w:rsidR="004144DF" w:rsidRPr="00E758F7" w:rsidRDefault="004144DF" w:rsidP="00E758F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4144DF" w:rsidRPr="00E758F7" w:rsidRDefault="004144DF" w:rsidP="00E758F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4144DF" w:rsidRPr="00E758F7" w:rsidRDefault="004144DF" w:rsidP="00E758F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:rsidR="004144DF" w:rsidRPr="00E758F7" w:rsidRDefault="004144DF" w:rsidP="00E758F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</w:p>
        </w:tc>
        <w:tc>
          <w:tcPr>
            <w:tcW w:w="627" w:type="dxa"/>
            <w:vMerge w:val="restart"/>
            <w:tcBorders>
              <w:top w:val="single" w:sz="4" w:space="0" w:color="auto"/>
            </w:tcBorders>
            <w:vAlign w:val="center"/>
          </w:tcPr>
          <w:p w:rsidR="004144DF" w:rsidRPr="00E758F7" w:rsidRDefault="004144DF" w:rsidP="00E758F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val="en-US"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kern w:val="2"/>
                <w:lang w:val="en-US" w:eastAsia="ru-RU"/>
              </w:rPr>
              <w:t>I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</w:tcBorders>
            <w:vAlign w:val="center"/>
          </w:tcPr>
          <w:p w:rsidR="004144DF" w:rsidRPr="00E758F7" w:rsidRDefault="004144DF" w:rsidP="00E758F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val="en-US"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kern w:val="2"/>
                <w:lang w:val="en-US" w:eastAsia="ru-RU"/>
              </w:rPr>
              <w:t>II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vAlign w:val="center"/>
          </w:tcPr>
          <w:p w:rsidR="004144DF" w:rsidRPr="00E758F7" w:rsidRDefault="004144DF" w:rsidP="00E758F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val="en-US"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kern w:val="2"/>
                <w:lang w:val="en-US" w:eastAsia="ru-RU"/>
              </w:rPr>
              <w:t>III</w:t>
            </w:r>
          </w:p>
        </w:tc>
        <w:tc>
          <w:tcPr>
            <w:tcW w:w="850" w:type="dxa"/>
            <w:vMerge/>
            <w:vAlign w:val="center"/>
          </w:tcPr>
          <w:p w:rsidR="004144DF" w:rsidRPr="00E758F7" w:rsidRDefault="004144DF" w:rsidP="00E758F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</w:p>
        </w:tc>
        <w:tc>
          <w:tcPr>
            <w:tcW w:w="1594" w:type="dxa"/>
            <w:vMerge/>
            <w:vAlign w:val="center"/>
          </w:tcPr>
          <w:p w:rsidR="004144DF" w:rsidRPr="00E758F7" w:rsidRDefault="004144DF" w:rsidP="00E758F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</w:p>
        </w:tc>
        <w:tc>
          <w:tcPr>
            <w:tcW w:w="1072" w:type="dxa"/>
            <w:vMerge/>
            <w:vAlign w:val="center"/>
          </w:tcPr>
          <w:p w:rsidR="004144DF" w:rsidRPr="00E758F7" w:rsidRDefault="004144DF" w:rsidP="00E758F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</w:p>
        </w:tc>
        <w:tc>
          <w:tcPr>
            <w:tcW w:w="2410" w:type="dxa"/>
            <w:gridSpan w:val="3"/>
            <w:vMerge/>
            <w:tcBorders>
              <w:bottom w:val="single" w:sz="4" w:space="0" w:color="auto"/>
            </w:tcBorders>
          </w:tcPr>
          <w:p w:rsidR="004144DF" w:rsidRPr="00E758F7" w:rsidRDefault="004144DF" w:rsidP="00E758F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4144DF" w:rsidRPr="00E758F7" w:rsidRDefault="004144DF" w:rsidP="00E758F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val="en-US"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kern w:val="2"/>
                <w:lang w:val="en-US" w:eastAsia="ru-RU"/>
              </w:rPr>
              <w:t>I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4144DF" w:rsidRPr="00E758F7" w:rsidRDefault="004144DF" w:rsidP="00E758F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val="en-US"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kern w:val="2"/>
                <w:lang w:val="en-US" w:eastAsia="ru-RU"/>
              </w:rPr>
              <w:t>II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4144DF" w:rsidRPr="00E758F7" w:rsidRDefault="004144DF" w:rsidP="00E758F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kern w:val="2"/>
                <w:lang w:val="en-US" w:eastAsia="ru-RU"/>
              </w:rPr>
              <w:t>III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:rsidR="004144DF" w:rsidRPr="00E758F7" w:rsidRDefault="004144DF" w:rsidP="00E758F7">
            <w:pPr>
              <w:autoSpaceDE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</w:p>
        </w:tc>
      </w:tr>
      <w:tr w:rsidR="004144DF" w:rsidRPr="00E758F7" w:rsidTr="004144DF">
        <w:trPr>
          <w:trHeight w:val="276"/>
        </w:trPr>
        <w:tc>
          <w:tcPr>
            <w:tcW w:w="392" w:type="dxa"/>
            <w:vMerge/>
          </w:tcPr>
          <w:p w:rsidR="004144DF" w:rsidRPr="00E758F7" w:rsidRDefault="004144DF" w:rsidP="00E758F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4144DF" w:rsidRPr="00E758F7" w:rsidRDefault="004144DF" w:rsidP="00E758F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4144DF" w:rsidRPr="00E758F7" w:rsidRDefault="004144DF" w:rsidP="00E758F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4144DF" w:rsidRPr="00E758F7" w:rsidRDefault="004144DF" w:rsidP="00E758F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</w:p>
        </w:tc>
        <w:tc>
          <w:tcPr>
            <w:tcW w:w="627" w:type="dxa"/>
            <w:vMerge/>
            <w:tcBorders>
              <w:top w:val="single" w:sz="4" w:space="0" w:color="auto"/>
            </w:tcBorders>
            <w:vAlign w:val="center"/>
          </w:tcPr>
          <w:p w:rsidR="004144DF" w:rsidRPr="00E758F7" w:rsidRDefault="004144DF" w:rsidP="00E758F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val="en-US" w:eastAsia="ru-RU"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</w:tcBorders>
            <w:vAlign w:val="center"/>
          </w:tcPr>
          <w:p w:rsidR="004144DF" w:rsidRPr="00E758F7" w:rsidRDefault="004144DF" w:rsidP="00E758F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val="en-US"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</w:tcBorders>
            <w:vAlign w:val="center"/>
          </w:tcPr>
          <w:p w:rsidR="004144DF" w:rsidRPr="00E758F7" w:rsidRDefault="004144DF" w:rsidP="00E758F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val="en-US"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4144DF" w:rsidRPr="00E758F7" w:rsidRDefault="004144DF" w:rsidP="00E758F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</w:p>
        </w:tc>
        <w:tc>
          <w:tcPr>
            <w:tcW w:w="1594" w:type="dxa"/>
            <w:vMerge/>
            <w:vAlign w:val="center"/>
          </w:tcPr>
          <w:p w:rsidR="004144DF" w:rsidRPr="00E758F7" w:rsidRDefault="004144DF" w:rsidP="00E758F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</w:p>
        </w:tc>
        <w:tc>
          <w:tcPr>
            <w:tcW w:w="1072" w:type="dxa"/>
            <w:vMerge/>
            <w:vAlign w:val="center"/>
          </w:tcPr>
          <w:p w:rsidR="004144DF" w:rsidRPr="00E758F7" w:rsidRDefault="004144DF" w:rsidP="00E758F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</w:p>
        </w:tc>
        <w:tc>
          <w:tcPr>
            <w:tcW w:w="652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44DF" w:rsidRPr="00E758F7" w:rsidRDefault="004144DF" w:rsidP="00E758F7">
            <w:pPr>
              <w:autoSpaceDE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Спортсмены  ФСК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44DF" w:rsidRPr="00E758F7" w:rsidRDefault="004144DF" w:rsidP="00E758F7">
            <w:pPr>
              <w:autoSpaceDE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Спортсмены города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4144DF" w:rsidRPr="00E758F7" w:rsidRDefault="004144DF" w:rsidP="00E758F7">
            <w:pPr>
              <w:autoSpaceDE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Всего спортсменов</w:t>
            </w: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vAlign w:val="center"/>
          </w:tcPr>
          <w:p w:rsidR="004144DF" w:rsidRPr="00E758F7" w:rsidRDefault="004144DF" w:rsidP="00E758F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vAlign w:val="center"/>
          </w:tcPr>
          <w:p w:rsidR="004144DF" w:rsidRPr="00E758F7" w:rsidRDefault="004144DF" w:rsidP="00E758F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vAlign w:val="center"/>
          </w:tcPr>
          <w:p w:rsidR="004144DF" w:rsidRPr="00E758F7" w:rsidRDefault="004144DF" w:rsidP="00E758F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4144DF" w:rsidRPr="00E758F7" w:rsidRDefault="004144DF" w:rsidP="00E758F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</w:p>
        </w:tc>
      </w:tr>
      <w:tr w:rsidR="004144DF" w:rsidRPr="00E758F7" w:rsidTr="004144DF">
        <w:trPr>
          <w:cantSplit/>
          <w:trHeight w:val="1633"/>
        </w:trPr>
        <w:tc>
          <w:tcPr>
            <w:tcW w:w="392" w:type="dxa"/>
            <w:vMerge/>
          </w:tcPr>
          <w:p w:rsidR="004144DF" w:rsidRPr="00E758F7" w:rsidRDefault="004144DF" w:rsidP="00E758F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4144DF" w:rsidRPr="00E758F7" w:rsidRDefault="004144DF" w:rsidP="00E758F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4144DF" w:rsidRPr="00E758F7" w:rsidRDefault="004144DF" w:rsidP="00E758F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</w:p>
        </w:tc>
        <w:tc>
          <w:tcPr>
            <w:tcW w:w="633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44DF" w:rsidRPr="00E758F7" w:rsidRDefault="004144DF" w:rsidP="00E758F7">
            <w:pPr>
              <w:autoSpaceDE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Спортсмены  ФСК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44DF" w:rsidRPr="00E758F7" w:rsidRDefault="004144DF" w:rsidP="00E758F7">
            <w:pPr>
              <w:autoSpaceDE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Спортсмены города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4144DF" w:rsidRPr="00E758F7" w:rsidRDefault="004144DF" w:rsidP="00E758F7">
            <w:pPr>
              <w:autoSpaceDE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Всего спортсменов</w:t>
            </w:r>
          </w:p>
        </w:tc>
        <w:tc>
          <w:tcPr>
            <w:tcW w:w="627" w:type="dxa"/>
            <w:vMerge/>
            <w:vAlign w:val="center"/>
          </w:tcPr>
          <w:p w:rsidR="004144DF" w:rsidRPr="00E758F7" w:rsidRDefault="004144DF" w:rsidP="00E758F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</w:p>
        </w:tc>
        <w:tc>
          <w:tcPr>
            <w:tcW w:w="677" w:type="dxa"/>
            <w:vMerge/>
            <w:vAlign w:val="center"/>
          </w:tcPr>
          <w:p w:rsidR="004144DF" w:rsidRPr="00E758F7" w:rsidRDefault="004144DF" w:rsidP="00E758F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4144DF" w:rsidRPr="00E758F7" w:rsidRDefault="004144DF" w:rsidP="00E758F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4144DF" w:rsidRPr="00E758F7" w:rsidRDefault="004144DF" w:rsidP="00E758F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</w:p>
        </w:tc>
        <w:tc>
          <w:tcPr>
            <w:tcW w:w="1594" w:type="dxa"/>
            <w:vMerge/>
            <w:vAlign w:val="center"/>
          </w:tcPr>
          <w:p w:rsidR="004144DF" w:rsidRPr="00E758F7" w:rsidRDefault="004144DF" w:rsidP="00E758F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</w:p>
        </w:tc>
        <w:tc>
          <w:tcPr>
            <w:tcW w:w="1072" w:type="dxa"/>
            <w:vMerge/>
            <w:vAlign w:val="center"/>
          </w:tcPr>
          <w:p w:rsidR="004144DF" w:rsidRPr="00E758F7" w:rsidRDefault="004144DF" w:rsidP="00E758F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</w:p>
        </w:tc>
        <w:tc>
          <w:tcPr>
            <w:tcW w:w="652" w:type="dxa"/>
            <w:vMerge/>
            <w:tcBorders>
              <w:right w:val="single" w:sz="4" w:space="0" w:color="auto"/>
            </w:tcBorders>
            <w:vAlign w:val="center"/>
          </w:tcPr>
          <w:p w:rsidR="004144DF" w:rsidRPr="00E758F7" w:rsidRDefault="004144DF" w:rsidP="00E758F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4DF" w:rsidRPr="00E758F7" w:rsidRDefault="004144DF" w:rsidP="00E758F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</w:tcBorders>
            <w:vAlign w:val="center"/>
          </w:tcPr>
          <w:p w:rsidR="004144DF" w:rsidRPr="00E758F7" w:rsidRDefault="004144DF" w:rsidP="00E758F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4144DF" w:rsidRPr="00E758F7" w:rsidRDefault="004144DF" w:rsidP="00E758F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4144DF" w:rsidRPr="00E758F7" w:rsidRDefault="004144DF" w:rsidP="00E758F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4144DF" w:rsidRPr="00E758F7" w:rsidRDefault="004144DF" w:rsidP="00E758F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4144DF" w:rsidRPr="00E758F7" w:rsidRDefault="004144DF" w:rsidP="00E758F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</w:p>
        </w:tc>
      </w:tr>
      <w:tr w:rsidR="004144DF" w:rsidRPr="00E758F7" w:rsidTr="004144DF">
        <w:tc>
          <w:tcPr>
            <w:tcW w:w="392" w:type="dxa"/>
          </w:tcPr>
          <w:p w:rsidR="004144DF" w:rsidRPr="00E758F7" w:rsidRDefault="004144DF" w:rsidP="00E758F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4144DF" w:rsidRPr="00E758F7" w:rsidRDefault="004144DF" w:rsidP="00E758F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международные</w:t>
            </w:r>
          </w:p>
        </w:tc>
        <w:tc>
          <w:tcPr>
            <w:tcW w:w="993" w:type="dxa"/>
            <w:vAlign w:val="center"/>
          </w:tcPr>
          <w:p w:rsidR="004144DF" w:rsidRPr="00E758F7" w:rsidRDefault="004144DF" w:rsidP="00E758F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center"/>
          </w:tcPr>
          <w:p w:rsidR="004144DF" w:rsidRPr="00E758F7" w:rsidRDefault="004144DF" w:rsidP="00E758F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13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4DF" w:rsidRPr="00E758F7" w:rsidRDefault="004144DF" w:rsidP="00E758F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695" w:type="dxa"/>
            <w:tcBorders>
              <w:left w:val="single" w:sz="4" w:space="0" w:color="auto"/>
            </w:tcBorders>
            <w:vAlign w:val="center"/>
          </w:tcPr>
          <w:p w:rsidR="004144DF" w:rsidRPr="00E758F7" w:rsidRDefault="004144DF" w:rsidP="00E758F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13</w:t>
            </w:r>
          </w:p>
        </w:tc>
        <w:tc>
          <w:tcPr>
            <w:tcW w:w="627" w:type="dxa"/>
            <w:vAlign w:val="center"/>
          </w:tcPr>
          <w:p w:rsidR="004144DF" w:rsidRPr="00E758F7" w:rsidRDefault="004144DF" w:rsidP="00E758F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677" w:type="dxa"/>
            <w:vAlign w:val="center"/>
          </w:tcPr>
          <w:p w:rsidR="004144DF" w:rsidRPr="00E758F7" w:rsidRDefault="004144DF" w:rsidP="00E758F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4144DF" w:rsidRPr="00E758F7" w:rsidRDefault="004144DF" w:rsidP="00E758F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4144DF" w:rsidRPr="00E758F7" w:rsidRDefault="004144DF" w:rsidP="00E758F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</w:t>
            </w:r>
          </w:p>
        </w:tc>
        <w:tc>
          <w:tcPr>
            <w:tcW w:w="1594" w:type="dxa"/>
            <w:vAlign w:val="center"/>
          </w:tcPr>
          <w:p w:rsidR="004144DF" w:rsidRPr="00E758F7" w:rsidRDefault="004144DF" w:rsidP="00E758F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международные</w:t>
            </w:r>
          </w:p>
        </w:tc>
        <w:tc>
          <w:tcPr>
            <w:tcW w:w="1072" w:type="dxa"/>
            <w:vAlign w:val="center"/>
          </w:tcPr>
          <w:p w:rsidR="004144DF" w:rsidRPr="00E758F7" w:rsidRDefault="004144DF" w:rsidP="00E758F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652" w:type="dxa"/>
            <w:tcBorders>
              <w:right w:val="single" w:sz="4" w:space="0" w:color="auto"/>
            </w:tcBorders>
            <w:vAlign w:val="center"/>
          </w:tcPr>
          <w:p w:rsidR="004144DF" w:rsidRPr="00E758F7" w:rsidRDefault="004144DF" w:rsidP="00E758F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4DF" w:rsidRPr="00E758F7" w:rsidRDefault="004144DF" w:rsidP="00E758F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920" w:type="dxa"/>
            <w:tcBorders>
              <w:left w:val="single" w:sz="4" w:space="0" w:color="auto"/>
            </w:tcBorders>
            <w:vAlign w:val="center"/>
          </w:tcPr>
          <w:p w:rsidR="004144DF" w:rsidRPr="00E758F7" w:rsidRDefault="004144DF" w:rsidP="00E758F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144DF" w:rsidRPr="00E758F7" w:rsidRDefault="004144DF" w:rsidP="00E758F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144DF" w:rsidRPr="00E758F7" w:rsidRDefault="004144DF" w:rsidP="00E758F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144DF" w:rsidRPr="00E758F7" w:rsidRDefault="004144DF" w:rsidP="00E758F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144DF" w:rsidRPr="00E758F7" w:rsidRDefault="004144DF" w:rsidP="00E758F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</w:tr>
      <w:tr w:rsidR="004144DF" w:rsidRPr="00E758F7" w:rsidTr="004144DF">
        <w:tc>
          <w:tcPr>
            <w:tcW w:w="392" w:type="dxa"/>
          </w:tcPr>
          <w:p w:rsidR="004144DF" w:rsidRPr="00E758F7" w:rsidRDefault="004144DF" w:rsidP="00E758F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</w:t>
            </w:r>
          </w:p>
        </w:tc>
        <w:tc>
          <w:tcPr>
            <w:tcW w:w="1417" w:type="dxa"/>
          </w:tcPr>
          <w:p w:rsidR="004144DF" w:rsidRPr="00E758F7" w:rsidRDefault="004144DF" w:rsidP="00E758F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всероссийские</w:t>
            </w:r>
          </w:p>
        </w:tc>
        <w:tc>
          <w:tcPr>
            <w:tcW w:w="993" w:type="dxa"/>
          </w:tcPr>
          <w:p w:rsidR="004144DF" w:rsidRPr="00E758F7" w:rsidRDefault="004144DF" w:rsidP="00E758F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5</w:t>
            </w:r>
          </w:p>
        </w:tc>
        <w:tc>
          <w:tcPr>
            <w:tcW w:w="633" w:type="dxa"/>
            <w:tcBorders>
              <w:right w:val="single" w:sz="4" w:space="0" w:color="auto"/>
            </w:tcBorders>
          </w:tcPr>
          <w:p w:rsidR="004144DF" w:rsidRPr="00E758F7" w:rsidRDefault="004144DF" w:rsidP="00E758F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37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4144DF" w:rsidRPr="00E758F7" w:rsidRDefault="004144DF" w:rsidP="00E758F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695" w:type="dxa"/>
            <w:tcBorders>
              <w:left w:val="single" w:sz="4" w:space="0" w:color="auto"/>
            </w:tcBorders>
          </w:tcPr>
          <w:p w:rsidR="004144DF" w:rsidRPr="00E758F7" w:rsidRDefault="004144DF" w:rsidP="00E758F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37</w:t>
            </w:r>
          </w:p>
        </w:tc>
        <w:tc>
          <w:tcPr>
            <w:tcW w:w="627" w:type="dxa"/>
          </w:tcPr>
          <w:p w:rsidR="004144DF" w:rsidRPr="00E758F7" w:rsidRDefault="004144DF" w:rsidP="00E758F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</w:t>
            </w:r>
          </w:p>
        </w:tc>
        <w:tc>
          <w:tcPr>
            <w:tcW w:w="677" w:type="dxa"/>
          </w:tcPr>
          <w:p w:rsidR="004144DF" w:rsidRPr="00E758F7" w:rsidRDefault="004144DF" w:rsidP="00E758F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</w:t>
            </w:r>
          </w:p>
        </w:tc>
        <w:tc>
          <w:tcPr>
            <w:tcW w:w="708" w:type="dxa"/>
          </w:tcPr>
          <w:p w:rsidR="004144DF" w:rsidRPr="00E758F7" w:rsidRDefault="004144DF" w:rsidP="00E758F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</w:t>
            </w:r>
          </w:p>
        </w:tc>
        <w:tc>
          <w:tcPr>
            <w:tcW w:w="850" w:type="dxa"/>
          </w:tcPr>
          <w:p w:rsidR="004144DF" w:rsidRPr="00E758F7" w:rsidRDefault="004144DF" w:rsidP="00E758F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3</w:t>
            </w:r>
          </w:p>
        </w:tc>
        <w:tc>
          <w:tcPr>
            <w:tcW w:w="1594" w:type="dxa"/>
          </w:tcPr>
          <w:p w:rsidR="004144DF" w:rsidRPr="00E758F7" w:rsidRDefault="004144DF" w:rsidP="00E758F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всероссийские</w:t>
            </w:r>
          </w:p>
        </w:tc>
        <w:tc>
          <w:tcPr>
            <w:tcW w:w="1072" w:type="dxa"/>
          </w:tcPr>
          <w:p w:rsidR="004144DF" w:rsidRPr="00E758F7" w:rsidRDefault="004144DF" w:rsidP="00E758F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6</w:t>
            </w:r>
          </w:p>
        </w:tc>
        <w:tc>
          <w:tcPr>
            <w:tcW w:w="652" w:type="dxa"/>
            <w:tcBorders>
              <w:right w:val="single" w:sz="4" w:space="0" w:color="auto"/>
            </w:tcBorders>
          </w:tcPr>
          <w:p w:rsidR="004144DF" w:rsidRPr="00E758F7" w:rsidRDefault="004144DF" w:rsidP="00E758F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13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</w:tcPr>
          <w:p w:rsidR="004144DF" w:rsidRPr="00E758F7" w:rsidRDefault="004144DF" w:rsidP="00E758F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920" w:type="dxa"/>
            <w:tcBorders>
              <w:left w:val="single" w:sz="4" w:space="0" w:color="auto"/>
            </w:tcBorders>
          </w:tcPr>
          <w:p w:rsidR="004144DF" w:rsidRPr="00E758F7" w:rsidRDefault="004144DF" w:rsidP="00E758F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13</w:t>
            </w:r>
          </w:p>
        </w:tc>
        <w:tc>
          <w:tcPr>
            <w:tcW w:w="567" w:type="dxa"/>
          </w:tcPr>
          <w:p w:rsidR="004144DF" w:rsidRPr="00E758F7" w:rsidRDefault="004144DF" w:rsidP="00E758F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567" w:type="dxa"/>
          </w:tcPr>
          <w:p w:rsidR="004144DF" w:rsidRPr="00E758F7" w:rsidRDefault="004144DF" w:rsidP="00E758F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</w:t>
            </w:r>
          </w:p>
        </w:tc>
        <w:tc>
          <w:tcPr>
            <w:tcW w:w="709" w:type="dxa"/>
          </w:tcPr>
          <w:p w:rsidR="004144DF" w:rsidRPr="00E758F7" w:rsidRDefault="004144DF" w:rsidP="00E758F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</w:t>
            </w:r>
          </w:p>
        </w:tc>
        <w:tc>
          <w:tcPr>
            <w:tcW w:w="850" w:type="dxa"/>
          </w:tcPr>
          <w:p w:rsidR="004144DF" w:rsidRPr="00E758F7" w:rsidRDefault="004144DF" w:rsidP="00E758F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</w:t>
            </w:r>
          </w:p>
        </w:tc>
      </w:tr>
      <w:tr w:rsidR="004144DF" w:rsidRPr="00E758F7" w:rsidTr="004144DF">
        <w:tc>
          <w:tcPr>
            <w:tcW w:w="392" w:type="dxa"/>
          </w:tcPr>
          <w:p w:rsidR="004144DF" w:rsidRPr="00E758F7" w:rsidRDefault="004144DF" w:rsidP="00E758F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3</w:t>
            </w:r>
          </w:p>
        </w:tc>
        <w:tc>
          <w:tcPr>
            <w:tcW w:w="1417" w:type="dxa"/>
          </w:tcPr>
          <w:p w:rsidR="004144DF" w:rsidRPr="00E758F7" w:rsidRDefault="004144DF" w:rsidP="00E758F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региональные (УРФО)</w:t>
            </w:r>
          </w:p>
        </w:tc>
        <w:tc>
          <w:tcPr>
            <w:tcW w:w="993" w:type="dxa"/>
          </w:tcPr>
          <w:p w:rsidR="004144DF" w:rsidRPr="00E758F7" w:rsidRDefault="004144DF" w:rsidP="00E758F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3</w:t>
            </w:r>
          </w:p>
        </w:tc>
        <w:tc>
          <w:tcPr>
            <w:tcW w:w="633" w:type="dxa"/>
            <w:tcBorders>
              <w:right w:val="single" w:sz="4" w:space="0" w:color="auto"/>
            </w:tcBorders>
          </w:tcPr>
          <w:p w:rsidR="004144DF" w:rsidRPr="00E758F7" w:rsidRDefault="004144DF" w:rsidP="00E758F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37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4144DF" w:rsidRPr="00E758F7" w:rsidRDefault="004144DF" w:rsidP="00E758F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695" w:type="dxa"/>
            <w:tcBorders>
              <w:left w:val="single" w:sz="4" w:space="0" w:color="auto"/>
            </w:tcBorders>
          </w:tcPr>
          <w:p w:rsidR="004144DF" w:rsidRPr="00E758F7" w:rsidRDefault="004144DF" w:rsidP="00E758F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37</w:t>
            </w:r>
          </w:p>
        </w:tc>
        <w:tc>
          <w:tcPr>
            <w:tcW w:w="627" w:type="dxa"/>
          </w:tcPr>
          <w:p w:rsidR="004144DF" w:rsidRPr="00E758F7" w:rsidRDefault="004144DF" w:rsidP="00E758F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</w:t>
            </w:r>
          </w:p>
        </w:tc>
        <w:tc>
          <w:tcPr>
            <w:tcW w:w="677" w:type="dxa"/>
          </w:tcPr>
          <w:p w:rsidR="004144DF" w:rsidRPr="00E758F7" w:rsidRDefault="004144DF" w:rsidP="00E758F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5</w:t>
            </w:r>
          </w:p>
        </w:tc>
        <w:tc>
          <w:tcPr>
            <w:tcW w:w="708" w:type="dxa"/>
          </w:tcPr>
          <w:p w:rsidR="004144DF" w:rsidRPr="00E758F7" w:rsidRDefault="004144DF" w:rsidP="00E758F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</w:t>
            </w:r>
          </w:p>
        </w:tc>
        <w:tc>
          <w:tcPr>
            <w:tcW w:w="850" w:type="dxa"/>
          </w:tcPr>
          <w:p w:rsidR="004144DF" w:rsidRPr="00E758F7" w:rsidRDefault="004144DF" w:rsidP="00E758F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8</w:t>
            </w:r>
          </w:p>
        </w:tc>
        <w:tc>
          <w:tcPr>
            <w:tcW w:w="1594" w:type="dxa"/>
          </w:tcPr>
          <w:p w:rsidR="004144DF" w:rsidRPr="00E758F7" w:rsidRDefault="004144DF" w:rsidP="00E758F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региональные (УРФО)</w:t>
            </w:r>
          </w:p>
        </w:tc>
        <w:tc>
          <w:tcPr>
            <w:tcW w:w="1072" w:type="dxa"/>
          </w:tcPr>
          <w:p w:rsidR="004144DF" w:rsidRPr="00E758F7" w:rsidRDefault="004144DF" w:rsidP="00E758F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</w:t>
            </w:r>
          </w:p>
        </w:tc>
        <w:tc>
          <w:tcPr>
            <w:tcW w:w="652" w:type="dxa"/>
            <w:tcBorders>
              <w:right w:val="single" w:sz="4" w:space="0" w:color="auto"/>
            </w:tcBorders>
          </w:tcPr>
          <w:p w:rsidR="004144DF" w:rsidRPr="00E758F7" w:rsidRDefault="004144DF" w:rsidP="00E758F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20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</w:tcPr>
          <w:p w:rsidR="004144DF" w:rsidRPr="00E758F7" w:rsidRDefault="004144DF" w:rsidP="00E758F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920" w:type="dxa"/>
            <w:tcBorders>
              <w:left w:val="single" w:sz="4" w:space="0" w:color="auto"/>
            </w:tcBorders>
          </w:tcPr>
          <w:p w:rsidR="004144DF" w:rsidRPr="00E758F7" w:rsidRDefault="004144DF" w:rsidP="00E758F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20</w:t>
            </w:r>
          </w:p>
        </w:tc>
        <w:tc>
          <w:tcPr>
            <w:tcW w:w="567" w:type="dxa"/>
          </w:tcPr>
          <w:p w:rsidR="004144DF" w:rsidRPr="00E758F7" w:rsidRDefault="004144DF" w:rsidP="00E758F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567" w:type="dxa"/>
          </w:tcPr>
          <w:p w:rsidR="004144DF" w:rsidRPr="00E758F7" w:rsidRDefault="004144DF" w:rsidP="00E758F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709" w:type="dxa"/>
          </w:tcPr>
          <w:p w:rsidR="004144DF" w:rsidRPr="00E758F7" w:rsidRDefault="004144DF" w:rsidP="00E758F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850" w:type="dxa"/>
          </w:tcPr>
          <w:p w:rsidR="004144DF" w:rsidRPr="00E758F7" w:rsidRDefault="004144DF" w:rsidP="00E758F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</w:tr>
      <w:tr w:rsidR="004144DF" w:rsidRPr="00E758F7" w:rsidTr="004144DF">
        <w:tc>
          <w:tcPr>
            <w:tcW w:w="392" w:type="dxa"/>
          </w:tcPr>
          <w:p w:rsidR="004144DF" w:rsidRPr="00E758F7" w:rsidRDefault="004144DF" w:rsidP="00E758F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4</w:t>
            </w:r>
          </w:p>
        </w:tc>
        <w:tc>
          <w:tcPr>
            <w:tcW w:w="1417" w:type="dxa"/>
          </w:tcPr>
          <w:p w:rsidR="004144DF" w:rsidRPr="00E758F7" w:rsidRDefault="004144DF" w:rsidP="00E758F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окружные</w:t>
            </w:r>
          </w:p>
        </w:tc>
        <w:tc>
          <w:tcPr>
            <w:tcW w:w="993" w:type="dxa"/>
          </w:tcPr>
          <w:p w:rsidR="004144DF" w:rsidRPr="00E758F7" w:rsidRDefault="004144DF" w:rsidP="00E758F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16</w:t>
            </w:r>
          </w:p>
        </w:tc>
        <w:tc>
          <w:tcPr>
            <w:tcW w:w="633" w:type="dxa"/>
            <w:tcBorders>
              <w:right w:val="single" w:sz="4" w:space="0" w:color="auto"/>
            </w:tcBorders>
          </w:tcPr>
          <w:p w:rsidR="004144DF" w:rsidRPr="00E758F7" w:rsidRDefault="004144DF" w:rsidP="00E758F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102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4144DF" w:rsidRPr="00E758F7" w:rsidRDefault="004144DF" w:rsidP="00E758F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38</w:t>
            </w:r>
          </w:p>
        </w:tc>
        <w:tc>
          <w:tcPr>
            <w:tcW w:w="695" w:type="dxa"/>
            <w:tcBorders>
              <w:left w:val="single" w:sz="4" w:space="0" w:color="auto"/>
            </w:tcBorders>
          </w:tcPr>
          <w:p w:rsidR="004144DF" w:rsidRPr="00E758F7" w:rsidRDefault="004144DF" w:rsidP="00E758F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140</w:t>
            </w:r>
          </w:p>
        </w:tc>
        <w:tc>
          <w:tcPr>
            <w:tcW w:w="627" w:type="dxa"/>
          </w:tcPr>
          <w:p w:rsidR="004144DF" w:rsidRPr="00E758F7" w:rsidRDefault="004144DF" w:rsidP="00E758F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7</w:t>
            </w:r>
          </w:p>
        </w:tc>
        <w:tc>
          <w:tcPr>
            <w:tcW w:w="677" w:type="dxa"/>
          </w:tcPr>
          <w:p w:rsidR="004144DF" w:rsidRPr="00E758F7" w:rsidRDefault="004144DF" w:rsidP="00E758F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9</w:t>
            </w:r>
          </w:p>
        </w:tc>
        <w:tc>
          <w:tcPr>
            <w:tcW w:w="708" w:type="dxa"/>
          </w:tcPr>
          <w:p w:rsidR="004144DF" w:rsidRPr="00E758F7" w:rsidRDefault="004144DF" w:rsidP="00E758F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8</w:t>
            </w:r>
          </w:p>
        </w:tc>
        <w:tc>
          <w:tcPr>
            <w:tcW w:w="850" w:type="dxa"/>
          </w:tcPr>
          <w:p w:rsidR="004144DF" w:rsidRPr="00E758F7" w:rsidRDefault="004144DF" w:rsidP="00E758F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24</w:t>
            </w:r>
          </w:p>
        </w:tc>
        <w:tc>
          <w:tcPr>
            <w:tcW w:w="1594" w:type="dxa"/>
          </w:tcPr>
          <w:p w:rsidR="004144DF" w:rsidRPr="00E758F7" w:rsidRDefault="004144DF" w:rsidP="00E758F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окружные</w:t>
            </w:r>
          </w:p>
        </w:tc>
        <w:tc>
          <w:tcPr>
            <w:tcW w:w="1072" w:type="dxa"/>
          </w:tcPr>
          <w:p w:rsidR="004144DF" w:rsidRPr="00E758F7" w:rsidRDefault="004144DF" w:rsidP="00E758F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23</w:t>
            </w:r>
          </w:p>
        </w:tc>
        <w:tc>
          <w:tcPr>
            <w:tcW w:w="652" w:type="dxa"/>
            <w:tcBorders>
              <w:right w:val="single" w:sz="4" w:space="0" w:color="auto"/>
            </w:tcBorders>
          </w:tcPr>
          <w:p w:rsidR="004144DF" w:rsidRPr="00E758F7" w:rsidRDefault="004144DF" w:rsidP="00E758F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201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</w:tcPr>
          <w:p w:rsidR="004144DF" w:rsidRPr="00E758F7" w:rsidRDefault="004144DF" w:rsidP="00E758F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68</w:t>
            </w:r>
          </w:p>
        </w:tc>
        <w:tc>
          <w:tcPr>
            <w:tcW w:w="920" w:type="dxa"/>
            <w:tcBorders>
              <w:left w:val="single" w:sz="4" w:space="0" w:color="auto"/>
            </w:tcBorders>
          </w:tcPr>
          <w:p w:rsidR="004144DF" w:rsidRPr="00E758F7" w:rsidRDefault="004144DF" w:rsidP="00E758F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269</w:t>
            </w:r>
          </w:p>
        </w:tc>
        <w:tc>
          <w:tcPr>
            <w:tcW w:w="567" w:type="dxa"/>
          </w:tcPr>
          <w:p w:rsidR="004144DF" w:rsidRPr="00E758F7" w:rsidRDefault="004144DF" w:rsidP="00E758F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7</w:t>
            </w:r>
          </w:p>
        </w:tc>
        <w:tc>
          <w:tcPr>
            <w:tcW w:w="567" w:type="dxa"/>
          </w:tcPr>
          <w:p w:rsidR="004144DF" w:rsidRPr="00E758F7" w:rsidRDefault="004144DF" w:rsidP="00E758F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9</w:t>
            </w:r>
          </w:p>
        </w:tc>
        <w:tc>
          <w:tcPr>
            <w:tcW w:w="709" w:type="dxa"/>
          </w:tcPr>
          <w:p w:rsidR="004144DF" w:rsidRPr="00E758F7" w:rsidRDefault="004144DF" w:rsidP="00E758F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17</w:t>
            </w:r>
          </w:p>
        </w:tc>
        <w:tc>
          <w:tcPr>
            <w:tcW w:w="850" w:type="dxa"/>
          </w:tcPr>
          <w:p w:rsidR="004144DF" w:rsidRPr="00E758F7" w:rsidRDefault="004144DF" w:rsidP="00E758F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33</w:t>
            </w:r>
          </w:p>
        </w:tc>
      </w:tr>
      <w:tr w:rsidR="004144DF" w:rsidRPr="00E758F7" w:rsidTr="004144DF">
        <w:tc>
          <w:tcPr>
            <w:tcW w:w="392" w:type="dxa"/>
          </w:tcPr>
          <w:p w:rsidR="004144DF" w:rsidRPr="00E758F7" w:rsidRDefault="004144DF" w:rsidP="00E758F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5</w:t>
            </w:r>
          </w:p>
        </w:tc>
        <w:tc>
          <w:tcPr>
            <w:tcW w:w="1417" w:type="dxa"/>
          </w:tcPr>
          <w:p w:rsidR="004144DF" w:rsidRPr="00E758F7" w:rsidRDefault="004144DF" w:rsidP="00E758F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УТС за пределы города</w:t>
            </w:r>
          </w:p>
        </w:tc>
        <w:tc>
          <w:tcPr>
            <w:tcW w:w="993" w:type="dxa"/>
          </w:tcPr>
          <w:p w:rsidR="004144DF" w:rsidRPr="00E758F7" w:rsidRDefault="004144DF" w:rsidP="00E758F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</w:t>
            </w:r>
          </w:p>
        </w:tc>
        <w:tc>
          <w:tcPr>
            <w:tcW w:w="633" w:type="dxa"/>
            <w:tcBorders>
              <w:right w:val="single" w:sz="4" w:space="0" w:color="auto"/>
            </w:tcBorders>
          </w:tcPr>
          <w:p w:rsidR="004144DF" w:rsidRPr="00E758F7" w:rsidRDefault="004144DF" w:rsidP="00E758F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4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4144DF" w:rsidRPr="00E758F7" w:rsidRDefault="004144DF" w:rsidP="00E758F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695" w:type="dxa"/>
            <w:tcBorders>
              <w:left w:val="single" w:sz="4" w:space="0" w:color="auto"/>
            </w:tcBorders>
          </w:tcPr>
          <w:p w:rsidR="004144DF" w:rsidRPr="00E758F7" w:rsidRDefault="004144DF" w:rsidP="00E758F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4</w:t>
            </w:r>
          </w:p>
        </w:tc>
        <w:tc>
          <w:tcPr>
            <w:tcW w:w="627" w:type="dxa"/>
          </w:tcPr>
          <w:p w:rsidR="004144DF" w:rsidRPr="00E758F7" w:rsidRDefault="004144DF" w:rsidP="00E758F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677" w:type="dxa"/>
          </w:tcPr>
          <w:p w:rsidR="004144DF" w:rsidRPr="00E758F7" w:rsidRDefault="004144DF" w:rsidP="00E758F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708" w:type="dxa"/>
          </w:tcPr>
          <w:p w:rsidR="004144DF" w:rsidRPr="00E758F7" w:rsidRDefault="004144DF" w:rsidP="00E758F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850" w:type="dxa"/>
          </w:tcPr>
          <w:p w:rsidR="004144DF" w:rsidRPr="00E758F7" w:rsidRDefault="004144DF" w:rsidP="00E758F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594" w:type="dxa"/>
          </w:tcPr>
          <w:p w:rsidR="004144DF" w:rsidRPr="00E758F7" w:rsidRDefault="004144DF" w:rsidP="00E758F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УТС за пределы города</w:t>
            </w:r>
          </w:p>
        </w:tc>
        <w:tc>
          <w:tcPr>
            <w:tcW w:w="1072" w:type="dxa"/>
          </w:tcPr>
          <w:p w:rsidR="004144DF" w:rsidRPr="00E758F7" w:rsidRDefault="004144DF" w:rsidP="00E758F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652" w:type="dxa"/>
            <w:tcBorders>
              <w:right w:val="single" w:sz="4" w:space="0" w:color="auto"/>
            </w:tcBorders>
          </w:tcPr>
          <w:p w:rsidR="004144DF" w:rsidRPr="00E758F7" w:rsidRDefault="004144DF" w:rsidP="00E758F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</w:tcPr>
          <w:p w:rsidR="004144DF" w:rsidRPr="00E758F7" w:rsidRDefault="004144DF" w:rsidP="00E758F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920" w:type="dxa"/>
            <w:tcBorders>
              <w:left w:val="single" w:sz="4" w:space="0" w:color="auto"/>
            </w:tcBorders>
          </w:tcPr>
          <w:p w:rsidR="004144DF" w:rsidRPr="00E758F7" w:rsidRDefault="004144DF" w:rsidP="00E758F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567" w:type="dxa"/>
          </w:tcPr>
          <w:p w:rsidR="004144DF" w:rsidRPr="00E758F7" w:rsidRDefault="004144DF" w:rsidP="00E758F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567" w:type="dxa"/>
          </w:tcPr>
          <w:p w:rsidR="004144DF" w:rsidRPr="00E758F7" w:rsidRDefault="004144DF" w:rsidP="00E758F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709" w:type="dxa"/>
          </w:tcPr>
          <w:p w:rsidR="004144DF" w:rsidRPr="00E758F7" w:rsidRDefault="004144DF" w:rsidP="00E758F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850" w:type="dxa"/>
          </w:tcPr>
          <w:p w:rsidR="004144DF" w:rsidRPr="00E758F7" w:rsidRDefault="004144DF" w:rsidP="00E758F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</w:tr>
      <w:tr w:rsidR="004144DF" w:rsidRPr="00E758F7" w:rsidTr="004144DF">
        <w:tc>
          <w:tcPr>
            <w:tcW w:w="392" w:type="dxa"/>
          </w:tcPr>
          <w:p w:rsidR="004144DF" w:rsidRPr="00E758F7" w:rsidRDefault="004144DF" w:rsidP="00E758F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</w:p>
        </w:tc>
        <w:tc>
          <w:tcPr>
            <w:tcW w:w="1417" w:type="dxa"/>
          </w:tcPr>
          <w:p w:rsidR="004144DF" w:rsidRPr="00E758F7" w:rsidRDefault="004144DF" w:rsidP="00E758F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ИТОГО</w:t>
            </w:r>
          </w:p>
        </w:tc>
        <w:tc>
          <w:tcPr>
            <w:tcW w:w="993" w:type="dxa"/>
          </w:tcPr>
          <w:p w:rsidR="004144DF" w:rsidRPr="00E758F7" w:rsidRDefault="004144DF" w:rsidP="00E758F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25</w:t>
            </w:r>
          </w:p>
        </w:tc>
        <w:tc>
          <w:tcPr>
            <w:tcW w:w="633" w:type="dxa"/>
            <w:tcBorders>
              <w:right w:val="single" w:sz="4" w:space="0" w:color="auto"/>
            </w:tcBorders>
          </w:tcPr>
          <w:p w:rsidR="004144DF" w:rsidRPr="00E758F7" w:rsidRDefault="004144DF" w:rsidP="00E758F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189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4144DF" w:rsidRPr="00E758F7" w:rsidRDefault="004144DF" w:rsidP="00E758F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38</w:t>
            </w:r>
          </w:p>
        </w:tc>
        <w:tc>
          <w:tcPr>
            <w:tcW w:w="695" w:type="dxa"/>
            <w:tcBorders>
              <w:left w:val="single" w:sz="4" w:space="0" w:color="auto"/>
            </w:tcBorders>
          </w:tcPr>
          <w:p w:rsidR="004144DF" w:rsidRPr="00E758F7" w:rsidRDefault="004144DF" w:rsidP="00E758F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231</w:t>
            </w:r>
          </w:p>
        </w:tc>
        <w:tc>
          <w:tcPr>
            <w:tcW w:w="627" w:type="dxa"/>
          </w:tcPr>
          <w:p w:rsidR="004144DF" w:rsidRPr="00E758F7" w:rsidRDefault="004144DF" w:rsidP="00E758F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10</w:t>
            </w:r>
          </w:p>
        </w:tc>
        <w:tc>
          <w:tcPr>
            <w:tcW w:w="677" w:type="dxa"/>
          </w:tcPr>
          <w:p w:rsidR="004144DF" w:rsidRPr="00E758F7" w:rsidRDefault="004144DF" w:rsidP="00E758F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16</w:t>
            </w:r>
          </w:p>
        </w:tc>
        <w:tc>
          <w:tcPr>
            <w:tcW w:w="708" w:type="dxa"/>
          </w:tcPr>
          <w:p w:rsidR="004144DF" w:rsidRPr="00E758F7" w:rsidRDefault="004144DF" w:rsidP="00E758F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10</w:t>
            </w:r>
          </w:p>
        </w:tc>
        <w:tc>
          <w:tcPr>
            <w:tcW w:w="850" w:type="dxa"/>
          </w:tcPr>
          <w:p w:rsidR="004144DF" w:rsidRPr="00E758F7" w:rsidRDefault="004144DF" w:rsidP="00E758F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36</w:t>
            </w:r>
          </w:p>
        </w:tc>
        <w:tc>
          <w:tcPr>
            <w:tcW w:w="1594" w:type="dxa"/>
          </w:tcPr>
          <w:p w:rsidR="004144DF" w:rsidRPr="00E758F7" w:rsidRDefault="004144DF" w:rsidP="00E758F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ИТОГО</w:t>
            </w:r>
          </w:p>
        </w:tc>
        <w:tc>
          <w:tcPr>
            <w:tcW w:w="1072" w:type="dxa"/>
          </w:tcPr>
          <w:p w:rsidR="004144DF" w:rsidRPr="00E758F7" w:rsidRDefault="004144DF" w:rsidP="00E758F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31</w:t>
            </w:r>
          </w:p>
        </w:tc>
        <w:tc>
          <w:tcPr>
            <w:tcW w:w="652" w:type="dxa"/>
            <w:tcBorders>
              <w:right w:val="single" w:sz="4" w:space="0" w:color="auto"/>
            </w:tcBorders>
          </w:tcPr>
          <w:p w:rsidR="004144DF" w:rsidRPr="00E758F7" w:rsidRDefault="004144DF" w:rsidP="00E758F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234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</w:tcPr>
          <w:p w:rsidR="004144DF" w:rsidRPr="00E758F7" w:rsidRDefault="004144DF" w:rsidP="00E758F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68</w:t>
            </w:r>
          </w:p>
        </w:tc>
        <w:tc>
          <w:tcPr>
            <w:tcW w:w="920" w:type="dxa"/>
            <w:tcBorders>
              <w:left w:val="single" w:sz="4" w:space="0" w:color="auto"/>
            </w:tcBorders>
          </w:tcPr>
          <w:p w:rsidR="004144DF" w:rsidRPr="00E758F7" w:rsidRDefault="004144DF" w:rsidP="00E758F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302</w:t>
            </w:r>
          </w:p>
        </w:tc>
        <w:tc>
          <w:tcPr>
            <w:tcW w:w="567" w:type="dxa"/>
          </w:tcPr>
          <w:p w:rsidR="004144DF" w:rsidRPr="00E758F7" w:rsidRDefault="004144DF" w:rsidP="00E758F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7</w:t>
            </w:r>
          </w:p>
        </w:tc>
        <w:tc>
          <w:tcPr>
            <w:tcW w:w="567" w:type="dxa"/>
          </w:tcPr>
          <w:p w:rsidR="004144DF" w:rsidRPr="00E758F7" w:rsidRDefault="004144DF" w:rsidP="00E758F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10</w:t>
            </w:r>
          </w:p>
        </w:tc>
        <w:tc>
          <w:tcPr>
            <w:tcW w:w="709" w:type="dxa"/>
          </w:tcPr>
          <w:p w:rsidR="004144DF" w:rsidRPr="00E758F7" w:rsidRDefault="004144DF" w:rsidP="00E758F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18</w:t>
            </w:r>
          </w:p>
        </w:tc>
        <w:tc>
          <w:tcPr>
            <w:tcW w:w="850" w:type="dxa"/>
          </w:tcPr>
          <w:p w:rsidR="004144DF" w:rsidRPr="00E758F7" w:rsidRDefault="004144DF" w:rsidP="00E758F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35</w:t>
            </w:r>
          </w:p>
        </w:tc>
      </w:tr>
    </w:tbl>
    <w:p w:rsidR="004144DF" w:rsidRPr="00E758F7" w:rsidRDefault="004144DF" w:rsidP="00E758F7">
      <w:pPr>
        <w:autoSpaceDE w:val="0"/>
        <w:spacing w:line="240" w:lineRule="auto"/>
        <w:rPr>
          <w:rFonts w:ascii="Times New Roman" w:eastAsia="Times New Roman" w:hAnsi="Times New Roman" w:cs="Times New Roman"/>
          <w:kern w:val="2"/>
          <w:lang w:eastAsia="ru-RU"/>
        </w:rPr>
      </w:pPr>
      <w:r w:rsidRPr="00E758F7">
        <w:rPr>
          <w:rFonts w:ascii="Times New Roman" w:eastAsia="Times New Roman" w:hAnsi="Times New Roman" w:cs="Times New Roman"/>
          <w:b/>
          <w:kern w:val="2"/>
          <w:lang w:eastAsia="ru-RU"/>
        </w:rPr>
        <w:t xml:space="preserve">Информация о проводимых соревнованиях в г. </w:t>
      </w:r>
      <w:proofErr w:type="spellStart"/>
      <w:r w:rsidRPr="00E758F7">
        <w:rPr>
          <w:rFonts w:ascii="Times New Roman" w:eastAsia="Times New Roman" w:hAnsi="Times New Roman" w:cs="Times New Roman"/>
          <w:b/>
          <w:kern w:val="2"/>
          <w:lang w:eastAsia="ru-RU"/>
        </w:rPr>
        <w:t>Югорске</w:t>
      </w:r>
      <w:proofErr w:type="spellEnd"/>
      <w:r w:rsidRPr="00E758F7">
        <w:rPr>
          <w:rFonts w:ascii="Times New Roman" w:eastAsia="Times New Roman" w:hAnsi="Times New Roman" w:cs="Times New Roman"/>
          <w:b/>
          <w:kern w:val="2"/>
          <w:lang w:eastAsia="ru-RU"/>
        </w:rPr>
        <w:t xml:space="preserve"> за </w:t>
      </w:r>
      <w:r w:rsidRPr="00E758F7">
        <w:rPr>
          <w:rFonts w:ascii="Times New Roman" w:eastAsia="Times New Roman" w:hAnsi="Times New Roman" w:cs="Times New Roman"/>
          <w:b/>
          <w:kern w:val="2"/>
          <w:lang w:val="en-US" w:eastAsia="ru-RU"/>
        </w:rPr>
        <w:t>I</w:t>
      </w:r>
      <w:r w:rsidRPr="00E758F7">
        <w:rPr>
          <w:rFonts w:ascii="Times New Roman" w:eastAsia="Times New Roman" w:hAnsi="Times New Roman" w:cs="Times New Roman"/>
          <w:b/>
          <w:kern w:val="2"/>
          <w:lang w:eastAsia="ru-RU"/>
        </w:rPr>
        <w:t xml:space="preserve"> квартал 2015г.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1329"/>
        <w:gridCol w:w="851"/>
        <w:gridCol w:w="709"/>
        <w:gridCol w:w="722"/>
        <w:gridCol w:w="837"/>
        <w:gridCol w:w="709"/>
        <w:gridCol w:w="567"/>
        <w:gridCol w:w="708"/>
        <w:gridCol w:w="736"/>
        <w:gridCol w:w="1594"/>
        <w:gridCol w:w="1072"/>
        <w:gridCol w:w="652"/>
        <w:gridCol w:w="838"/>
        <w:gridCol w:w="920"/>
        <w:gridCol w:w="709"/>
        <w:gridCol w:w="850"/>
        <w:gridCol w:w="567"/>
        <w:gridCol w:w="709"/>
      </w:tblGrid>
      <w:tr w:rsidR="00E758F7" w:rsidRPr="00E758F7" w:rsidTr="00E758F7">
        <w:trPr>
          <w:trHeight w:val="246"/>
        </w:trPr>
        <w:tc>
          <w:tcPr>
            <w:tcW w:w="7648" w:type="dxa"/>
            <w:gridSpan w:val="10"/>
          </w:tcPr>
          <w:p w:rsidR="00E758F7" w:rsidRPr="00E758F7" w:rsidRDefault="00E758F7" w:rsidP="00E758F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2015 год</w:t>
            </w:r>
          </w:p>
        </w:tc>
        <w:tc>
          <w:tcPr>
            <w:tcW w:w="7910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8F7" w:rsidRPr="00E758F7" w:rsidRDefault="00E758F7" w:rsidP="00E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lang w:eastAsia="ru-RU"/>
              </w:rPr>
              <w:t>2014 год</w:t>
            </w:r>
          </w:p>
        </w:tc>
      </w:tr>
      <w:tr w:rsidR="00E758F7" w:rsidRPr="00E758F7" w:rsidTr="00E758F7">
        <w:trPr>
          <w:trHeight w:val="401"/>
        </w:trPr>
        <w:tc>
          <w:tcPr>
            <w:tcW w:w="480" w:type="dxa"/>
            <w:vMerge w:val="restart"/>
          </w:tcPr>
          <w:p w:rsidR="00E758F7" w:rsidRPr="00E758F7" w:rsidRDefault="00E758F7" w:rsidP="00E758F7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№</w:t>
            </w:r>
          </w:p>
        </w:tc>
        <w:tc>
          <w:tcPr>
            <w:tcW w:w="1329" w:type="dxa"/>
            <w:vMerge w:val="restart"/>
          </w:tcPr>
          <w:p w:rsidR="00E758F7" w:rsidRPr="00E758F7" w:rsidRDefault="00E758F7" w:rsidP="00E758F7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</w:tcPr>
          <w:p w:rsidR="00E758F7" w:rsidRPr="00E758F7" w:rsidRDefault="00E758F7" w:rsidP="00E758F7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Кол-во мероприятий</w:t>
            </w:r>
          </w:p>
        </w:tc>
        <w:tc>
          <w:tcPr>
            <w:tcW w:w="2268" w:type="dxa"/>
            <w:gridSpan w:val="3"/>
            <w:vMerge w:val="restart"/>
          </w:tcPr>
          <w:p w:rsidR="00E758F7" w:rsidRPr="00E758F7" w:rsidRDefault="00E758F7" w:rsidP="00E758F7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Кол-во участников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E758F7" w:rsidRPr="00E758F7" w:rsidRDefault="00E758F7" w:rsidP="00E758F7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Занятое место</w:t>
            </w:r>
          </w:p>
        </w:tc>
        <w:tc>
          <w:tcPr>
            <w:tcW w:w="736" w:type="dxa"/>
            <w:vMerge w:val="restart"/>
          </w:tcPr>
          <w:p w:rsidR="00E758F7" w:rsidRPr="00E758F7" w:rsidRDefault="00E758F7" w:rsidP="00E758F7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Общее кол-во</w:t>
            </w:r>
          </w:p>
        </w:tc>
        <w:tc>
          <w:tcPr>
            <w:tcW w:w="1594" w:type="dxa"/>
            <w:vMerge w:val="restart"/>
          </w:tcPr>
          <w:p w:rsidR="00E758F7" w:rsidRPr="00E758F7" w:rsidRDefault="00E758F7" w:rsidP="00E758F7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Наименование мероприятия</w:t>
            </w:r>
          </w:p>
        </w:tc>
        <w:tc>
          <w:tcPr>
            <w:tcW w:w="1072" w:type="dxa"/>
            <w:vMerge w:val="restart"/>
          </w:tcPr>
          <w:p w:rsidR="00E758F7" w:rsidRPr="00E758F7" w:rsidRDefault="00E758F7" w:rsidP="00E758F7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Кол-во мероприятий</w:t>
            </w:r>
          </w:p>
        </w:tc>
        <w:tc>
          <w:tcPr>
            <w:tcW w:w="2410" w:type="dxa"/>
            <w:gridSpan w:val="3"/>
            <w:vMerge w:val="restart"/>
          </w:tcPr>
          <w:p w:rsidR="00E758F7" w:rsidRPr="00E758F7" w:rsidRDefault="00E758F7" w:rsidP="00E758F7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Кол-во участников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E758F7" w:rsidRPr="00E758F7" w:rsidRDefault="00E758F7" w:rsidP="00E758F7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val="en-US"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Занятое место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E758F7" w:rsidRPr="00E758F7" w:rsidRDefault="00E758F7" w:rsidP="00E758F7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 xml:space="preserve">Общее </w:t>
            </w:r>
          </w:p>
          <w:p w:rsidR="00E758F7" w:rsidRPr="00E758F7" w:rsidRDefault="00E758F7" w:rsidP="00E758F7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кол-во</w:t>
            </w:r>
          </w:p>
        </w:tc>
      </w:tr>
      <w:tr w:rsidR="00E758F7" w:rsidRPr="00E758F7" w:rsidTr="00E758F7">
        <w:trPr>
          <w:trHeight w:val="491"/>
        </w:trPr>
        <w:tc>
          <w:tcPr>
            <w:tcW w:w="480" w:type="dxa"/>
            <w:vMerge/>
          </w:tcPr>
          <w:p w:rsidR="00E758F7" w:rsidRPr="00E758F7" w:rsidRDefault="00E758F7" w:rsidP="00E758F7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</w:p>
        </w:tc>
        <w:tc>
          <w:tcPr>
            <w:tcW w:w="1329" w:type="dxa"/>
            <w:vMerge/>
          </w:tcPr>
          <w:p w:rsidR="00E758F7" w:rsidRPr="00E758F7" w:rsidRDefault="00E758F7" w:rsidP="00E758F7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</w:p>
        </w:tc>
        <w:tc>
          <w:tcPr>
            <w:tcW w:w="851" w:type="dxa"/>
            <w:vMerge/>
          </w:tcPr>
          <w:p w:rsidR="00E758F7" w:rsidRPr="00E758F7" w:rsidRDefault="00E758F7" w:rsidP="00E758F7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</w:p>
        </w:tc>
        <w:tc>
          <w:tcPr>
            <w:tcW w:w="2268" w:type="dxa"/>
            <w:gridSpan w:val="3"/>
            <w:vMerge/>
          </w:tcPr>
          <w:p w:rsidR="00E758F7" w:rsidRPr="00E758F7" w:rsidRDefault="00E758F7" w:rsidP="00E758F7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E758F7" w:rsidRPr="00E758F7" w:rsidRDefault="00E758F7" w:rsidP="00E758F7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val="en-US"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kern w:val="2"/>
                <w:lang w:val="en-US" w:eastAsia="ru-RU"/>
              </w:rPr>
              <w:t>I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E758F7" w:rsidRPr="00E758F7" w:rsidRDefault="00E758F7" w:rsidP="00E758F7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val="en-US"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kern w:val="2"/>
                <w:lang w:val="en-US" w:eastAsia="ru-RU"/>
              </w:rPr>
              <w:t>II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E758F7" w:rsidRPr="00E758F7" w:rsidRDefault="00E758F7" w:rsidP="00E758F7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val="en-US"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kern w:val="2"/>
                <w:lang w:val="en-US" w:eastAsia="ru-RU"/>
              </w:rPr>
              <w:t>III</w:t>
            </w:r>
          </w:p>
        </w:tc>
        <w:tc>
          <w:tcPr>
            <w:tcW w:w="736" w:type="dxa"/>
            <w:vMerge/>
          </w:tcPr>
          <w:p w:rsidR="00E758F7" w:rsidRPr="00E758F7" w:rsidRDefault="00E758F7" w:rsidP="00E758F7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</w:p>
        </w:tc>
        <w:tc>
          <w:tcPr>
            <w:tcW w:w="1594" w:type="dxa"/>
            <w:vMerge/>
          </w:tcPr>
          <w:p w:rsidR="00E758F7" w:rsidRPr="00E758F7" w:rsidRDefault="00E758F7" w:rsidP="00E758F7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</w:p>
        </w:tc>
        <w:tc>
          <w:tcPr>
            <w:tcW w:w="1072" w:type="dxa"/>
            <w:vMerge/>
          </w:tcPr>
          <w:p w:rsidR="00E758F7" w:rsidRPr="00E758F7" w:rsidRDefault="00E758F7" w:rsidP="00E758F7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</w:p>
        </w:tc>
        <w:tc>
          <w:tcPr>
            <w:tcW w:w="2410" w:type="dxa"/>
            <w:gridSpan w:val="3"/>
            <w:vMerge/>
            <w:tcBorders>
              <w:bottom w:val="single" w:sz="4" w:space="0" w:color="auto"/>
            </w:tcBorders>
          </w:tcPr>
          <w:p w:rsidR="00E758F7" w:rsidRPr="00E758F7" w:rsidRDefault="00E758F7" w:rsidP="00E758F7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E758F7" w:rsidRPr="00E758F7" w:rsidRDefault="00E758F7" w:rsidP="00E758F7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val="en-US"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kern w:val="2"/>
                <w:lang w:val="en-US" w:eastAsia="ru-RU"/>
              </w:rPr>
              <w:t>I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E758F7" w:rsidRPr="00E758F7" w:rsidRDefault="00E758F7" w:rsidP="00E758F7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val="en-US"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kern w:val="2"/>
                <w:lang w:val="en-US" w:eastAsia="ru-RU"/>
              </w:rPr>
              <w:t>II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E758F7" w:rsidRPr="00E758F7" w:rsidRDefault="00E758F7" w:rsidP="00E758F7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kern w:val="2"/>
                <w:lang w:val="en-US" w:eastAsia="ru-RU"/>
              </w:rPr>
              <w:t>III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E758F7" w:rsidRPr="00E758F7" w:rsidRDefault="00E758F7" w:rsidP="00E758F7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</w:p>
        </w:tc>
      </w:tr>
      <w:tr w:rsidR="00E758F7" w:rsidRPr="00E758F7" w:rsidTr="00E758F7">
        <w:trPr>
          <w:trHeight w:val="491"/>
        </w:trPr>
        <w:tc>
          <w:tcPr>
            <w:tcW w:w="480" w:type="dxa"/>
            <w:vMerge/>
          </w:tcPr>
          <w:p w:rsidR="00E758F7" w:rsidRPr="00E758F7" w:rsidRDefault="00E758F7" w:rsidP="00E758F7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</w:p>
        </w:tc>
        <w:tc>
          <w:tcPr>
            <w:tcW w:w="1329" w:type="dxa"/>
            <w:vMerge/>
          </w:tcPr>
          <w:p w:rsidR="00E758F7" w:rsidRPr="00E758F7" w:rsidRDefault="00E758F7" w:rsidP="00E758F7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</w:p>
        </w:tc>
        <w:tc>
          <w:tcPr>
            <w:tcW w:w="851" w:type="dxa"/>
            <w:vMerge/>
          </w:tcPr>
          <w:p w:rsidR="00E758F7" w:rsidRPr="00E758F7" w:rsidRDefault="00E758F7" w:rsidP="00E758F7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</w:p>
        </w:tc>
        <w:tc>
          <w:tcPr>
            <w:tcW w:w="2268" w:type="dxa"/>
            <w:gridSpan w:val="3"/>
            <w:vMerge/>
            <w:tcBorders>
              <w:bottom w:val="single" w:sz="4" w:space="0" w:color="auto"/>
            </w:tcBorders>
          </w:tcPr>
          <w:p w:rsidR="00E758F7" w:rsidRPr="00E758F7" w:rsidRDefault="00E758F7" w:rsidP="00E758F7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</w:tcPr>
          <w:p w:rsidR="00E758F7" w:rsidRPr="00E758F7" w:rsidRDefault="00E758F7" w:rsidP="00E758F7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val="en-US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</w:tcPr>
          <w:p w:rsidR="00E758F7" w:rsidRPr="00E758F7" w:rsidRDefault="00E758F7" w:rsidP="00E758F7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val="en-US"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</w:tcBorders>
          </w:tcPr>
          <w:p w:rsidR="00E758F7" w:rsidRPr="00E758F7" w:rsidRDefault="00E758F7" w:rsidP="00E758F7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val="en-US" w:eastAsia="ru-RU"/>
              </w:rPr>
            </w:pPr>
          </w:p>
        </w:tc>
        <w:tc>
          <w:tcPr>
            <w:tcW w:w="736" w:type="dxa"/>
            <w:vMerge/>
          </w:tcPr>
          <w:p w:rsidR="00E758F7" w:rsidRPr="00E758F7" w:rsidRDefault="00E758F7" w:rsidP="00E758F7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</w:p>
        </w:tc>
        <w:tc>
          <w:tcPr>
            <w:tcW w:w="1594" w:type="dxa"/>
            <w:vMerge/>
          </w:tcPr>
          <w:p w:rsidR="00E758F7" w:rsidRPr="00E758F7" w:rsidRDefault="00E758F7" w:rsidP="00E758F7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</w:p>
        </w:tc>
        <w:tc>
          <w:tcPr>
            <w:tcW w:w="1072" w:type="dxa"/>
            <w:vMerge/>
          </w:tcPr>
          <w:p w:rsidR="00E758F7" w:rsidRPr="00E758F7" w:rsidRDefault="00E758F7" w:rsidP="00E758F7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</w:p>
        </w:tc>
        <w:tc>
          <w:tcPr>
            <w:tcW w:w="65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758F7" w:rsidRPr="00E758F7" w:rsidRDefault="00E758F7" w:rsidP="00E758F7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Спорт. ФСК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8F7" w:rsidRPr="00E758F7" w:rsidRDefault="00E758F7" w:rsidP="00E758F7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Спорт</w:t>
            </w:r>
            <w:proofErr w:type="gramStart"/>
            <w:r w:rsidRPr="00E758F7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.</w:t>
            </w:r>
            <w:proofErr w:type="gramEnd"/>
            <w:r w:rsidRPr="00E758F7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 xml:space="preserve"> </w:t>
            </w:r>
            <w:proofErr w:type="gramStart"/>
            <w:r w:rsidRPr="00E758F7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г</w:t>
            </w:r>
            <w:proofErr w:type="gramEnd"/>
            <w:r w:rsidRPr="00E758F7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орода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758F7" w:rsidRPr="00E758F7" w:rsidRDefault="00E758F7" w:rsidP="00E758F7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Всего спорт.</w:t>
            </w:r>
          </w:p>
        </w:tc>
        <w:tc>
          <w:tcPr>
            <w:tcW w:w="709" w:type="dxa"/>
            <w:vMerge/>
            <w:tcBorders>
              <w:top w:val="single" w:sz="4" w:space="0" w:color="auto"/>
            </w:tcBorders>
          </w:tcPr>
          <w:p w:rsidR="00E758F7" w:rsidRPr="00E758F7" w:rsidRDefault="00E758F7" w:rsidP="00E758F7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</w:tcPr>
          <w:p w:rsidR="00E758F7" w:rsidRPr="00E758F7" w:rsidRDefault="00E758F7" w:rsidP="00E758F7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</w:tcPr>
          <w:p w:rsidR="00E758F7" w:rsidRPr="00E758F7" w:rsidRDefault="00E758F7" w:rsidP="00E758F7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E758F7" w:rsidRPr="00E758F7" w:rsidRDefault="00E758F7" w:rsidP="00E758F7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</w:p>
        </w:tc>
      </w:tr>
      <w:tr w:rsidR="00E758F7" w:rsidRPr="00E758F7" w:rsidTr="00E758F7">
        <w:trPr>
          <w:trHeight w:val="674"/>
        </w:trPr>
        <w:tc>
          <w:tcPr>
            <w:tcW w:w="480" w:type="dxa"/>
            <w:vMerge/>
          </w:tcPr>
          <w:p w:rsidR="00E758F7" w:rsidRPr="00E758F7" w:rsidRDefault="00E758F7" w:rsidP="00E758F7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</w:p>
        </w:tc>
        <w:tc>
          <w:tcPr>
            <w:tcW w:w="1329" w:type="dxa"/>
            <w:vMerge/>
          </w:tcPr>
          <w:p w:rsidR="00E758F7" w:rsidRPr="00E758F7" w:rsidRDefault="00E758F7" w:rsidP="00E758F7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</w:p>
        </w:tc>
        <w:tc>
          <w:tcPr>
            <w:tcW w:w="851" w:type="dxa"/>
            <w:vMerge/>
          </w:tcPr>
          <w:p w:rsidR="00E758F7" w:rsidRPr="00E758F7" w:rsidRDefault="00E758F7" w:rsidP="00E758F7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E758F7" w:rsidRPr="00E758F7" w:rsidRDefault="00E758F7" w:rsidP="00E758F7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Спорт. ФСК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8F7" w:rsidRPr="00E758F7" w:rsidRDefault="00E758F7" w:rsidP="00E758F7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Спорт</w:t>
            </w:r>
            <w:proofErr w:type="gramStart"/>
            <w:r w:rsidRPr="00E758F7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.</w:t>
            </w:r>
            <w:proofErr w:type="gramEnd"/>
            <w:r w:rsidRPr="00E758F7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 xml:space="preserve"> </w:t>
            </w:r>
            <w:proofErr w:type="gramStart"/>
            <w:r w:rsidRPr="00E758F7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г</w:t>
            </w:r>
            <w:proofErr w:type="gramEnd"/>
            <w:r w:rsidRPr="00E758F7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орода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</w:tcBorders>
          </w:tcPr>
          <w:p w:rsidR="00E758F7" w:rsidRPr="00E758F7" w:rsidRDefault="00E758F7" w:rsidP="00E758F7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Всего спорт.</w:t>
            </w:r>
          </w:p>
        </w:tc>
        <w:tc>
          <w:tcPr>
            <w:tcW w:w="709" w:type="dxa"/>
            <w:vMerge/>
          </w:tcPr>
          <w:p w:rsidR="00E758F7" w:rsidRPr="00E758F7" w:rsidRDefault="00E758F7" w:rsidP="00E758F7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</w:p>
        </w:tc>
        <w:tc>
          <w:tcPr>
            <w:tcW w:w="567" w:type="dxa"/>
            <w:vMerge/>
          </w:tcPr>
          <w:p w:rsidR="00E758F7" w:rsidRPr="00E758F7" w:rsidRDefault="00E758F7" w:rsidP="00E758F7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</w:p>
        </w:tc>
        <w:tc>
          <w:tcPr>
            <w:tcW w:w="708" w:type="dxa"/>
            <w:vMerge/>
          </w:tcPr>
          <w:p w:rsidR="00E758F7" w:rsidRPr="00E758F7" w:rsidRDefault="00E758F7" w:rsidP="00E758F7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</w:p>
        </w:tc>
        <w:tc>
          <w:tcPr>
            <w:tcW w:w="736" w:type="dxa"/>
            <w:vMerge/>
          </w:tcPr>
          <w:p w:rsidR="00E758F7" w:rsidRPr="00E758F7" w:rsidRDefault="00E758F7" w:rsidP="00E758F7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</w:p>
        </w:tc>
        <w:tc>
          <w:tcPr>
            <w:tcW w:w="1594" w:type="dxa"/>
            <w:vMerge/>
          </w:tcPr>
          <w:p w:rsidR="00E758F7" w:rsidRPr="00E758F7" w:rsidRDefault="00E758F7" w:rsidP="00E758F7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</w:p>
        </w:tc>
        <w:tc>
          <w:tcPr>
            <w:tcW w:w="1072" w:type="dxa"/>
            <w:vMerge/>
          </w:tcPr>
          <w:p w:rsidR="00E758F7" w:rsidRPr="00E758F7" w:rsidRDefault="00E758F7" w:rsidP="00E758F7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</w:p>
        </w:tc>
        <w:tc>
          <w:tcPr>
            <w:tcW w:w="652" w:type="dxa"/>
            <w:vMerge/>
            <w:tcBorders>
              <w:right w:val="single" w:sz="4" w:space="0" w:color="auto"/>
            </w:tcBorders>
          </w:tcPr>
          <w:p w:rsidR="00E758F7" w:rsidRPr="00E758F7" w:rsidRDefault="00E758F7" w:rsidP="00E758F7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8F7" w:rsidRPr="00E758F7" w:rsidRDefault="00E758F7" w:rsidP="00E758F7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</w:tcBorders>
          </w:tcPr>
          <w:p w:rsidR="00E758F7" w:rsidRPr="00E758F7" w:rsidRDefault="00E758F7" w:rsidP="00E758F7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</w:p>
        </w:tc>
        <w:tc>
          <w:tcPr>
            <w:tcW w:w="709" w:type="dxa"/>
            <w:vMerge/>
          </w:tcPr>
          <w:p w:rsidR="00E758F7" w:rsidRPr="00E758F7" w:rsidRDefault="00E758F7" w:rsidP="00E758F7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</w:p>
        </w:tc>
        <w:tc>
          <w:tcPr>
            <w:tcW w:w="850" w:type="dxa"/>
            <w:vMerge/>
          </w:tcPr>
          <w:p w:rsidR="00E758F7" w:rsidRPr="00E758F7" w:rsidRDefault="00E758F7" w:rsidP="00E758F7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</w:p>
        </w:tc>
        <w:tc>
          <w:tcPr>
            <w:tcW w:w="567" w:type="dxa"/>
            <w:vMerge/>
          </w:tcPr>
          <w:p w:rsidR="00E758F7" w:rsidRPr="00E758F7" w:rsidRDefault="00E758F7" w:rsidP="00E758F7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E758F7" w:rsidRPr="00E758F7" w:rsidRDefault="00E758F7" w:rsidP="00E758F7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</w:p>
        </w:tc>
      </w:tr>
      <w:tr w:rsidR="00E758F7" w:rsidRPr="00E758F7" w:rsidTr="00E758F7">
        <w:tc>
          <w:tcPr>
            <w:tcW w:w="480" w:type="dxa"/>
          </w:tcPr>
          <w:p w:rsidR="00E758F7" w:rsidRPr="00E758F7" w:rsidRDefault="00E758F7" w:rsidP="00E758F7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kern w:val="2"/>
                <w:lang w:eastAsia="ru-RU"/>
              </w:rPr>
              <w:lastRenderedPageBreak/>
              <w:t>1</w:t>
            </w:r>
          </w:p>
        </w:tc>
        <w:tc>
          <w:tcPr>
            <w:tcW w:w="1329" w:type="dxa"/>
          </w:tcPr>
          <w:p w:rsidR="00E758F7" w:rsidRPr="00E758F7" w:rsidRDefault="00E758F7" w:rsidP="00E758F7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Городские</w:t>
            </w:r>
          </w:p>
        </w:tc>
        <w:tc>
          <w:tcPr>
            <w:tcW w:w="851" w:type="dxa"/>
            <w:vMerge w:val="restart"/>
          </w:tcPr>
          <w:p w:rsidR="00E758F7" w:rsidRPr="00E758F7" w:rsidRDefault="00E758F7" w:rsidP="00E758F7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53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758F7" w:rsidRPr="00E758F7" w:rsidRDefault="00E758F7" w:rsidP="00E758F7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358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</w:tcPr>
          <w:p w:rsidR="00E758F7" w:rsidRPr="00E758F7" w:rsidRDefault="00E758F7" w:rsidP="00E758F7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4409</w:t>
            </w:r>
          </w:p>
        </w:tc>
        <w:tc>
          <w:tcPr>
            <w:tcW w:w="837" w:type="dxa"/>
            <w:tcBorders>
              <w:left w:val="single" w:sz="4" w:space="0" w:color="auto"/>
            </w:tcBorders>
          </w:tcPr>
          <w:p w:rsidR="00E758F7" w:rsidRPr="00E758F7" w:rsidRDefault="00E758F7" w:rsidP="00E758F7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4761</w:t>
            </w:r>
          </w:p>
        </w:tc>
        <w:tc>
          <w:tcPr>
            <w:tcW w:w="709" w:type="dxa"/>
          </w:tcPr>
          <w:p w:rsidR="00E758F7" w:rsidRPr="00E758F7" w:rsidRDefault="00E758F7" w:rsidP="00E758F7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</w:t>
            </w:r>
          </w:p>
        </w:tc>
        <w:tc>
          <w:tcPr>
            <w:tcW w:w="567" w:type="dxa"/>
          </w:tcPr>
          <w:p w:rsidR="00E758F7" w:rsidRPr="00E758F7" w:rsidRDefault="00E758F7" w:rsidP="00E758F7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</w:t>
            </w:r>
          </w:p>
        </w:tc>
        <w:tc>
          <w:tcPr>
            <w:tcW w:w="708" w:type="dxa"/>
          </w:tcPr>
          <w:p w:rsidR="00E758F7" w:rsidRPr="00E758F7" w:rsidRDefault="00E758F7" w:rsidP="00E758F7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</w:t>
            </w:r>
          </w:p>
        </w:tc>
        <w:tc>
          <w:tcPr>
            <w:tcW w:w="736" w:type="dxa"/>
          </w:tcPr>
          <w:p w:rsidR="00E758F7" w:rsidRPr="00E758F7" w:rsidRDefault="00E758F7" w:rsidP="00E758F7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5</w:t>
            </w:r>
          </w:p>
        </w:tc>
        <w:tc>
          <w:tcPr>
            <w:tcW w:w="1594" w:type="dxa"/>
          </w:tcPr>
          <w:p w:rsidR="00E758F7" w:rsidRPr="00E758F7" w:rsidRDefault="00E758F7" w:rsidP="00E758F7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Городские</w:t>
            </w:r>
          </w:p>
        </w:tc>
        <w:tc>
          <w:tcPr>
            <w:tcW w:w="1072" w:type="dxa"/>
            <w:vMerge w:val="restart"/>
          </w:tcPr>
          <w:p w:rsidR="00E758F7" w:rsidRPr="00E758F7" w:rsidRDefault="00E758F7" w:rsidP="00E758F7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33</w:t>
            </w:r>
          </w:p>
        </w:tc>
        <w:tc>
          <w:tcPr>
            <w:tcW w:w="652" w:type="dxa"/>
            <w:tcBorders>
              <w:right w:val="single" w:sz="4" w:space="0" w:color="auto"/>
            </w:tcBorders>
          </w:tcPr>
          <w:p w:rsidR="00E758F7" w:rsidRPr="00E758F7" w:rsidRDefault="00E758F7" w:rsidP="00E758F7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423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</w:tcPr>
          <w:p w:rsidR="00E758F7" w:rsidRPr="00E758F7" w:rsidRDefault="00E758F7" w:rsidP="00E758F7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2176</w:t>
            </w:r>
          </w:p>
        </w:tc>
        <w:tc>
          <w:tcPr>
            <w:tcW w:w="920" w:type="dxa"/>
            <w:tcBorders>
              <w:left w:val="single" w:sz="4" w:space="0" w:color="auto"/>
            </w:tcBorders>
          </w:tcPr>
          <w:p w:rsidR="00E758F7" w:rsidRPr="00E758F7" w:rsidRDefault="00E758F7" w:rsidP="00E758F7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2599</w:t>
            </w:r>
          </w:p>
        </w:tc>
        <w:tc>
          <w:tcPr>
            <w:tcW w:w="709" w:type="dxa"/>
          </w:tcPr>
          <w:p w:rsidR="00E758F7" w:rsidRPr="00E758F7" w:rsidRDefault="00E758F7" w:rsidP="00E758F7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29</w:t>
            </w:r>
          </w:p>
        </w:tc>
        <w:tc>
          <w:tcPr>
            <w:tcW w:w="850" w:type="dxa"/>
          </w:tcPr>
          <w:p w:rsidR="00E758F7" w:rsidRPr="00E758F7" w:rsidRDefault="00E758F7" w:rsidP="00E758F7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34</w:t>
            </w:r>
          </w:p>
        </w:tc>
        <w:tc>
          <w:tcPr>
            <w:tcW w:w="567" w:type="dxa"/>
          </w:tcPr>
          <w:p w:rsidR="00E758F7" w:rsidRPr="00E758F7" w:rsidRDefault="00E758F7" w:rsidP="00E758F7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42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758F7" w:rsidRPr="00E758F7" w:rsidRDefault="00E758F7" w:rsidP="00E758F7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105</w:t>
            </w:r>
          </w:p>
        </w:tc>
      </w:tr>
      <w:tr w:rsidR="00E758F7" w:rsidRPr="00E758F7" w:rsidTr="00E758F7">
        <w:tc>
          <w:tcPr>
            <w:tcW w:w="480" w:type="dxa"/>
          </w:tcPr>
          <w:p w:rsidR="00E758F7" w:rsidRPr="00E758F7" w:rsidRDefault="00E758F7" w:rsidP="00E758F7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</w:t>
            </w:r>
          </w:p>
        </w:tc>
        <w:tc>
          <w:tcPr>
            <w:tcW w:w="1329" w:type="dxa"/>
          </w:tcPr>
          <w:p w:rsidR="00E758F7" w:rsidRPr="00E758F7" w:rsidRDefault="00E758F7" w:rsidP="00E758F7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судейство</w:t>
            </w:r>
          </w:p>
        </w:tc>
        <w:tc>
          <w:tcPr>
            <w:tcW w:w="851" w:type="dxa"/>
            <w:vMerge/>
          </w:tcPr>
          <w:p w:rsidR="00E758F7" w:rsidRPr="00E758F7" w:rsidRDefault="00E758F7" w:rsidP="00E758F7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758F7" w:rsidRPr="00E758F7" w:rsidRDefault="00E758F7" w:rsidP="00E758F7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184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</w:tcPr>
          <w:p w:rsidR="00E758F7" w:rsidRPr="00E758F7" w:rsidRDefault="00E758F7" w:rsidP="00E758F7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837" w:type="dxa"/>
            <w:tcBorders>
              <w:left w:val="single" w:sz="4" w:space="0" w:color="auto"/>
            </w:tcBorders>
          </w:tcPr>
          <w:p w:rsidR="00E758F7" w:rsidRPr="00E758F7" w:rsidRDefault="00E758F7" w:rsidP="00E758F7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190</w:t>
            </w:r>
          </w:p>
        </w:tc>
        <w:tc>
          <w:tcPr>
            <w:tcW w:w="709" w:type="dxa"/>
          </w:tcPr>
          <w:p w:rsidR="00E758F7" w:rsidRPr="00E758F7" w:rsidRDefault="00E758F7" w:rsidP="00E758F7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567" w:type="dxa"/>
          </w:tcPr>
          <w:p w:rsidR="00E758F7" w:rsidRPr="00E758F7" w:rsidRDefault="00E758F7" w:rsidP="00E758F7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708" w:type="dxa"/>
          </w:tcPr>
          <w:p w:rsidR="00E758F7" w:rsidRPr="00E758F7" w:rsidRDefault="00E758F7" w:rsidP="00E758F7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736" w:type="dxa"/>
          </w:tcPr>
          <w:p w:rsidR="00E758F7" w:rsidRPr="00E758F7" w:rsidRDefault="00E758F7" w:rsidP="00E758F7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</w:p>
        </w:tc>
        <w:tc>
          <w:tcPr>
            <w:tcW w:w="1594" w:type="dxa"/>
          </w:tcPr>
          <w:p w:rsidR="00E758F7" w:rsidRPr="00E758F7" w:rsidRDefault="00E758F7" w:rsidP="00E758F7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судейство</w:t>
            </w:r>
          </w:p>
        </w:tc>
        <w:tc>
          <w:tcPr>
            <w:tcW w:w="1072" w:type="dxa"/>
            <w:vMerge/>
          </w:tcPr>
          <w:p w:rsidR="00E758F7" w:rsidRPr="00E758F7" w:rsidRDefault="00E758F7" w:rsidP="00E758F7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652" w:type="dxa"/>
            <w:tcBorders>
              <w:right w:val="single" w:sz="4" w:space="0" w:color="auto"/>
            </w:tcBorders>
          </w:tcPr>
          <w:p w:rsidR="00E758F7" w:rsidRPr="00E758F7" w:rsidRDefault="00E758F7" w:rsidP="00E758F7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198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</w:tcPr>
          <w:p w:rsidR="00E758F7" w:rsidRPr="00E758F7" w:rsidRDefault="00E758F7" w:rsidP="00E758F7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920" w:type="dxa"/>
            <w:tcBorders>
              <w:left w:val="single" w:sz="4" w:space="0" w:color="auto"/>
            </w:tcBorders>
          </w:tcPr>
          <w:p w:rsidR="00E758F7" w:rsidRPr="00E758F7" w:rsidRDefault="00E758F7" w:rsidP="00E758F7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709" w:type="dxa"/>
          </w:tcPr>
          <w:p w:rsidR="00E758F7" w:rsidRPr="00E758F7" w:rsidRDefault="00E758F7" w:rsidP="00E758F7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850" w:type="dxa"/>
          </w:tcPr>
          <w:p w:rsidR="00E758F7" w:rsidRPr="00E758F7" w:rsidRDefault="00E758F7" w:rsidP="00E758F7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567" w:type="dxa"/>
          </w:tcPr>
          <w:p w:rsidR="00E758F7" w:rsidRPr="00E758F7" w:rsidRDefault="00E758F7" w:rsidP="00E758F7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758F7" w:rsidRPr="00E758F7" w:rsidRDefault="00E758F7" w:rsidP="00E758F7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</w:tr>
      <w:tr w:rsidR="00E758F7" w:rsidRPr="00E758F7" w:rsidTr="00E758F7">
        <w:tc>
          <w:tcPr>
            <w:tcW w:w="480" w:type="dxa"/>
          </w:tcPr>
          <w:p w:rsidR="00E758F7" w:rsidRPr="00E758F7" w:rsidRDefault="00E758F7" w:rsidP="00E758F7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3</w:t>
            </w:r>
          </w:p>
        </w:tc>
        <w:tc>
          <w:tcPr>
            <w:tcW w:w="1329" w:type="dxa"/>
          </w:tcPr>
          <w:p w:rsidR="00E758F7" w:rsidRPr="00E758F7" w:rsidRDefault="00E758F7" w:rsidP="00E758F7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Окружные, всероссийские, международные</w:t>
            </w:r>
          </w:p>
        </w:tc>
        <w:tc>
          <w:tcPr>
            <w:tcW w:w="851" w:type="dxa"/>
            <w:vMerge w:val="restart"/>
          </w:tcPr>
          <w:p w:rsidR="00E758F7" w:rsidRPr="00E758F7" w:rsidRDefault="00E758F7" w:rsidP="00E758F7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758F7" w:rsidRPr="00E758F7" w:rsidRDefault="00E758F7" w:rsidP="00E758F7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140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</w:tcPr>
          <w:p w:rsidR="00E758F7" w:rsidRPr="00E758F7" w:rsidRDefault="00E758F7" w:rsidP="00E758F7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98</w:t>
            </w:r>
          </w:p>
        </w:tc>
        <w:tc>
          <w:tcPr>
            <w:tcW w:w="837" w:type="dxa"/>
            <w:tcBorders>
              <w:left w:val="single" w:sz="4" w:space="0" w:color="auto"/>
            </w:tcBorders>
          </w:tcPr>
          <w:p w:rsidR="00E758F7" w:rsidRPr="00E758F7" w:rsidRDefault="00E758F7" w:rsidP="00E758F7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742</w:t>
            </w:r>
          </w:p>
        </w:tc>
        <w:tc>
          <w:tcPr>
            <w:tcW w:w="709" w:type="dxa"/>
          </w:tcPr>
          <w:p w:rsidR="00E758F7" w:rsidRPr="00E758F7" w:rsidRDefault="00E758F7" w:rsidP="00E758F7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18</w:t>
            </w:r>
          </w:p>
        </w:tc>
        <w:tc>
          <w:tcPr>
            <w:tcW w:w="567" w:type="dxa"/>
          </w:tcPr>
          <w:p w:rsidR="00E758F7" w:rsidRPr="00E758F7" w:rsidRDefault="00E758F7" w:rsidP="00E758F7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15</w:t>
            </w:r>
          </w:p>
        </w:tc>
        <w:tc>
          <w:tcPr>
            <w:tcW w:w="708" w:type="dxa"/>
          </w:tcPr>
          <w:p w:rsidR="00E758F7" w:rsidRPr="00E758F7" w:rsidRDefault="00E758F7" w:rsidP="00E758F7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19</w:t>
            </w:r>
          </w:p>
        </w:tc>
        <w:tc>
          <w:tcPr>
            <w:tcW w:w="736" w:type="dxa"/>
          </w:tcPr>
          <w:p w:rsidR="00E758F7" w:rsidRPr="00E758F7" w:rsidRDefault="00E758F7" w:rsidP="00E758F7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52</w:t>
            </w:r>
          </w:p>
        </w:tc>
        <w:tc>
          <w:tcPr>
            <w:tcW w:w="1594" w:type="dxa"/>
          </w:tcPr>
          <w:p w:rsidR="00E758F7" w:rsidRPr="00E758F7" w:rsidRDefault="00E758F7" w:rsidP="00E758F7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Окружные, всероссийские, международные</w:t>
            </w:r>
          </w:p>
        </w:tc>
        <w:tc>
          <w:tcPr>
            <w:tcW w:w="1072" w:type="dxa"/>
            <w:vMerge w:val="restart"/>
          </w:tcPr>
          <w:p w:rsidR="00E758F7" w:rsidRPr="00E758F7" w:rsidRDefault="00E758F7" w:rsidP="00E758F7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</w:t>
            </w:r>
          </w:p>
        </w:tc>
        <w:tc>
          <w:tcPr>
            <w:tcW w:w="652" w:type="dxa"/>
            <w:tcBorders>
              <w:right w:val="single" w:sz="4" w:space="0" w:color="auto"/>
            </w:tcBorders>
          </w:tcPr>
          <w:p w:rsidR="00E758F7" w:rsidRPr="00E758F7" w:rsidRDefault="00E758F7" w:rsidP="00E758F7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</w:tcPr>
          <w:p w:rsidR="00E758F7" w:rsidRPr="00E758F7" w:rsidRDefault="00E758F7" w:rsidP="00E758F7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12</w:t>
            </w:r>
          </w:p>
        </w:tc>
        <w:tc>
          <w:tcPr>
            <w:tcW w:w="920" w:type="dxa"/>
            <w:tcBorders>
              <w:left w:val="single" w:sz="4" w:space="0" w:color="auto"/>
            </w:tcBorders>
          </w:tcPr>
          <w:p w:rsidR="00E758F7" w:rsidRPr="00E758F7" w:rsidRDefault="00E758F7" w:rsidP="00E758F7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36</w:t>
            </w:r>
          </w:p>
        </w:tc>
        <w:tc>
          <w:tcPr>
            <w:tcW w:w="709" w:type="dxa"/>
          </w:tcPr>
          <w:p w:rsidR="00E758F7" w:rsidRPr="00E758F7" w:rsidRDefault="00E758F7" w:rsidP="00E758F7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850" w:type="dxa"/>
          </w:tcPr>
          <w:p w:rsidR="00E758F7" w:rsidRPr="00E758F7" w:rsidRDefault="00E758F7" w:rsidP="00E758F7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</w:t>
            </w:r>
          </w:p>
        </w:tc>
        <w:tc>
          <w:tcPr>
            <w:tcW w:w="567" w:type="dxa"/>
          </w:tcPr>
          <w:p w:rsidR="00E758F7" w:rsidRPr="00E758F7" w:rsidRDefault="00E758F7" w:rsidP="00E758F7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758F7" w:rsidRPr="00E758F7" w:rsidRDefault="00E758F7" w:rsidP="00E758F7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</w:t>
            </w:r>
          </w:p>
        </w:tc>
      </w:tr>
      <w:tr w:rsidR="00E758F7" w:rsidRPr="00E758F7" w:rsidTr="00E758F7">
        <w:tc>
          <w:tcPr>
            <w:tcW w:w="480" w:type="dxa"/>
          </w:tcPr>
          <w:p w:rsidR="00E758F7" w:rsidRPr="00E758F7" w:rsidRDefault="00E758F7" w:rsidP="00E758F7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4</w:t>
            </w:r>
          </w:p>
        </w:tc>
        <w:tc>
          <w:tcPr>
            <w:tcW w:w="1329" w:type="dxa"/>
          </w:tcPr>
          <w:p w:rsidR="00E758F7" w:rsidRPr="00E758F7" w:rsidRDefault="00E758F7" w:rsidP="00E758F7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судейство</w:t>
            </w:r>
          </w:p>
        </w:tc>
        <w:tc>
          <w:tcPr>
            <w:tcW w:w="851" w:type="dxa"/>
            <w:vMerge/>
          </w:tcPr>
          <w:p w:rsidR="00E758F7" w:rsidRPr="00E758F7" w:rsidRDefault="00E758F7" w:rsidP="00E758F7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758F7" w:rsidRPr="00E758F7" w:rsidRDefault="00E758F7" w:rsidP="00E758F7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45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</w:tcPr>
          <w:p w:rsidR="00E758F7" w:rsidRPr="00E758F7" w:rsidRDefault="00E758F7" w:rsidP="00E758F7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837" w:type="dxa"/>
            <w:tcBorders>
              <w:left w:val="single" w:sz="4" w:space="0" w:color="auto"/>
            </w:tcBorders>
          </w:tcPr>
          <w:p w:rsidR="00E758F7" w:rsidRPr="00E758F7" w:rsidRDefault="00E758F7" w:rsidP="00E758F7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709" w:type="dxa"/>
          </w:tcPr>
          <w:p w:rsidR="00E758F7" w:rsidRPr="00E758F7" w:rsidRDefault="00E758F7" w:rsidP="00E758F7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567" w:type="dxa"/>
          </w:tcPr>
          <w:p w:rsidR="00E758F7" w:rsidRPr="00E758F7" w:rsidRDefault="00E758F7" w:rsidP="00E758F7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708" w:type="dxa"/>
          </w:tcPr>
          <w:p w:rsidR="00E758F7" w:rsidRPr="00E758F7" w:rsidRDefault="00E758F7" w:rsidP="00E758F7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736" w:type="dxa"/>
          </w:tcPr>
          <w:p w:rsidR="00E758F7" w:rsidRPr="00E758F7" w:rsidRDefault="00E758F7" w:rsidP="00E758F7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45</w:t>
            </w:r>
          </w:p>
        </w:tc>
        <w:tc>
          <w:tcPr>
            <w:tcW w:w="1594" w:type="dxa"/>
          </w:tcPr>
          <w:p w:rsidR="00E758F7" w:rsidRPr="00E758F7" w:rsidRDefault="00E758F7" w:rsidP="00E758F7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судейство</w:t>
            </w:r>
          </w:p>
        </w:tc>
        <w:tc>
          <w:tcPr>
            <w:tcW w:w="1072" w:type="dxa"/>
            <w:vMerge/>
          </w:tcPr>
          <w:p w:rsidR="00E758F7" w:rsidRPr="00E758F7" w:rsidRDefault="00E758F7" w:rsidP="00E758F7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652" w:type="dxa"/>
            <w:tcBorders>
              <w:right w:val="single" w:sz="4" w:space="0" w:color="auto"/>
            </w:tcBorders>
          </w:tcPr>
          <w:p w:rsidR="00E758F7" w:rsidRPr="00E758F7" w:rsidRDefault="00E758F7" w:rsidP="00E758F7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3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</w:tcPr>
          <w:p w:rsidR="00E758F7" w:rsidRPr="00E758F7" w:rsidRDefault="00E758F7" w:rsidP="00E758F7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920" w:type="dxa"/>
            <w:tcBorders>
              <w:left w:val="single" w:sz="4" w:space="0" w:color="auto"/>
            </w:tcBorders>
          </w:tcPr>
          <w:p w:rsidR="00E758F7" w:rsidRPr="00E758F7" w:rsidRDefault="00E758F7" w:rsidP="00E758F7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709" w:type="dxa"/>
          </w:tcPr>
          <w:p w:rsidR="00E758F7" w:rsidRPr="00E758F7" w:rsidRDefault="00E758F7" w:rsidP="00E758F7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850" w:type="dxa"/>
          </w:tcPr>
          <w:p w:rsidR="00E758F7" w:rsidRPr="00E758F7" w:rsidRDefault="00E758F7" w:rsidP="00E758F7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567" w:type="dxa"/>
          </w:tcPr>
          <w:p w:rsidR="00E758F7" w:rsidRPr="00E758F7" w:rsidRDefault="00E758F7" w:rsidP="00E758F7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758F7" w:rsidRPr="00E758F7" w:rsidRDefault="00E758F7" w:rsidP="00E758F7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</w:tr>
      <w:tr w:rsidR="00E758F7" w:rsidRPr="00E758F7" w:rsidTr="00E758F7">
        <w:tc>
          <w:tcPr>
            <w:tcW w:w="480" w:type="dxa"/>
          </w:tcPr>
          <w:p w:rsidR="00E758F7" w:rsidRPr="00E758F7" w:rsidRDefault="00E758F7" w:rsidP="00E758F7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</w:p>
        </w:tc>
        <w:tc>
          <w:tcPr>
            <w:tcW w:w="1329" w:type="dxa"/>
          </w:tcPr>
          <w:p w:rsidR="00E758F7" w:rsidRPr="00E758F7" w:rsidRDefault="00E758F7" w:rsidP="00E758F7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ИТОГО</w:t>
            </w:r>
          </w:p>
        </w:tc>
        <w:tc>
          <w:tcPr>
            <w:tcW w:w="851" w:type="dxa"/>
          </w:tcPr>
          <w:p w:rsidR="00E758F7" w:rsidRPr="00E758F7" w:rsidRDefault="00E758F7" w:rsidP="00E758F7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62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758F7" w:rsidRPr="00E758F7" w:rsidRDefault="00E758F7" w:rsidP="00E758F7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  <w:t>727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</w:tcPr>
          <w:p w:rsidR="00E758F7" w:rsidRPr="00E758F7" w:rsidRDefault="00E758F7" w:rsidP="00E758F7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  <w:t>4507</w:t>
            </w:r>
          </w:p>
        </w:tc>
        <w:tc>
          <w:tcPr>
            <w:tcW w:w="837" w:type="dxa"/>
            <w:tcBorders>
              <w:left w:val="single" w:sz="4" w:space="0" w:color="auto"/>
            </w:tcBorders>
          </w:tcPr>
          <w:p w:rsidR="00E758F7" w:rsidRPr="00E758F7" w:rsidRDefault="00E758F7" w:rsidP="00E758F7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  <w:t>5738</w:t>
            </w:r>
          </w:p>
        </w:tc>
        <w:tc>
          <w:tcPr>
            <w:tcW w:w="709" w:type="dxa"/>
          </w:tcPr>
          <w:p w:rsidR="00E758F7" w:rsidRPr="00E758F7" w:rsidRDefault="00E758F7" w:rsidP="00E758F7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</w:tcPr>
          <w:p w:rsidR="00E758F7" w:rsidRPr="00E758F7" w:rsidRDefault="00E758F7" w:rsidP="00E758F7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8" w:type="dxa"/>
          </w:tcPr>
          <w:p w:rsidR="00E758F7" w:rsidRPr="00E758F7" w:rsidRDefault="00E758F7" w:rsidP="00E758F7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36" w:type="dxa"/>
          </w:tcPr>
          <w:p w:rsidR="00E758F7" w:rsidRPr="00E758F7" w:rsidRDefault="00E758F7" w:rsidP="00E758F7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594" w:type="dxa"/>
          </w:tcPr>
          <w:p w:rsidR="00E758F7" w:rsidRPr="00E758F7" w:rsidRDefault="00E758F7" w:rsidP="00E758F7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72" w:type="dxa"/>
          </w:tcPr>
          <w:p w:rsidR="00E758F7" w:rsidRPr="00E758F7" w:rsidRDefault="00E758F7" w:rsidP="00E758F7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52" w:type="dxa"/>
            <w:tcBorders>
              <w:right w:val="single" w:sz="4" w:space="0" w:color="auto"/>
            </w:tcBorders>
          </w:tcPr>
          <w:p w:rsidR="00E758F7" w:rsidRPr="00E758F7" w:rsidRDefault="00E758F7" w:rsidP="00E758F7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</w:tcPr>
          <w:p w:rsidR="00E758F7" w:rsidRPr="00E758F7" w:rsidRDefault="00E758F7" w:rsidP="00E758F7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  <w:t>2188</w:t>
            </w:r>
          </w:p>
        </w:tc>
        <w:tc>
          <w:tcPr>
            <w:tcW w:w="920" w:type="dxa"/>
            <w:tcBorders>
              <w:left w:val="single" w:sz="4" w:space="0" w:color="auto"/>
            </w:tcBorders>
          </w:tcPr>
          <w:p w:rsidR="00E758F7" w:rsidRPr="00E758F7" w:rsidRDefault="00E758F7" w:rsidP="00E758F7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  <w:t>2635</w:t>
            </w:r>
          </w:p>
        </w:tc>
        <w:tc>
          <w:tcPr>
            <w:tcW w:w="709" w:type="dxa"/>
          </w:tcPr>
          <w:p w:rsidR="00E758F7" w:rsidRPr="00E758F7" w:rsidRDefault="00E758F7" w:rsidP="00E758F7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50" w:type="dxa"/>
          </w:tcPr>
          <w:p w:rsidR="00E758F7" w:rsidRPr="00E758F7" w:rsidRDefault="00E758F7" w:rsidP="00E758F7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</w:tcPr>
          <w:p w:rsidR="00E758F7" w:rsidRPr="00E758F7" w:rsidRDefault="00E758F7" w:rsidP="00E758F7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758F7" w:rsidRPr="00E758F7" w:rsidRDefault="00E758F7" w:rsidP="00E758F7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</w:pPr>
            <w:r w:rsidRPr="00E758F7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  <w:t>105</w:t>
            </w:r>
          </w:p>
        </w:tc>
      </w:tr>
    </w:tbl>
    <w:p w:rsidR="00AC1AA4" w:rsidRPr="00E758F7" w:rsidRDefault="004144DF" w:rsidP="00E758F7">
      <w:pPr>
        <w:numPr>
          <w:ilvl w:val="0"/>
          <w:numId w:val="13"/>
        </w:numPr>
        <w:autoSpaceDE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  <w:r w:rsidRPr="00E758F7">
        <w:rPr>
          <w:rFonts w:ascii="Times New Roman" w:eastAsia="Times New Roman" w:hAnsi="Times New Roman" w:cs="Times New Roman"/>
          <w:lang w:eastAsia="ru-RU"/>
        </w:rPr>
        <w:t xml:space="preserve">Увеличение спортивных мероприятий и количества участников </w:t>
      </w:r>
      <w:r w:rsidRPr="00E758F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за 1 квартал 2015 года по сравнению с аналогичным периодом прошлого года объясняется</w:t>
      </w:r>
      <w:r w:rsidRPr="00E758F7">
        <w:rPr>
          <w:rFonts w:ascii="Times New Roman" w:eastAsia="Times New Roman" w:hAnsi="Times New Roman" w:cs="Times New Roman"/>
          <w:kern w:val="2"/>
          <w:lang w:eastAsia="ru-RU"/>
        </w:rPr>
        <w:t xml:space="preserve">  проведением соревнований (международного и окружного  уровня) в городе </w:t>
      </w:r>
      <w:proofErr w:type="spellStart"/>
      <w:r w:rsidRPr="00E758F7">
        <w:rPr>
          <w:rFonts w:ascii="Times New Roman" w:eastAsia="Times New Roman" w:hAnsi="Times New Roman" w:cs="Times New Roman"/>
          <w:kern w:val="2"/>
          <w:lang w:eastAsia="ru-RU"/>
        </w:rPr>
        <w:t>Югорске</w:t>
      </w:r>
      <w:proofErr w:type="spellEnd"/>
      <w:r w:rsidRPr="00E758F7">
        <w:rPr>
          <w:rFonts w:ascii="Times New Roman" w:eastAsia="Times New Roman" w:hAnsi="Times New Roman" w:cs="Times New Roman"/>
          <w:kern w:val="2"/>
          <w:lang w:eastAsia="ru-RU"/>
        </w:rPr>
        <w:t>.</w:t>
      </w:r>
    </w:p>
    <w:p w:rsidR="00E758F7" w:rsidRDefault="00FC01D5" w:rsidP="00E758F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58F7">
        <w:rPr>
          <w:rFonts w:ascii="Times New Roman" w:eastAsia="Times New Roman" w:hAnsi="Times New Roman" w:cs="Times New Roman"/>
          <w:lang w:eastAsia="ru-RU"/>
        </w:rPr>
        <w:t>Совершенствовани</w:t>
      </w:r>
      <w:r w:rsidR="00B9312C" w:rsidRPr="00E758F7">
        <w:rPr>
          <w:rFonts w:ascii="Times New Roman" w:eastAsia="Times New Roman" w:hAnsi="Times New Roman" w:cs="Times New Roman"/>
          <w:lang w:eastAsia="ru-RU"/>
        </w:rPr>
        <w:t>е профессионального мастерства:</w:t>
      </w:r>
      <w:r w:rsidR="00E758F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C01D5" w:rsidRPr="00E758F7" w:rsidRDefault="00FC01D5" w:rsidP="00E758F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58F7">
        <w:rPr>
          <w:rFonts w:ascii="Times New Roman" w:eastAsia="Times New Roman" w:hAnsi="Times New Roman" w:cs="Times New Roman"/>
          <w:kern w:val="1"/>
          <w:lang w:eastAsia="ru-RU"/>
        </w:rPr>
        <w:t xml:space="preserve">17 февраля 2015 года Приказом </w:t>
      </w:r>
      <w:proofErr w:type="gramStart"/>
      <w:r w:rsidRPr="00E758F7">
        <w:rPr>
          <w:rFonts w:ascii="Times New Roman" w:eastAsia="Times New Roman" w:hAnsi="Times New Roman" w:cs="Times New Roman"/>
          <w:kern w:val="1"/>
          <w:lang w:eastAsia="ru-RU"/>
        </w:rPr>
        <w:t>1</w:t>
      </w:r>
      <w:proofErr w:type="gramEnd"/>
      <w:r w:rsidRPr="00E758F7">
        <w:rPr>
          <w:rFonts w:ascii="Times New Roman" w:eastAsia="Times New Roman" w:hAnsi="Times New Roman" w:cs="Times New Roman"/>
          <w:kern w:val="1"/>
          <w:lang w:eastAsia="ru-RU"/>
        </w:rPr>
        <w:t>/а управления социальной политики администрации города Югорска присвоена 1 квалификационная категория тренеру – преподавателю по баскетбо</w:t>
      </w:r>
      <w:r w:rsidR="00B9312C" w:rsidRPr="00E758F7">
        <w:rPr>
          <w:rFonts w:ascii="Times New Roman" w:eastAsia="Times New Roman" w:hAnsi="Times New Roman" w:cs="Times New Roman"/>
          <w:kern w:val="1"/>
          <w:lang w:eastAsia="ru-RU"/>
        </w:rPr>
        <w:t xml:space="preserve">лу Голуб Сирине </w:t>
      </w:r>
      <w:proofErr w:type="spellStart"/>
      <w:r w:rsidR="00B9312C" w:rsidRPr="00E758F7">
        <w:rPr>
          <w:rFonts w:ascii="Times New Roman" w:eastAsia="Times New Roman" w:hAnsi="Times New Roman" w:cs="Times New Roman"/>
          <w:kern w:val="1"/>
          <w:lang w:eastAsia="ru-RU"/>
        </w:rPr>
        <w:t>Мерзентзяновне</w:t>
      </w:r>
      <w:proofErr w:type="spellEnd"/>
      <w:r w:rsidR="00B9312C" w:rsidRPr="00E758F7">
        <w:rPr>
          <w:rFonts w:ascii="Times New Roman" w:eastAsia="Times New Roman" w:hAnsi="Times New Roman" w:cs="Times New Roman"/>
          <w:kern w:val="1"/>
          <w:lang w:eastAsia="ru-RU"/>
        </w:rPr>
        <w:t>.</w:t>
      </w:r>
    </w:p>
    <w:p w:rsidR="00FC01D5" w:rsidRPr="00E758F7" w:rsidRDefault="00FC01D5" w:rsidP="00E758F7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  <w:r w:rsidRPr="00E758F7">
        <w:rPr>
          <w:rFonts w:ascii="Times New Roman" w:eastAsia="Times New Roman" w:hAnsi="Times New Roman" w:cs="Times New Roman"/>
          <w:kern w:val="2"/>
          <w:lang w:eastAsia="ru-RU"/>
        </w:rPr>
        <w:t>17 февраля 2015 года приказом № 1 управления социальной политики присвоили спортивный разряд;</w:t>
      </w:r>
    </w:p>
    <w:p w:rsidR="00FC01D5" w:rsidRPr="00E758F7" w:rsidRDefault="00FC01D5" w:rsidP="00E758F7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  <w:r w:rsidRPr="00E758F7">
        <w:rPr>
          <w:rFonts w:ascii="Times New Roman" w:eastAsia="Times New Roman" w:hAnsi="Times New Roman" w:cs="Times New Roman"/>
          <w:kern w:val="2"/>
          <w:lang w:eastAsia="ru-RU"/>
        </w:rPr>
        <w:t xml:space="preserve">1. – </w:t>
      </w:r>
      <w:r w:rsidRPr="00E758F7">
        <w:rPr>
          <w:rFonts w:ascii="Times New Roman" w:eastAsia="Times New Roman" w:hAnsi="Times New Roman" w:cs="Times New Roman"/>
          <w:kern w:val="2"/>
          <w:u w:val="single"/>
          <w:lang w:eastAsia="ru-RU"/>
        </w:rPr>
        <w:t>1 спортивный разряд</w:t>
      </w:r>
      <w:r w:rsidRPr="00E758F7">
        <w:rPr>
          <w:rFonts w:ascii="Times New Roman" w:eastAsia="Times New Roman" w:hAnsi="Times New Roman" w:cs="Times New Roman"/>
          <w:kern w:val="2"/>
          <w:lang w:eastAsia="ru-RU"/>
        </w:rPr>
        <w:t xml:space="preserve"> по художественной гимнастике (тренер – преподаватель Юрьева Н.А.)   (2 человек);</w:t>
      </w:r>
    </w:p>
    <w:p w:rsidR="00FC01D5" w:rsidRPr="00E758F7" w:rsidRDefault="00FC01D5" w:rsidP="00E758F7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  <w:r w:rsidRPr="00E758F7">
        <w:rPr>
          <w:rFonts w:ascii="Times New Roman" w:eastAsia="Times New Roman" w:hAnsi="Times New Roman" w:cs="Times New Roman"/>
          <w:kern w:val="2"/>
          <w:lang w:eastAsia="ru-RU"/>
        </w:rPr>
        <w:t>2.  –</w:t>
      </w:r>
      <w:r w:rsidRPr="00E758F7">
        <w:rPr>
          <w:rFonts w:ascii="Times New Roman" w:eastAsia="Times New Roman" w:hAnsi="Times New Roman" w:cs="Times New Roman"/>
          <w:kern w:val="2"/>
          <w:u w:val="single"/>
          <w:lang w:eastAsia="ru-RU"/>
        </w:rPr>
        <w:t>3 спортивный разряд</w:t>
      </w:r>
      <w:r w:rsidRPr="00E758F7">
        <w:rPr>
          <w:rFonts w:ascii="Times New Roman" w:eastAsia="Times New Roman" w:hAnsi="Times New Roman" w:cs="Times New Roman"/>
          <w:kern w:val="2"/>
          <w:lang w:eastAsia="ru-RU"/>
        </w:rPr>
        <w:t xml:space="preserve"> по художественной гимнастике (тренер – преподаватель Юрьева Н.А.)   (2 человек);</w:t>
      </w:r>
    </w:p>
    <w:p w:rsidR="00FC01D5" w:rsidRPr="00E758F7" w:rsidRDefault="00FC01D5" w:rsidP="00E758F7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  <w:r w:rsidRPr="00E758F7">
        <w:rPr>
          <w:rFonts w:ascii="Times New Roman" w:eastAsia="Times New Roman" w:hAnsi="Times New Roman" w:cs="Times New Roman"/>
          <w:kern w:val="2"/>
          <w:lang w:eastAsia="ru-RU"/>
        </w:rPr>
        <w:t xml:space="preserve">3. – </w:t>
      </w:r>
      <w:r w:rsidRPr="00E758F7">
        <w:rPr>
          <w:rFonts w:ascii="Times New Roman" w:eastAsia="Times New Roman" w:hAnsi="Times New Roman" w:cs="Times New Roman"/>
          <w:kern w:val="2"/>
          <w:u w:val="single"/>
          <w:lang w:eastAsia="ru-RU"/>
        </w:rPr>
        <w:t>2  юношеский разряд</w:t>
      </w:r>
      <w:r w:rsidRPr="00E758F7">
        <w:rPr>
          <w:rFonts w:ascii="Times New Roman" w:eastAsia="Times New Roman" w:hAnsi="Times New Roman" w:cs="Times New Roman"/>
          <w:kern w:val="2"/>
          <w:lang w:eastAsia="ru-RU"/>
        </w:rPr>
        <w:t xml:space="preserve"> по художественной гимнастике (тренер – преподаватель Юрьева Н.А.)   (2 человек);</w:t>
      </w:r>
    </w:p>
    <w:p w:rsidR="00FC01D5" w:rsidRPr="00E758F7" w:rsidRDefault="00FC01D5" w:rsidP="00E758F7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  <w:r w:rsidRPr="00E758F7">
        <w:rPr>
          <w:rFonts w:ascii="Times New Roman" w:eastAsia="Times New Roman" w:hAnsi="Times New Roman" w:cs="Times New Roman"/>
          <w:kern w:val="2"/>
          <w:lang w:eastAsia="ru-RU"/>
        </w:rPr>
        <w:t xml:space="preserve">4. – </w:t>
      </w:r>
      <w:r w:rsidRPr="00E758F7">
        <w:rPr>
          <w:rFonts w:ascii="Times New Roman" w:eastAsia="Times New Roman" w:hAnsi="Times New Roman" w:cs="Times New Roman"/>
          <w:kern w:val="2"/>
          <w:u w:val="single"/>
          <w:lang w:eastAsia="ru-RU"/>
        </w:rPr>
        <w:t>3  юношеский разряд</w:t>
      </w:r>
      <w:r w:rsidRPr="00E758F7">
        <w:rPr>
          <w:rFonts w:ascii="Times New Roman" w:eastAsia="Times New Roman" w:hAnsi="Times New Roman" w:cs="Times New Roman"/>
          <w:kern w:val="2"/>
          <w:lang w:eastAsia="ru-RU"/>
        </w:rPr>
        <w:t xml:space="preserve"> по художественной гимнастике (тренер – преподаватель Юрьева Н.А.)   (3 человек)</w:t>
      </w:r>
      <w:r w:rsidR="00B9312C" w:rsidRPr="00E758F7">
        <w:rPr>
          <w:rFonts w:ascii="Times New Roman" w:eastAsia="Times New Roman" w:hAnsi="Times New Roman" w:cs="Times New Roman"/>
          <w:kern w:val="2"/>
          <w:lang w:eastAsia="ru-RU"/>
        </w:rPr>
        <w:t>;</w:t>
      </w:r>
    </w:p>
    <w:p w:rsidR="00FC01D5" w:rsidRPr="00E758F7" w:rsidRDefault="00FC01D5" w:rsidP="00E758F7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  <w:r w:rsidRPr="00E758F7">
        <w:rPr>
          <w:rFonts w:ascii="Times New Roman" w:eastAsia="Times New Roman" w:hAnsi="Times New Roman" w:cs="Times New Roman"/>
          <w:kern w:val="2"/>
          <w:lang w:eastAsia="ru-RU"/>
        </w:rPr>
        <w:t>17 марта 2015 года приказом № 4 управления социальной политики присвоили спортивный разряд;</w:t>
      </w:r>
    </w:p>
    <w:p w:rsidR="00FC01D5" w:rsidRPr="00E758F7" w:rsidRDefault="00FC01D5" w:rsidP="00E758F7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  <w:r w:rsidRPr="00E758F7">
        <w:rPr>
          <w:rFonts w:ascii="Times New Roman" w:eastAsia="Times New Roman" w:hAnsi="Times New Roman" w:cs="Times New Roman"/>
          <w:kern w:val="2"/>
          <w:lang w:eastAsia="ru-RU"/>
        </w:rPr>
        <w:t xml:space="preserve">1. – </w:t>
      </w:r>
      <w:r w:rsidRPr="00E758F7">
        <w:rPr>
          <w:rFonts w:ascii="Times New Roman" w:eastAsia="Times New Roman" w:hAnsi="Times New Roman" w:cs="Times New Roman"/>
          <w:kern w:val="2"/>
          <w:u w:val="single"/>
          <w:lang w:eastAsia="ru-RU"/>
        </w:rPr>
        <w:t>1 спортивный разряд</w:t>
      </w:r>
      <w:r w:rsidRPr="00E758F7">
        <w:rPr>
          <w:rFonts w:ascii="Times New Roman" w:eastAsia="Times New Roman" w:hAnsi="Times New Roman" w:cs="Times New Roman"/>
          <w:kern w:val="2"/>
          <w:lang w:eastAsia="ru-RU"/>
        </w:rPr>
        <w:t xml:space="preserve"> по  спортивной аэробике (тренер – преподаватель </w:t>
      </w:r>
      <w:proofErr w:type="spellStart"/>
      <w:r w:rsidRPr="00E758F7">
        <w:rPr>
          <w:rFonts w:ascii="Times New Roman" w:eastAsia="Times New Roman" w:hAnsi="Times New Roman" w:cs="Times New Roman"/>
          <w:kern w:val="2"/>
          <w:lang w:eastAsia="ru-RU"/>
        </w:rPr>
        <w:t>Вотинцева</w:t>
      </w:r>
      <w:proofErr w:type="spellEnd"/>
      <w:r w:rsidRPr="00E758F7">
        <w:rPr>
          <w:rFonts w:ascii="Times New Roman" w:eastAsia="Times New Roman" w:hAnsi="Times New Roman" w:cs="Times New Roman"/>
          <w:kern w:val="2"/>
          <w:lang w:eastAsia="ru-RU"/>
        </w:rPr>
        <w:t xml:space="preserve"> Г.А., </w:t>
      </w:r>
      <w:proofErr w:type="spellStart"/>
      <w:r w:rsidRPr="00E758F7">
        <w:rPr>
          <w:rFonts w:ascii="Times New Roman" w:eastAsia="Times New Roman" w:hAnsi="Times New Roman" w:cs="Times New Roman"/>
          <w:kern w:val="2"/>
          <w:lang w:eastAsia="ru-RU"/>
        </w:rPr>
        <w:t>Аржанникова</w:t>
      </w:r>
      <w:proofErr w:type="spellEnd"/>
      <w:r w:rsidRPr="00E758F7">
        <w:rPr>
          <w:rFonts w:ascii="Times New Roman" w:eastAsia="Times New Roman" w:hAnsi="Times New Roman" w:cs="Times New Roman"/>
          <w:kern w:val="2"/>
          <w:lang w:eastAsia="ru-RU"/>
        </w:rPr>
        <w:t xml:space="preserve"> О.В.)   (12 человек);</w:t>
      </w:r>
    </w:p>
    <w:p w:rsidR="00FC01D5" w:rsidRPr="00E758F7" w:rsidRDefault="00FC01D5" w:rsidP="00E758F7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  <w:r w:rsidRPr="00E758F7">
        <w:rPr>
          <w:rFonts w:ascii="Times New Roman" w:eastAsia="Times New Roman" w:hAnsi="Times New Roman" w:cs="Times New Roman"/>
          <w:kern w:val="2"/>
          <w:lang w:eastAsia="ru-RU"/>
        </w:rPr>
        <w:t>2.  –</w:t>
      </w:r>
      <w:r w:rsidRPr="00E758F7">
        <w:rPr>
          <w:rFonts w:ascii="Times New Roman" w:eastAsia="Times New Roman" w:hAnsi="Times New Roman" w:cs="Times New Roman"/>
          <w:kern w:val="2"/>
          <w:u w:val="single"/>
          <w:lang w:eastAsia="ru-RU"/>
        </w:rPr>
        <w:t>2 спортивный разряд</w:t>
      </w:r>
      <w:r w:rsidRPr="00E758F7">
        <w:rPr>
          <w:rFonts w:ascii="Times New Roman" w:eastAsia="Times New Roman" w:hAnsi="Times New Roman" w:cs="Times New Roman"/>
          <w:kern w:val="2"/>
          <w:lang w:eastAsia="ru-RU"/>
        </w:rPr>
        <w:t xml:space="preserve"> по  спортивной аэробике (тренер – преподаватель </w:t>
      </w:r>
      <w:proofErr w:type="spellStart"/>
      <w:r w:rsidRPr="00E758F7">
        <w:rPr>
          <w:rFonts w:ascii="Times New Roman" w:eastAsia="Times New Roman" w:hAnsi="Times New Roman" w:cs="Times New Roman"/>
          <w:kern w:val="2"/>
          <w:lang w:eastAsia="ru-RU"/>
        </w:rPr>
        <w:t>Вотинцева</w:t>
      </w:r>
      <w:proofErr w:type="spellEnd"/>
      <w:r w:rsidRPr="00E758F7">
        <w:rPr>
          <w:rFonts w:ascii="Times New Roman" w:eastAsia="Times New Roman" w:hAnsi="Times New Roman" w:cs="Times New Roman"/>
          <w:kern w:val="2"/>
          <w:lang w:eastAsia="ru-RU"/>
        </w:rPr>
        <w:t xml:space="preserve"> Г.А., </w:t>
      </w:r>
      <w:proofErr w:type="spellStart"/>
      <w:r w:rsidRPr="00E758F7">
        <w:rPr>
          <w:rFonts w:ascii="Times New Roman" w:eastAsia="Times New Roman" w:hAnsi="Times New Roman" w:cs="Times New Roman"/>
          <w:kern w:val="2"/>
          <w:lang w:eastAsia="ru-RU"/>
        </w:rPr>
        <w:t>Аржанникова</w:t>
      </w:r>
      <w:proofErr w:type="spellEnd"/>
      <w:r w:rsidRPr="00E758F7">
        <w:rPr>
          <w:rFonts w:ascii="Times New Roman" w:eastAsia="Times New Roman" w:hAnsi="Times New Roman" w:cs="Times New Roman"/>
          <w:kern w:val="2"/>
          <w:lang w:eastAsia="ru-RU"/>
        </w:rPr>
        <w:t xml:space="preserve"> О.В.)   (1 человек);</w:t>
      </w:r>
    </w:p>
    <w:p w:rsidR="00FC01D5" w:rsidRPr="00E758F7" w:rsidRDefault="00FC01D5" w:rsidP="00E758F7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  <w:r w:rsidRPr="00E758F7">
        <w:rPr>
          <w:rFonts w:ascii="Times New Roman" w:eastAsia="Times New Roman" w:hAnsi="Times New Roman" w:cs="Times New Roman"/>
          <w:kern w:val="2"/>
          <w:lang w:eastAsia="ru-RU"/>
        </w:rPr>
        <w:t xml:space="preserve">3. – </w:t>
      </w:r>
      <w:r w:rsidRPr="00E758F7">
        <w:rPr>
          <w:rFonts w:ascii="Times New Roman" w:eastAsia="Times New Roman" w:hAnsi="Times New Roman" w:cs="Times New Roman"/>
          <w:kern w:val="2"/>
          <w:u w:val="single"/>
          <w:lang w:eastAsia="ru-RU"/>
        </w:rPr>
        <w:t>1  юношеский разряд</w:t>
      </w:r>
      <w:r w:rsidRPr="00E758F7">
        <w:rPr>
          <w:rFonts w:ascii="Times New Roman" w:eastAsia="Times New Roman" w:hAnsi="Times New Roman" w:cs="Times New Roman"/>
          <w:kern w:val="2"/>
          <w:lang w:eastAsia="ru-RU"/>
        </w:rPr>
        <w:t xml:space="preserve"> по  спортивной аэробике (тренер – преподаватель </w:t>
      </w:r>
      <w:proofErr w:type="spellStart"/>
      <w:r w:rsidRPr="00E758F7">
        <w:rPr>
          <w:rFonts w:ascii="Times New Roman" w:eastAsia="Times New Roman" w:hAnsi="Times New Roman" w:cs="Times New Roman"/>
          <w:kern w:val="2"/>
          <w:lang w:eastAsia="ru-RU"/>
        </w:rPr>
        <w:t>Вотинцева</w:t>
      </w:r>
      <w:proofErr w:type="spellEnd"/>
      <w:r w:rsidRPr="00E758F7">
        <w:rPr>
          <w:rFonts w:ascii="Times New Roman" w:eastAsia="Times New Roman" w:hAnsi="Times New Roman" w:cs="Times New Roman"/>
          <w:kern w:val="2"/>
          <w:lang w:eastAsia="ru-RU"/>
        </w:rPr>
        <w:t xml:space="preserve"> Г.А., </w:t>
      </w:r>
      <w:proofErr w:type="spellStart"/>
      <w:r w:rsidRPr="00E758F7">
        <w:rPr>
          <w:rFonts w:ascii="Times New Roman" w:eastAsia="Times New Roman" w:hAnsi="Times New Roman" w:cs="Times New Roman"/>
          <w:kern w:val="2"/>
          <w:lang w:eastAsia="ru-RU"/>
        </w:rPr>
        <w:t>А</w:t>
      </w:r>
      <w:r w:rsidR="00682AA0" w:rsidRPr="00E758F7">
        <w:rPr>
          <w:rFonts w:ascii="Times New Roman" w:eastAsia="Times New Roman" w:hAnsi="Times New Roman" w:cs="Times New Roman"/>
          <w:kern w:val="2"/>
          <w:lang w:eastAsia="ru-RU"/>
        </w:rPr>
        <w:t>ржанникова</w:t>
      </w:r>
      <w:proofErr w:type="spellEnd"/>
      <w:r w:rsidR="00682AA0" w:rsidRPr="00E758F7">
        <w:rPr>
          <w:rFonts w:ascii="Times New Roman" w:eastAsia="Times New Roman" w:hAnsi="Times New Roman" w:cs="Times New Roman"/>
          <w:kern w:val="2"/>
          <w:lang w:eastAsia="ru-RU"/>
        </w:rPr>
        <w:t xml:space="preserve"> О.В.)   (6 человек);</w:t>
      </w:r>
    </w:p>
    <w:p w:rsidR="00FC01D5" w:rsidRPr="00E758F7" w:rsidRDefault="00FC01D5" w:rsidP="00E758F7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  <w:r w:rsidRPr="00E758F7">
        <w:rPr>
          <w:rFonts w:ascii="Times New Roman" w:eastAsia="Times New Roman" w:hAnsi="Times New Roman" w:cs="Times New Roman"/>
          <w:kern w:val="2"/>
          <w:lang w:eastAsia="ru-RU"/>
        </w:rPr>
        <w:t xml:space="preserve">Всего за </w:t>
      </w:r>
      <w:r w:rsidRPr="00E758F7">
        <w:rPr>
          <w:rFonts w:ascii="Times New Roman" w:eastAsia="Times New Roman" w:hAnsi="Times New Roman" w:cs="Times New Roman"/>
          <w:kern w:val="2"/>
          <w:lang w:val="en-US" w:eastAsia="ru-RU"/>
        </w:rPr>
        <w:t>I</w:t>
      </w:r>
      <w:r w:rsidRPr="00E758F7">
        <w:rPr>
          <w:rFonts w:ascii="Times New Roman" w:eastAsia="Times New Roman" w:hAnsi="Times New Roman" w:cs="Times New Roman"/>
          <w:kern w:val="2"/>
          <w:lang w:eastAsia="ru-RU"/>
        </w:rPr>
        <w:t xml:space="preserve"> квартал 2015 года присвоено 4 спортивных разряд</w:t>
      </w:r>
      <w:r w:rsidR="00AC1AA4" w:rsidRPr="00E758F7">
        <w:rPr>
          <w:rFonts w:ascii="Times New Roman" w:eastAsia="Times New Roman" w:hAnsi="Times New Roman" w:cs="Times New Roman"/>
          <w:kern w:val="2"/>
          <w:lang w:eastAsia="ru-RU"/>
        </w:rPr>
        <w:t>ов спортсменам МБУ ФСК «Юность»</w:t>
      </w:r>
    </w:p>
    <w:p w:rsidR="00FC01D5" w:rsidRPr="00E758F7" w:rsidRDefault="00FC01D5" w:rsidP="00E758F7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E758F7">
        <w:rPr>
          <w:rFonts w:ascii="Times New Roman" w:eastAsia="Times New Roman" w:hAnsi="Times New Roman" w:cs="Times New Roman"/>
          <w:u w:val="single"/>
          <w:lang w:eastAsia="ru-RU"/>
        </w:rPr>
        <w:t>-плановое изучение специалистами законодательства, нормативных актов:</w:t>
      </w:r>
    </w:p>
    <w:p w:rsidR="00FC01D5" w:rsidRPr="00E758F7" w:rsidRDefault="00FC01D5" w:rsidP="00E758F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758F7">
        <w:rPr>
          <w:rFonts w:ascii="Times New Roman" w:eastAsia="Times New Roman" w:hAnsi="Times New Roman" w:cs="Times New Roman"/>
          <w:lang w:eastAsia="ru-RU"/>
        </w:rPr>
        <w:t xml:space="preserve">Утверждение и изучение работниками локально-нормативных актов, а также разработка и утверждение коллективного договора. </w:t>
      </w:r>
    </w:p>
    <w:p w:rsidR="00303D80" w:rsidRPr="00E758F7" w:rsidRDefault="00FC01D5" w:rsidP="00E758F7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  <w:sectPr w:rsidR="00303D80" w:rsidRPr="00E758F7" w:rsidSect="00E758F7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  <w:r w:rsidRPr="00E758F7">
        <w:rPr>
          <w:rFonts w:ascii="Times New Roman" w:eastAsia="Times New Roman" w:hAnsi="Times New Roman" w:cs="Times New Roman"/>
          <w:u w:val="single"/>
          <w:lang w:eastAsia="ru-RU"/>
        </w:rPr>
        <w:t>-повышение квалифи</w:t>
      </w:r>
      <w:r w:rsidR="00AC1AA4" w:rsidRPr="00E758F7">
        <w:rPr>
          <w:rFonts w:ascii="Times New Roman" w:eastAsia="Times New Roman" w:hAnsi="Times New Roman" w:cs="Times New Roman"/>
          <w:u w:val="single"/>
          <w:lang w:eastAsia="ru-RU"/>
        </w:rPr>
        <w:t xml:space="preserve">кации (семинары, лекции и </w:t>
      </w:r>
      <w:proofErr w:type="spellStart"/>
      <w:r w:rsidR="00AC1AA4" w:rsidRPr="00E758F7">
        <w:rPr>
          <w:rFonts w:ascii="Times New Roman" w:eastAsia="Times New Roman" w:hAnsi="Times New Roman" w:cs="Times New Roman"/>
          <w:u w:val="single"/>
          <w:lang w:eastAsia="ru-RU"/>
        </w:rPr>
        <w:t>т</w:t>
      </w:r>
      <w:proofErr w:type="gramStart"/>
      <w:r w:rsidR="00AC1AA4" w:rsidRPr="00E758F7">
        <w:rPr>
          <w:rFonts w:ascii="Times New Roman" w:eastAsia="Times New Roman" w:hAnsi="Times New Roman" w:cs="Times New Roman"/>
          <w:u w:val="single"/>
          <w:lang w:eastAsia="ru-RU"/>
        </w:rPr>
        <w:t>.п</w:t>
      </w:r>
      <w:proofErr w:type="spellEnd"/>
      <w:proofErr w:type="gramEnd"/>
      <w:r w:rsidR="00AC1AA4" w:rsidRPr="00E758F7">
        <w:rPr>
          <w:rFonts w:ascii="Times New Roman" w:eastAsia="Times New Roman" w:hAnsi="Times New Roman" w:cs="Times New Roman"/>
          <w:u w:val="single"/>
          <w:lang w:eastAsia="ru-RU"/>
        </w:rPr>
        <w:t>):</w:t>
      </w:r>
      <w:r w:rsidR="00E758F7">
        <w:rPr>
          <w:rFonts w:ascii="Times New Roman" w:eastAsia="Times New Roman" w:hAnsi="Times New Roman" w:cs="Times New Roman"/>
          <w:u w:val="single"/>
          <w:lang w:eastAsia="ru-RU"/>
        </w:rPr>
        <w:t xml:space="preserve">   </w:t>
      </w:r>
      <w:r w:rsidR="00E758F7">
        <w:rPr>
          <w:rFonts w:ascii="Times New Roman" w:eastAsia="Times New Roman" w:hAnsi="Times New Roman" w:cs="Times New Roman"/>
          <w:lang w:eastAsia="ru-RU"/>
        </w:rPr>
        <w:t xml:space="preserve">3 человека </w:t>
      </w:r>
    </w:p>
    <w:p w:rsidR="002A3508" w:rsidRPr="009B19E0" w:rsidRDefault="002A3508" w:rsidP="002A3508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lang w:eastAsia="ru-RU"/>
        </w:rPr>
      </w:pPr>
      <w:r w:rsidRPr="009B19E0">
        <w:rPr>
          <w:rFonts w:ascii="Times New Roman" w:eastAsia="Andale Sans UI" w:hAnsi="Times New Roman" w:cs="Times New Roman"/>
          <w:b/>
          <w:kern w:val="1"/>
          <w:lang w:eastAsia="ru-RU"/>
        </w:rPr>
        <w:lastRenderedPageBreak/>
        <w:t xml:space="preserve">3.Реализация муниципальной программы </w:t>
      </w:r>
      <w:r w:rsidRPr="009B19E0">
        <w:rPr>
          <w:rFonts w:ascii="Times New Roman" w:eastAsia="Lucida Sans Unicode" w:hAnsi="Times New Roman" w:cs="Times New Roman"/>
          <w:b/>
        </w:rPr>
        <w:t>«Дополнительные меры социальной поддержки и социальной помощи отдельным категориям город</w:t>
      </w:r>
      <w:r>
        <w:rPr>
          <w:rFonts w:ascii="Times New Roman" w:eastAsia="Lucida Sans Unicode" w:hAnsi="Times New Roman" w:cs="Times New Roman"/>
          <w:b/>
        </w:rPr>
        <w:t xml:space="preserve">а Югорска   </w:t>
      </w:r>
      <w:r w:rsidRPr="009B19E0">
        <w:rPr>
          <w:rFonts w:ascii="Times New Roman" w:eastAsia="Lucida Sans Unicode" w:hAnsi="Times New Roman" w:cs="Times New Roman"/>
          <w:b/>
        </w:rPr>
        <w:t xml:space="preserve"> на 2014 – 2020 годы»</w:t>
      </w:r>
    </w:p>
    <w:p w:rsidR="002A3508" w:rsidRPr="009B19E0" w:rsidRDefault="002A3508" w:rsidP="002A35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B19E0">
        <w:rPr>
          <w:rFonts w:ascii="Times New Roman" w:eastAsia="Lucida Sans Unicode" w:hAnsi="Times New Roman" w:cs="Times New Roman"/>
          <w:b/>
          <w:kern w:val="2"/>
          <w:lang w:eastAsia="ru-RU"/>
        </w:rPr>
        <w:t xml:space="preserve">4.Доступная среда в городе </w:t>
      </w:r>
      <w:proofErr w:type="spellStart"/>
      <w:r w:rsidRPr="009B19E0">
        <w:rPr>
          <w:rFonts w:ascii="Times New Roman" w:eastAsia="Lucida Sans Unicode" w:hAnsi="Times New Roman" w:cs="Times New Roman"/>
          <w:b/>
          <w:kern w:val="2"/>
          <w:lang w:eastAsia="ru-RU"/>
        </w:rPr>
        <w:t>Югорске</w:t>
      </w:r>
      <w:proofErr w:type="spellEnd"/>
      <w:r w:rsidRPr="009B19E0">
        <w:rPr>
          <w:rFonts w:ascii="Times New Roman" w:eastAsia="Lucida Sans Unicode" w:hAnsi="Times New Roman" w:cs="Times New Roman"/>
          <w:b/>
          <w:kern w:val="2"/>
          <w:lang w:eastAsia="ru-RU"/>
        </w:rPr>
        <w:t xml:space="preserve"> на 2014 – 2020 годы</w:t>
      </w:r>
    </w:p>
    <w:p w:rsidR="002A3508" w:rsidRPr="009B19E0" w:rsidRDefault="002A3508" w:rsidP="002A350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A3508" w:rsidRPr="009B19E0" w:rsidRDefault="002A3508" w:rsidP="002A350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A3508" w:rsidRPr="009B19E0" w:rsidRDefault="002A3508" w:rsidP="002A350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lang w:eastAsia="ru-RU"/>
        </w:rPr>
      </w:pPr>
      <w:r w:rsidRPr="009B19E0">
        <w:rPr>
          <w:rFonts w:ascii="Times New Roman" w:eastAsia="Lucida Sans Unicode" w:hAnsi="Times New Roman" w:cs="Times New Roman"/>
          <w:kern w:val="2"/>
          <w:lang w:eastAsia="ru-RU"/>
        </w:rPr>
        <w:t>За истекший период отделом  была проведена следующая работа:</w:t>
      </w:r>
    </w:p>
    <w:p w:rsidR="002A3508" w:rsidRPr="009B19E0" w:rsidRDefault="002A3508" w:rsidP="002A350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lang w:eastAsia="ru-RU"/>
        </w:rPr>
      </w:pPr>
    </w:p>
    <w:tbl>
      <w:tblPr>
        <w:tblW w:w="10080" w:type="dxa"/>
        <w:tblInd w:w="-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3137"/>
        <w:gridCol w:w="2582"/>
        <w:gridCol w:w="3701"/>
      </w:tblGrid>
      <w:tr w:rsidR="002A3508" w:rsidRPr="009B19E0" w:rsidTr="001B5DFB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A3508" w:rsidRPr="009B19E0" w:rsidRDefault="002A3508" w:rsidP="001B5DF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i/>
                <w:kern w:val="2"/>
                <w:lang w:eastAsia="ru-RU"/>
              </w:rPr>
            </w:pPr>
            <w:r w:rsidRPr="009B19E0">
              <w:rPr>
                <w:rFonts w:ascii="Times New Roman" w:eastAsia="Lucida Sans Unicode" w:hAnsi="Times New Roman" w:cs="Times New Roman"/>
                <w:i/>
                <w:kern w:val="2"/>
                <w:lang w:eastAsia="ru-RU"/>
              </w:rPr>
              <w:t>№</w:t>
            </w:r>
          </w:p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A3508" w:rsidRPr="009B19E0" w:rsidRDefault="002A3508" w:rsidP="001B5DF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i/>
                <w:kern w:val="2"/>
                <w:lang w:eastAsia="ru-RU"/>
              </w:rPr>
            </w:pPr>
            <w:r w:rsidRPr="009B19E0">
              <w:rPr>
                <w:rFonts w:ascii="Times New Roman" w:eastAsia="Lucida Sans Unicode" w:hAnsi="Times New Roman" w:cs="Times New Roman"/>
                <w:i/>
                <w:kern w:val="2"/>
                <w:lang w:eastAsia="ru-RU"/>
              </w:rPr>
              <w:t>Наименование вопроса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A3508" w:rsidRPr="009B19E0" w:rsidRDefault="002A3508" w:rsidP="001B5DF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i/>
                <w:kern w:val="2"/>
                <w:lang w:eastAsia="ru-RU"/>
              </w:rPr>
            </w:pPr>
            <w:r w:rsidRPr="009B19E0">
              <w:rPr>
                <w:rFonts w:ascii="Times New Roman" w:eastAsia="Lucida Sans Unicode" w:hAnsi="Times New Roman" w:cs="Times New Roman"/>
                <w:i/>
                <w:kern w:val="2"/>
                <w:lang w:eastAsia="ru-RU"/>
              </w:rPr>
              <w:t>Объем финансирования, тыс. рублей</w:t>
            </w:r>
          </w:p>
        </w:tc>
        <w:tc>
          <w:tcPr>
            <w:tcW w:w="3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3508" w:rsidRPr="009B19E0" w:rsidRDefault="002A3508" w:rsidP="001B5DF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i/>
                <w:kern w:val="2"/>
                <w:lang w:eastAsia="ru-RU"/>
              </w:rPr>
            </w:pPr>
            <w:r w:rsidRPr="009B19E0">
              <w:rPr>
                <w:rFonts w:ascii="Times New Roman" w:eastAsia="Lucida Sans Unicode" w:hAnsi="Times New Roman" w:cs="Times New Roman"/>
                <w:i/>
                <w:kern w:val="2"/>
                <w:lang w:eastAsia="ru-RU"/>
              </w:rPr>
              <w:t>Результат количественный/качественный</w:t>
            </w:r>
          </w:p>
        </w:tc>
      </w:tr>
      <w:tr w:rsidR="002A3508" w:rsidRPr="009B19E0" w:rsidTr="001B5DFB">
        <w:tc>
          <w:tcPr>
            <w:tcW w:w="10073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3508" w:rsidRPr="009B19E0" w:rsidRDefault="002A3508" w:rsidP="001B5DF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u w:val="single"/>
                <w:lang w:eastAsia="ru-RU"/>
              </w:rPr>
            </w:pPr>
            <w:r w:rsidRPr="009B19E0">
              <w:rPr>
                <w:rFonts w:ascii="Times New Roman" w:eastAsia="Lucida Sans Unicode" w:hAnsi="Times New Roman" w:cs="Times New Roman"/>
                <w:b/>
                <w:kern w:val="2"/>
                <w:u w:val="single"/>
                <w:lang w:eastAsia="ru-RU"/>
              </w:rPr>
              <w:t>1. Деятельность отдела по реализации муниципальных программ</w:t>
            </w:r>
          </w:p>
        </w:tc>
      </w:tr>
      <w:tr w:rsidR="002A3508" w:rsidRPr="009B19E0" w:rsidTr="001B5DF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A3508" w:rsidRPr="009B19E0" w:rsidRDefault="002A3508" w:rsidP="001B5DF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lang w:eastAsia="ru-RU"/>
              </w:rPr>
            </w:pPr>
            <w:r w:rsidRPr="009B19E0">
              <w:rPr>
                <w:rFonts w:ascii="Times New Roman" w:eastAsia="Lucida Sans Unicode" w:hAnsi="Times New Roman" w:cs="Times New Roman"/>
                <w:kern w:val="2"/>
                <w:lang w:eastAsia="ru-RU"/>
              </w:rPr>
              <w:t>1</w:t>
            </w:r>
          </w:p>
        </w:tc>
        <w:tc>
          <w:tcPr>
            <w:tcW w:w="3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A3508" w:rsidRPr="009B19E0" w:rsidRDefault="002A3508" w:rsidP="001B5DF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lang w:eastAsia="ru-RU"/>
              </w:rPr>
            </w:pPr>
            <w:r w:rsidRPr="009B19E0">
              <w:rPr>
                <w:rFonts w:ascii="Times New Roman" w:eastAsia="Lucida Sans Unicode" w:hAnsi="Times New Roman" w:cs="Times New Roman"/>
                <w:kern w:val="2"/>
                <w:lang w:eastAsia="ru-RU"/>
              </w:rPr>
              <w:t xml:space="preserve">Доступная среда в городе </w:t>
            </w:r>
            <w:proofErr w:type="spellStart"/>
            <w:r w:rsidRPr="009B19E0">
              <w:rPr>
                <w:rFonts w:ascii="Times New Roman" w:eastAsia="Lucida Sans Unicode" w:hAnsi="Times New Roman" w:cs="Times New Roman"/>
                <w:kern w:val="2"/>
                <w:lang w:eastAsia="ru-RU"/>
              </w:rPr>
              <w:t>Югорске</w:t>
            </w:r>
            <w:proofErr w:type="spellEnd"/>
            <w:r w:rsidRPr="009B19E0">
              <w:rPr>
                <w:rFonts w:ascii="Times New Roman" w:eastAsia="Lucida Sans Unicode" w:hAnsi="Times New Roman" w:cs="Times New Roman"/>
                <w:kern w:val="2"/>
                <w:lang w:eastAsia="ru-RU"/>
              </w:rPr>
              <w:t xml:space="preserve"> на 2014 – 2020 годы</w:t>
            </w:r>
          </w:p>
        </w:tc>
        <w:tc>
          <w:tcPr>
            <w:tcW w:w="2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A3508" w:rsidRPr="009B19E0" w:rsidRDefault="002A3508" w:rsidP="001B5DF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lang w:eastAsia="ru-RU"/>
              </w:rPr>
            </w:pPr>
            <w:r w:rsidRPr="009B19E0">
              <w:rPr>
                <w:rFonts w:ascii="Times New Roman" w:eastAsia="Lucida Sans Unicode" w:hAnsi="Times New Roman" w:cs="Times New Roman"/>
                <w:kern w:val="2"/>
                <w:lang w:eastAsia="ru-RU"/>
              </w:rPr>
              <w:t>0 (0%)</w:t>
            </w:r>
          </w:p>
        </w:tc>
        <w:tc>
          <w:tcPr>
            <w:tcW w:w="3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3508" w:rsidRPr="009B19E0" w:rsidRDefault="002A3508" w:rsidP="001B5DF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lang w:eastAsia="ru-RU"/>
              </w:rPr>
            </w:pPr>
            <w:r w:rsidRPr="009B19E0">
              <w:rPr>
                <w:rFonts w:ascii="Times New Roman" w:eastAsia="Lucida Sans Unicode" w:hAnsi="Times New Roman" w:cs="Times New Roman"/>
                <w:kern w:val="2"/>
                <w:lang w:eastAsia="ru-RU"/>
              </w:rPr>
              <w:t>Обеспечение доступности к приоритетным объектам и услугам в приоритетных сферах жизнедеятельности инвалидов и других маломобильных групп населения</w:t>
            </w:r>
          </w:p>
        </w:tc>
      </w:tr>
      <w:tr w:rsidR="002A3508" w:rsidRPr="009B19E0" w:rsidTr="001B5DF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A3508" w:rsidRPr="009B19E0" w:rsidRDefault="002A3508" w:rsidP="001B5DF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lang w:eastAsia="ru-RU"/>
              </w:rPr>
            </w:pPr>
            <w:r w:rsidRPr="009B19E0">
              <w:rPr>
                <w:rFonts w:ascii="Times New Roman" w:eastAsia="Lucida Sans Unicode" w:hAnsi="Times New Roman" w:cs="Times New Roman"/>
                <w:kern w:val="2"/>
                <w:lang w:eastAsia="ru-RU"/>
              </w:rPr>
              <w:t>2</w:t>
            </w:r>
          </w:p>
        </w:tc>
        <w:tc>
          <w:tcPr>
            <w:tcW w:w="3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A3508" w:rsidRPr="009B19E0" w:rsidRDefault="002A3508" w:rsidP="001B5DF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lang w:eastAsia="ru-RU"/>
              </w:rPr>
            </w:pPr>
            <w:r w:rsidRPr="009B19E0">
              <w:rPr>
                <w:rFonts w:ascii="Times New Roman" w:eastAsia="Lucida Sans Unicode" w:hAnsi="Times New Roman" w:cs="Times New Roman"/>
                <w:kern w:val="2"/>
                <w:lang w:eastAsia="ru-RU"/>
              </w:rPr>
              <w:t>Дополнительные меры социальной поддержки и социальной помощи отдельным категориям граждан города Югорска на 2014 – 2020 годы</w:t>
            </w:r>
          </w:p>
        </w:tc>
        <w:tc>
          <w:tcPr>
            <w:tcW w:w="2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A3508" w:rsidRPr="009B19E0" w:rsidRDefault="002A3508" w:rsidP="001B5DF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lang w:eastAsia="ru-RU"/>
              </w:rPr>
            </w:pPr>
            <w:r w:rsidRPr="009B19E0">
              <w:rPr>
                <w:rFonts w:ascii="Times New Roman" w:eastAsia="Lucida Sans Unicode" w:hAnsi="Times New Roman" w:cs="Times New Roman"/>
                <w:kern w:val="2"/>
                <w:lang w:eastAsia="ru-RU"/>
              </w:rPr>
              <w:t>2 197,2 (19,8%)</w:t>
            </w:r>
          </w:p>
        </w:tc>
        <w:tc>
          <w:tcPr>
            <w:tcW w:w="3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3508" w:rsidRPr="009B19E0" w:rsidRDefault="002A3508" w:rsidP="001B5DF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lang w:eastAsia="ru-RU"/>
              </w:rPr>
            </w:pPr>
            <w:r w:rsidRPr="009B19E0">
              <w:rPr>
                <w:rFonts w:ascii="Times New Roman" w:eastAsia="Lucida Sans Unicode" w:hAnsi="Times New Roman" w:cs="Times New Roman"/>
                <w:kern w:val="2"/>
                <w:lang w:eastAsia="ru-RU"/>
              </w:rPr>
              <w:t>Оказание дополнительной поддержки и помощи отдельным категориям граждан города. Проведено 4 заседания Комиссии по оказанию единовременной материальной помощи</w:t>
            </w:r>
          </w:p>
        </w:tc>
      </w:tr>
    </w:tbl>
    <w:p w:rsidR="002A3508" w:rsidRPr="009B19E0" w:rsidRDefault="002A3508" w:rsidP="002A350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i/>
          <w:kern w:val="2"/>
          <w:u w:val="single"/>
          <w:lang w:eastAsia="ru-RU"/>
        </w:rPr>
      </w:pPr>
    </w:p>
    <w:p w:rsidR="002A3508" w:rsidRPr="009B19E0" w:rsidRDefault="002A3508" w:rsidP="002A350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i/>
          <w:kern w:val="2"/>
          <w:u w:val="single"/>
          <w:lang w:eastAsia="ru-RU"/>
        </w:rPr>
      </w:pPr>
      <w:r w:rsidRPr="009B19E0">
        <w:rPr>
          <w:rFonts w:ascii="Times New Roman" w:eastAsia="Lucida Sans Unicode" w:hAnsi="Times New Roman" w:cs="Times New Roman"/>
          <w:i/>
          <w:kern w:val="2"/>
          <w:u w:val="single"/>
          <w:lang w:eastAsia="ru-RU"/>
        </w:rPr>
        <w:t>1.Вопросы, выносимые на заседания городских комиссий</w:t>
      </w:r>
    </w:p>
    <w:p w:rsidR="002A3508" w:rsidRPr="009B19E0" w:rsidRDefault="002A3508" w:rsidP="002A350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kern w:val="2"/>
          <w:u w:val="single"/>
          <w:lang w:eastAsia="ru-RU"/>
        </w:rPr>
      </w:pPr>
    </w:p>
    <w:p w:rsidR="002A3508" w:rsidRPr="009B19E0" w:rsidRDefault="002A3508" w:rsidP="002A3508">
      <w:pPr>
        <w:widowControl w:val="0"/>
        <w:numPr>
          <w:ilvl w:val="0"/>
          <w:numId w:val="6"/>
        </w:numPr>
        <w:tabs>
          <w:tab w:val="left" w:pos="360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lang w:eastAsia="ru-RU"/>
        </w:rPr>
      </w:pPr>
      <w:r w:rsidRPr="009B19E0">
        <w:rPr>
          <w:rFonts w:ascii="Times New Roman" w:eastAsia="Lucida Sans Unicode" w:hAnsi="Times New Roman" w:cs="Times New Roman"/>
          <w:kern w:val="2"/>
          <w:lang w:eastAsia="ru-RU"/>
        </w:rPr>
        <w:t>В соответствии с планами работы межведомственных комиссий организовали и провели заседания:</w:t>
      </w:r>
    </w:p>
    <w:p w:rsidR="002A3508" w:rsidRPr="009B19E0" w:rsidRDefault="002A3508" w:rsidP="002A3508">
      <w:pPr>
        <w:widowControl w:val="0"/>
        <w:tabs>
          <w:tab w:val="left" w:pos="10800"/>
        </w:tabs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kern w:val="2"/>
          <w:lang w:eastAsia="ru-RU"/>
        </w:rPr>
      </w:pPr>
      <w:r w:rsidRPr="009B19E0">
        <w:rPr>
          <w:rFonts w:ascii="Times New Roman" w:eastAsia="Lucida Sans Unicode" w:hAnsi="Times New Roman" w:cs="Times New Roman"/>
          <w:kern w:val="2"/>
          <w:lang w:eastAsia="ru-RU"/>
        </w:rPr>
        <w:t>- К</w:t>
      </w:r>
      <w:r w:rsidRPr="009B19E0">
        <w:rPr>
          <w:rFonts w:ascii="Times New Roman" w:eastAsia="Lucida Sans Unicode" w:hAnsi="Times New Roman" w:cs="Times New Roman"/>
          <w:kern w:val="2"/>
          <w:u w:val="single"/>
          <w:lang w:eastAsia="ru-RU"/>
        </w:rPr>
        <w:t>омиссии по оказанию единовременной материальной помощи гражданам, оказавшимся в трудной, экстренной жизненной ситуации либо в чрезвычайной ситуации</w:t>
      </w:r>
      <w:r w:rsidRPr="009B19E0">
        <w:rPr>
          <w:rFonts w:ascii="Times New Roman" w:eastAsia="Lucida Sans Unicode" w:hAnsi="Times New Roman" w:cs="Times New Roman"/>
          <w:kern w:val="2"/>
          <w:lang w:eastAsia="ru-RU"/>
        </w:rPr>
        <w:t xml:space="preserve"> - 4 заседания;</w:t>
      </w:r>
    </w:p>
    <w:p w:rsidR="002A3508" w:rsidRPr="009B19E0" w:rsidRDefault="002A3508" w:rsidP="002A3508">
      <w:pPr>
        <w:widowControl w:val="0"/>
        <w:tabs>
          <w:tab w:val="left" w:pos="10800"/>
        </w:tabs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kern w:val="2"/>
          <w:lang w:eastAsia="ru-RU"/>
        </w:rPr>
      </w:pPr>
      <w:r w:rsidRPr="009B19E0">
        <w:rPr>
          <w:rFonts w:ascii="Times New Roman" w:eastAsia="Lucida Sans Unicode" w:hAnsi="Times New Roman" w:cs="Times New Roman"/>
          <w:kern w:val="2"/>
          <w:lang w:eastAsia="ru-RU"/>
        </w:rPr>
        <w:t xml:space="preserve">- </w:t>
      </w:r>
      <w:r w:rsidRPr="009B19E0">
        <w:rPr>
          <w:rFonts w:ascii="Times New Roman" w:eastAsia="Lucida Sans Unicode" w:hAnsi="Times New Roman" w:cs="Times New Roman"/>
          <w:kern w:val="2"/>
          <w:u w:val="single"/>
          <w:lang w:eastAsia="ru-RU"/>
        </w:rPr>
        <w:t>санитарно-противоэпидемической комиссии (СПЭК)</w:t>
      </w:r>
      <w:r w:rsidRPr="009B19E0">
        <w:rPr>
          <w:rFonts w:ascii="Times New Roman" w:eastAsia="Lucida Sans Unicode" w:hAnsi="Times New Roman" w:cs="Times New Roman"/>
          <w:kern w:val="2"/>
          <w:lang w:eastAsia="ru-RU"/>
        </w:rPr>
        <w:t xml:space="preserve"> по вопросам об эпидемиологической ситуации по гриппу и ОРВИ — 3 заседания;</w:t>
      </w:r>
    </w:p>
    <w:p w:rsidR="002A3508" w:rsidRPr="009B19E0" w:rsidRDefault="002A3508" w:rsidP="002A3508">
      <w:pPr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kern w:val="2"/>
          <w:lang w:eastAsia="ru-RU"/>
        </w:rPr>
      </w:pPr>
      <w:r w:rsidRPr="009B19E0">
        <w:rPr>
          <w:rFonts w:ascii="Times New Roman" w:eastAsia="Lucida Sans Unicode" w:hAnsi="Times New Roman" w:cs="Times New Roman"/>
          <w:kern w:val="2"/>
          <w:lang w:eastAsia="ru-RU"/>
        </w:rPr>
        <w:t xml:space="preserve">-  </w:t>
      </w:r>
      <w:r w:rsidRPr="009B19E0">
        <w:rPr>
          <w:rFonts w:ascii="Times New Roman" w:eastAsia="Lucida Sans Unicode" w:hAnsi="Times New Roman" w:cs="Times New Roman"/>
          <w:kern w:val="2"/>
          <w:u w:val="single"/>
          <w:lang w:eastAsia="ru-RU"/>
        </w:rPr>
        <w:t>Координационный совет по делам инвалидов</w:t>
      </w:r>
      <w:r w:rsidRPr="009B19E0">
        <w:rPr>
          <w:rFonts w:ascii="Times New Roman" w:eastAsia="Lucida Sans Unicode" w:hAnsi="Times New Roman" w:cs="Times New Roman"/>
          <w:kern w:val="2"/>
          <w:lang w:eastAsia="ru-RU"/>
        </w:rPr>
        <w:t xml:space="preserve"> по вопросам  о состоянии инвалидности и показателях реабилитации в городе </w:t>
      </w:r>
      <w:proofErr w:type="spellStart"/>
      <w:r w:rsidRPr="009B19E0">
        <w:rPr>
          <w:rFonts w:ascii="Times New Roman" w:eastAsia="Lucida Sans Unicode" w:hAnsi="Times New Roman" w:cs="Times New Roman"/>
          <w:kern w:val="2"/>
          <w:lang w:eastAsia="ru-RU"/>
        </w:rPr>
        <w:t>Югорске</w:t>
      </w:r>
      <w:proofErr w:type="spellEnd"/>
      <w:r w:rsidRPr="009B19E0">
        <w:rPr>
          <w:rFonts w:ascii="Times New Roman" w:eastAsia="Lucida Sans Unicode" w:hAnsi="Times New Roman" w:cs="Times New Roman"/>
          <w:kern w:val="2"/>
          <w:lang w:eastAsia="ru-RU"/>
        </w:rPr>
        <w:t xml:space="preserve"> в 2014 году, в том числе о количестве инвалидов с рекомендациями к трудоустройству (для их дальнейшего трудоустройства); об исполнении закона ХМАО – Югры от 23.12.2004 № 89-оз «О квотировании рабочих мест инвалидам в ХМАО – Югре» (в том числе информация по организациям, не исполняющим квоту, а также создающим квоты, на которых инвалид не может трудоустроиться по состоянию здоровья); </w:t>
      </w:r>
      <w:proofErr w:type="gramStart"/>
      <w:r w:rsidRPr="009B19E0">
        <w:rPr>
          <w:rFonts w:ascii="Times New Roman" w:eastAsia="Lucida Sans Unicode" w:hAnsi="Times New Roman" w:cs="Times New Roman"/>
          <w:kern w:val="2"/>
          <w:lang w:eastAsia="ru-RU"/>
        </w:rPr>
        <w:t>об исполнении закона о занятости населения в Российской Федерации в части информирования центра занятости населения о выполнении</w:t>
      </w:r>
      <w:proofErr w:type="gramEnd"/>
      <w:r w:rsidRPr="009B19E0">
        <w:rPr>
          <w:rFonts w:ascii="Times New Roman" w:eastAsia="Lucida Sans Unicode" w:hAnsi="Times New Roman" w:cs="Times New Roman"/>
          <w:kern w:val="2"/>
          <w:lang w:eastAsia="ru-RU"/>
        </w:rPr>
        <w:t xml:space="preserve"> квоты для приема на работу инвалидов; о создании специальных рабочих мест для инвалидов согласно утвержденному Порядку установления минимального количества специальных рабочих мест для трудоустройства инвалидов. Проблемы трудоустройства инвалидов - 1 заседание;</w:t>
      </w:r>
    </w:p>
    <w:p w:rsidR="002A3508" w:rsidRPr="009B19E0" w:rsidRDefault="002A3508" w:rsidP="002A3508">
      <w:pPr>
        <w:widowControl w:val="0"/>
        <w:suppressLineNumbers/>
        <w:suppressAutoHyphens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  <w:r w:rsidRPr="009B19E0">
        <w:rPr>
          <w:rFonts w:ascii="Times New Roman" w:eastAsia="Times New Roman" w:hAnsi="Times New Roman" w:cs="Times New Roman"/>
          <w:kern w:val="2"/>
          <w:lang w:eastAsia="ru-RU"/>
        </w:rPr>
        <w:t xml:space="preserve">- </w:t>
      </w:r>
      <w:r w:rsidRPr="009B19E0">
        <w:rPr>
          <w:rFonts w:ascii="Times New Roman" w:eastAsia="Times New Roman" w:hAnsi="Times New Roman" w:cs="Times New Roman"/>
          <w:kern w:val="2"/>
          <w:u w:val="single"/>
          <w:lang w:eastAsia="ru-RU"/>
        </w:rPr>
        <w:t>Общественного совета по здравоохранению</w:t>
      </w:r>
      <w:r w:rsidRPr="009B19E0">
        <w:rPr>
          <w:rFonts w:ascii="Times New Roman" w:eastAsia="Times New Roman" w:hAnsi="Times New Roman" w:cs="Times New Roman"/>
          <w:kern w:val="2"/>
          <w:lang w:eastAsia="ru-RU"/>
        </w:rPr>
        <w:t xml:space="preserve"> – общественные  слушания – по результатам деятельности БУ «Югорская городская больница» за 2014 год – 1 заседание; по вопросам о</w:t>
      </w:r>
      <w:r w:rsidRPr="009B19E0">
        <w:rPr>
          <w:rFonts w:ascii="Times New Roman" w:eastAsia="Lucida Sans Unicode" w:hAnsi="Times New Roman" w:cs="Times New Roman"/>
          <w:kern w:val="2"/>
          <w:lang w:eastAsia="ru-RU"/>
        </w:rPr>
        <w:t xml:space="preserve">б  обеспечении  лекарственными препаратами    льготной  категории  населения в городе </w:t>
      </w:r>
      <w:proofErr w:type="spellStart"/>
      <w:r w:rsidRPr="009B19E0">
        <w:rPr>
          <w:rFonts w:ascii="Times New Roman" w:eastAsia="Lucida Sans Unicode" w:hAnsi="Times New Roman" w:cs="Times New Roman"/>
          <w:kern w:val="2"/>
          <w:lang w:eastAsia="ru-RU"/>
        </w:rPr>
        <w:t>Югорске</w:t>
      </w:r>
      <w:proofErr w:type="spellEnd"/>
      <w:r w:rsidRPr="009B19E0">
        <w:rPr>
          <w:rFonts w:ascii="Times New Roman" w:eastAsia="Lucida Sans Unicode" w:hAnsi="Times New Roman" w:cs="Times New Roman"/>
          <w:kern w:val="2"/>
          <w:lang w:eastAsia="ru-RU"/>
        </w:rPr>
        <w:t xml:space="preserve"> в 2015 году; </w:t>
      </w:r>
      <w:proofErr w:type="gramStart"/>
      <w:r w:rsidRPr="009B19E0">
        <w:rPr>
          <w:rFonts w:ascii="Times New Roman" w:eastAsia="Lucida Sans Unicode" w:hAnsi="Times New Roman" w:cs="Times New Roman"/>
          <w:kern w:val="2"/>
          <w:lang w:eastAsia="ru-RU"/>
        </w:rPr>
        <w:t>о межведомственном взаимодействии учреждений социального обслуживания с учреждениями здравоохранения в реализации полномочий автономного округа в сфере социального обслуживания граждан в соответствии</w:t>
      </w:r>
      <w:proofErr w:type="gramEnd"/>
      <w:r w:rsidRPr="009B19E0">
        <w:rPr>
          <w:rFonts w:ascii="Times New Roman" w:eastAsia="Lucida Sans Unicode" w:hAnsi="Times New Roman" w:cs="Times New Roman"/>
          <w:kern w:val="2"/>
          <w:lang w:eastAsia="ru-RU"/>
        </w:rPr>
        <w:t xml:space="preserve"> с Федеральным законом от 28.12.2013 № 442-ФЗ «Об основах социального обслуживания граждан в РФ»; о работе с обращениями граждан по вопросам в сфере здравоохранения, поступивших от граждан города Югорска в БУ «Югорская городская больница» и в адрес </w:t>
      </w:r>
      <w:proofErr w:type="spellStart"/>
      <w:r w:rsidRPr="009B19E0">
        <w:rPr>
          <w:rFonts w:ascii="Times New Roman" w:eastAsia="Lucida Sans Unicode" w:hAnsi="Times New Roman" w:cs="Times New Roman"/>
          <w:kern w:val="2"/>
          <w:lang w:eastAsia="ru-RU"/>
        </w:rPr>
        <w:t>Депздрава</w:t>
      </w:r>
      <w:proofErr w:type="spellEnd"/>
      <w:r w:rsidRPr="009B19E0">
        <w:rPr>
          <w:rFonts w:ascii="Times New Roman" w:eastAsia="Lucida Sans Unicode" w:hAnsi="Times New Roman" w:cs="Times New Roman"/>
          <w:kern w:val="2"/>
          <w:lang w:eastAsia="ru-RU"/>
        </w:rPr>
        <w:t xml:space="preserve"> Югры,  за 2014 год; о</w:t>
      </w:r>
      <w:r w:rsidRPr="009B19E0">
        <w:rPr>
          <w:rFonts w:ascii="Arial" w:eastAsia="Lucida Sans Unicode" w:hAnsi="Arial" w:cs="Times New Roman"/>
          <w:b/>
          <w:kern w:val="2"/>
          <w:lang w:eastAsia="ru-RU"/>
        </w:rPr>
        <w:t xml:space="preserve"> </w:t>
      </w:r>
      <w:r w:rsidRPr="009B19E0">
        <w:rPr>
          <w:rFonts w:ascii="Times New Roman" w:eastAsia="Lucida Sans Unicode" w:hAnsi="Times New Roman" w:cs="Times New Roman"/>
          <w:kern w:val="2"/>
          <w:lang w:eastAsia="ru-RU"/>
        </w:rPr>
        <w:t xml:space="preserve">завершении капитального ремонта инфекционного отделения БУ «Югорская городская больница» </w:t>
      </w:r>
      <w:r w:rsidRPr="009B19E0">
        <w:rPr>
          <w:rFonts w:ascii="Times New Roman" w:eastAsia="Times New Roman" w:hAnsi="Times New Roman" w:cs="Times New Roman"/>
          <w:kern w:val="2"/>
          <w:lang w:eastAsia="ru-RU"/>
        </w:rPr>
        <w:t xml:space="preserve">– 1 заседание. </w:t>
      </w:r>
    </w:p>
    <w:p w:rsidR="002A3508" w:rsidRPr="009B19E0" w:rsidRDefault="002A3508" w:rsidP="002A3508">
      <w:pPr>
        <w:widowControl w:val="0"/>
        <w:tabs>
          <w:tab w:val="left" w:pos="10800"/>
        </w:tabs>
        <w:suppressAutoHyphens/>
        <w:spacing w:after="0" w:line="240" w:lineRule="auto"/>
        <w:ind w:firstLine="1080"/>
        <w:jc w:val="both"/>
        <w:rPr>
          <w:rFonts w:ascii="Times New Roman" w:eastAsia="Lucida Sans Unicode" w:hAnsi="Times New Roman" w:cs="Times New Roman"/>
          <w:kern w:val="2"/>
          <w:lang w:eastAsia="ru-RU"/>
        </w:rPr>
      </w:pPr>
      <w:r w:rsidRPr="009B19E0">
        <w:rPr>
          <w:rFonts w:ascii="Times New Roman" w:eastAsia="Lucida Sans Unicode" w:hAnsi="Times New Roman" w:cs="Times New Roman"/>
          <w:kern w:val="2"/>
          <w:lang w:eastAsia="ru-RU"/>
        </w:rPr>
        <w:t xml:space="preserve">Рабочей группой Общественного совета по здравоохранению проводились мероприятия по общественному контролю – организации работы взрослой и детской поликлиники, стоматологического отделения ЮГБ, качества и доступности медицинской помощи в поликлинике, организации льготного лекарственного обеспечения в городе </w:t>
      </w:r>
      <w:proofErr w:type="spellStart"/>
      <w:r w:rsidRPr="009B19E0">
        <w:rPr>
          <w:rFonts w:ascii="Times New Roman" w:eastAsia="Lucida Sans Unicode" w:hAnsi="Times New Roman" w:cs="Times New Roman"/>
          <w:kern w:val="2"/>
          <w:lang w:eastAsia="ru-RU"/>
        </w:rPr>
        <w:t>Югорске</w:t>
      </w:r>
      <w:proofErr w:type="spellEnd"/>
      <w:r w:rsidRPr="009B19E0">
        <w:rPr>
          <w:rFonts w:ascii="Times New Roman" w:eastAsia="Lucida Sans Unicode" w:hAnsi="Times New Roman" w:cs="Times New Roman"/>
          <w:kern w:val="2"/>
          <w:lang w:eastAsia="ru-RU"/>
        </w:rPr>
        <w:t xml:space="preserve"> в 1 квартале 2015 года. </w:t>
      </w:r>
    </w:p>
    <w:p w:rsidR="002A3508" w:rsidRPr="009B19E0" w:rsidRDefault="002A3508" w:rsidP="002A3508">
      <w:pPr>
        <w:widowControl w:val="0"/>
        <w:tabs>
          <w:tab w:val="left" w:pos="10800"/>
        </w:tabs>
        <w:suppressAutoHyphens/>
        <w:spacing w:after="0" w:line="240" w:lineRule="auto"/>
        <w:ind w:firstLine="1080"/>
        <w:jc w:val="both"/>
        <w:rPr>
          <w:rFonts w:ascii="Times New Roman" w:eastAsia="Lucida Sans Unicode" w:hAnsi="Times New Roman" w:cs="Times New Roman"/>
          <w:kern w:val="2"/>
          <w:lang w:eastAsia="ru-RU"/>
        </w:rPr>
      </w:pPr>
      <w:r w:rsidRPr="009B19E0">
        <w:rPr>
          <w:rFonts w:ascii="Times New Roman" w:eastAsia="Lucida Sans Unicode" w:hAnsi="Times New Roman" w:cs="Times New Roman"/>
          <w:kern w:val="2"/>
          <w:lang w:eastAsia="ru-RU"/>
        </w:rPr>
        <w:t>В течение квартала проводился прием граждан членами Общественного совета по здравоохранению – 2 (с марта - еженедельно).</w:t>
      </w:r>
    </w:p>
    <w:p w:rsidR="002A3508" w:rsidRPr="009B19E0" w:rsidRDefault="002A3508" w:rsidP="002A3508">
      <w:pPr>
        <w:widowControl w:val="0"/>
        <w:tabs>
          <w:tab w:val="left" w:pos="10800"/>
        </w:tabs>
        <w:suppressAutoHyphens/>
        <w:spacing w:after="0" w:line="240" w:lineRule="auto"/>
        <w:ind w:firstLine="1080"/>
        <w:jc w:val="both"/>
        <w:rPr>
          <w:rFonts w:ascii="Times New Roman" w:eastAsia="Lucida Sans Unicode" w:hAnsi="Times New Roman" w:cs="Times New Roman"/>
          <w:kern w:val="2"/>
          <w:lang w:eastAsia="ru-RU"/>
        </w:rPr>
      </w:pPr>
      <w:r w:rsidRPr="009B19E0">
        <w:rPr>
          <w:rFonts w:ascii="Times New Roman" w:eastAsia="Lucida Sans Unicode" w:hAnsi="Times New Roman" w:cs="Times New Roman"/>
          <w:kern w:val="2"/>
          <w:lang w:eastAsia="ru-RU"/>
        </w:rPr>
        <w:lastRenderedPageBreak/>
        <w:t>В течение квартала проводились рабочие совещания у заместителя главы администрации, главы администрации по вопросам льготного лекарственного обеспечения населения города Югорска в 2015 году, по вопросам улучшения работы Югорской городской больницы, в том числе в амбулаторно-поликлиническом звене.</w:t>
      </w:r>
    </w:p>
    <w:p w:rsidR="002A3508" w:rsidRPr="009B19E0" w:rsidRDefault="002A3508" w:rsidP="002A350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lang w:eastAsia="ru-RU"/>
        </w:rPr>
      </w:pPr>
    </w:p>
    <w:p w:rsidR="002A3508" w:rsidRPr="009B19E0" w:rsidRDefault="002A3508" w:rsidP="002A350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i/>
          <w:kern w:val="2"/>
          <w:u w:val="single"/>
          <w:lang w:eastAsia="ru-RU"/>
        </w:rPr>
      </w:pPr>
      <w:r w:rsidRPr="009B19E0">
        <w:rPr>
          <w:rFonts w:ascii="Times New Roman" w:eastAsia="Lucida Sans Unicode" w:hAnsi="Times New Roman" w:cs="Times New Roman"/>
          <w:i/>
          <w:kern w:val="2"/>
          <w:u w:val="single"/>
          <w:lang w:eastAsia="ru-RU"/>
        </w:rPr>
        <w:t>2. Организационно-аналитическая работа</w:t>
      </w:r>
    </w:p>
    <w:p w:rsidR="002A3508" w:rsidRPr="009B19E0" w:rsidRDefault="002A3508" w:rsidP="002A350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lang w:eastAsia="ru-RU"/>
        </w:rPr>
      </w:pPr>
    </w:p>
    <w:p w:rsidR="002A3508" w:rsidRPr="009B19E0" w:rsidRDefault="002A3508" w:rsidP="002A3508">
      <w:pPr>
        <w:widowControl w:val="0"/>
        <w:numPr>
          <w:ilvl w:val="0"/>
          <w:numId w:val="7"/>
        </w:numPr>
        <w:tabs>
          <w:tab w:val="num" w:pos="0"/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Lucida Sans Unicode" w:hAnsi="Times New Roman" w:cs="Times New Roman"/>
          <w:kern w:val="2"/>
          <w:lang w:eastAsia="ru-RU"/>
        </w:rPr>
      </w:pPr>
      <w:r w:rsidRPr="009B19E0">
        <w:rPr>
          <w:rFonts w:ascii="Times New Roman" w:eastAsia="Lucida Sans Unicode" w:hAnsi="Times New Roman" w:cs="Times New Roman"/>
          <w:kern w:val="2"/>
          <w:lang w:eastAsia="ru-RU"/>
        </w:rPr>
        <w:t xml:space="preserve">Приняли участие в </w:t>
      </w:r>
      <w:proofErr w:type="spellStart"/>
      <w:r w:rsidRPr="009B19E0">
        <w:rPr>
          <w:rFonts w:ascii="Times New Roman" w:eastAsia="Lucida Sans Unicode" w:hAnsi="Times New Roman" w:cs="Times New Roman"/>
          <w:kern w:val="2"/>
          <w:lang w:eastAsia="ru-RU"/>
        </w:rPr>
        <w:t>видеоселекторных</w:t>
      </w:r>
      <w:proofErr w:type="spellEnd"/>
      <w:r w:rsidRPr="009B19E0">
        <w:rPr>
          <w:rFonts w:ascii="Times New Roman" w:eastAsia="Lucida Sans Unicode" w:hAnsi="Times New Roman" w:cs="Times New Roman"/>
          <w:kern w:val="2"/>
          <w:lang w:eastAsia="ru-RU"/>
        </w:rPr>
        <w:t xml:space="preserve">  совещаниях по вопросам качества и доступности медицинской помощи населению, включая </w:t>
      </w:r>
      <w:proofErr w:type="gramStart"/>
      <w:r w:rsidRPr="009B19E0">
        <w:rPr>
          <w:rFonts w:ascii="Times New Roman" w:eastAsia="Lucida Sans Unicode" w:hAnsi="Times New Roman" w:cs="Times New Roman"/>
          <w:kern w:val="2"/>
          <w:lang w:eastAsia="ru-RU"/>
        </w:rPr>
        <w:t>лекарственную</w:t>
      </w:r>
      <w:proofErr w:type="gramEnd"/>
      <w:r w:rsidRPr="009B19E0">
        <w:rPr>
          <w:rFonts w:ascii="Times New Roman" w:eastAsia="Lucida Sans Unicode" w:hAnsi="Times New Roman" w:cs="Times New Roman"/>
          <w:kern w:val="2"/>
          <w:lang w:eastAsia="ru-RU"/>
        </w:rPr>
        <w:t>; по вопросам организации санаторно-курортного лечения льготных групп населения.</w:t>
      </w:r>
    </w:p>
    <w:p w:rsidR="002A3508" w:rsidRPr="009B19E0" w:rsidRDefault="002A3508" w:rsidP="002A3508">
      <w:pPr>
        <w:widowControl w:val="0"/>
        <w:numPr>
          <w:ilvl w:val="0"/>
          <w:numId w:val="7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eastAsia="Lucida Sans Unicode" w:hAnsi="Times New Roman" w:cs="Times New Roman"/>
          <w:kern w:val="2"/>
          <w:lang w:eastAsia="ru-RU"/>
        </w:rPr>
      </w:pPr>
      <w:r w:rsidRPr="009B19E0">
        <w:rPr>
          <w:rFonts w:ascii="Times New Roman" w:eastAsia="Lucida Sans Unicode" w:hAnsi="Times New Roman" w:cs="Times New Roman"/>
          <w:kern w:val="2"/>
          <w:lang w:eastAsia="ru-RU"/>
        </w:rPr>
        <w:t xml:space="preserve">Проведена работа по подготовке отчета об исполнении долгосрочных целевых программам и оценке эффективности и результативности их реализации за 2014 год: </w:t>
      </w:r>
    </w:p>
    <w:p w:rsidR="002A3508" w:rsidRPr="009B19E0" w:rsidRDefault="002A3508" w:rsidP="002A3508">
      <w:pPr>
        <w:widowControl w:val="0"/>
        <w:tabs>
          <w:tab w:val="left" w:pos="360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lang w:eastAsia="ru-RU"/>
        </w:rPr>
      </w:pPr>
      <w:r w:rsidRPr="009B19E0">
        <w:rPr>
          <w:rFonts w:ascii="Times New Roman" w:eastAsia="Lucida Sans Unicode" w:hAnsi="Times New Roman" w:cs="Times New Roman"/>
          <w:kern w:val="2"/>
          <w:lang w:eastAsia="ru-RU"/>
        </w:rPr>
        <w:t>- по реализации программы по формированию доступной среды жизнедеятельности для инвалидов и других маломобильных групп;</w:t>
      </w:r>
    </w:p>
    <w:p w:rsidR="002A3508" w:rsidRPr="009B19E0" w:rsidRDefault="002A3508" w:rsidP="002A3508">
      <w:pPr>
        <w:widowControl w:val="0"/>
        <w:tabs>
          <w:tab w:val="left" w:pos="360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lang w:eastAsia="ru-RU"/>
        </w:rPr>
      </w:pPr>
      <w:r w:rsidRPr="009B19E0">
        <w:rPr>
          <w:rFonts w:ascii="Times New Roman" w:eastAsia="Lucida Sans Unicode" w:hAnsi="Times New Roman" w:cs="Times New Roman"/>
          <w:kern w:val="2"/>
          <w:lang w:eastAsia="ru-RU"/>
        </w:rPr>
        <w:t xml:space="preserve">- по реализации программы социальной поддержки и </w:t>
      </w:r>
      <w:proofErr w:type="gramStart"/>
      <w:r w:rsidRPr="009B19E0">
        <w:rPr>
          <w:rFonts w:ascii="Times New Roman" w:eastAsia="Lucida Sans Unicode" w:hAnsi="Times New Roman" w:cs="Times New Roman"/>
          <w:kern w:val="2"/>
          <w:lang w:eastAsia="ru-RU"/>
        </w:rPr>
        <w:t>помощи</w:t>
      </w:r>
      <w:proofErr w:type="gramEnd"/>
      <w:r w:rsidRPr="009B19E0">
        <w:rPr>
          <w:rFonts w:ascii="Times New Roman" w:eastAsia="Lucida Sans Unicode" w:hAnsi="Times New Roman" w:cs="Times New Roman"/>
          <w:kern w:val="2"/>
          <w:lang w:eastAsia="ru-RU"/>
        </w:rPr>
        <w:t xml:space="preserve"> отдельным категориям граждан города Югорска.</w:t>
      </w:r>
    </w:p>
    <w:p w:rsidR="002A3508" w:rsidRPr="009B19E0" w:rsidRDefault="002A3508" w:rsidP="002A3508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lang w:eastAsia="ru-RU"/>
        </w:rPr>
      </w:pPr>
      <w:r w:rsidRPr="009B19E0">
        <w:rPr>
          <w:rFonts w:ascii="Times New Roman" w:eastAsia="Lucida Sans Unicode" w:hAnsi="Times New Roman" w:cs="Times New Roman"/>
          <w:kern w:val="2"/>
          <w:lang w:eastAsia="ru-RU"/>
        </w:rPr>
        <w:t>3. Проанализированы  результаты работы отделений и служб городской больницы (по результатам статистических  отчетов) за 2014 год.</w:t>
      </w:r>
    </w:p>
    <w:p w:rsidR="002A3508" w:rsidRPr="009B19E0" w:rsidRDefault="002A3508" w:rsidP="002A3508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lang w:eastAsia="ru-RU"/>
        </w:rPr>
      </w:pPr>
      <w:r w:rsidRPr="009B19E0">
        <w:rPr>
          <w:rFonts w:ascii="Times New Roman" w:eastAsia="Lucida Sans Unicode" w:hAnsi="Times New Roman" w:cs="Times New Roman"/>
          <w:kern w:val="2"/>
          <w:lang w:eastAsia="ru-RU"/>
        </w:rPr>
        <w:t>Подготовлены предложения для включения в план работы по улучшению качества и доступности медицинской помощи в поликлинике ЮГБ.</w:t>
      </w:r>
    </w:p>
    <w:p w:rsidR="002A3508" w:rsidRPr="009B19E0" w:rsidRDefault="002A3508" w:rsidP="002A3508">
      <w:pPr>
        <w:widowControl w:val="0"/>
        <w:tabs>
          <w:tab w:val="left" w:pos="360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lang w:eastAsia="ru-RU"/>
        </w:rPr>
      </w:pPr>
      <w:r w:rsidRPr="009B19E0">
        <w:rPr>
          <w:rFonts w:ascii="Times New Roman" w:eastAsia="Lucida Sans Unicode" w:hAnsi="Times New Roman" w:cs="Times New Roman"/>
          <w:kern w:val="2"/>
          <w:lang w:eastAsia="ru-RU"/>
        </w:rPr>
        <w:t xml:space="preserve">4. Для управления  экономической политики: </w:t>
      </w:r>
    </w:p>
    <w:p w:rsidR="002A3508" w:rsidRPr="009B19E0" w:rsidRDefault="002A3508" w:rsidP="002A3508">
      <w:pPr>
        <w:widowControl w:val="0"/>
        <w:numPr>
          <w:ilvl w:val="0"/>
          <w:numId w:val="8"/>
        </w:numPr>
        <w:tabs>
          <w:tab w:val="left" w:pos="360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lang w:eastAsia="ru-RU"/>
        </w:rPr>
      </w:pPr>
      <w:r w:rsidRPr="009B19E0">
        <w:rPr>
          <w:rFonts w:ascii="Times New Roman" w:eastAsia="Lucida Sans Unicode" w:hAnsi="Times New Roman" w:cs="Times New Roman"/>
          <w:kern w:val="2"/>
          <w:lang w:eastAsia="ru-RU"/>
        </w:rPr>
        <w:t>подготовлена информация для мониторинга социально-экономического развития  (раздел «здравоохранение» за 2014 год);</w:t>
      </w:r>
    </w:p>
    <w:p w:rsidR="002A3508" w:rsidRPr="009B19E0" w:rsidRDefault="002A3508" w:rsidP="002A3508">
      <w:pPr>
        <w:widowControl w:val="0"/>
        <w:numPr>
          <w:ilvl w:val="0"/>
          <w:numId w:val="8"/>
        </w:numPr>
        <w:tabs>
          <w:tab w:val="left" w:pos="360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lang w:eastAsia="ru-RU"/>
        </w:rPr>
      </w:pPr>
      <w:r w:rsidRPr="009B19E0">
        <w:rPr>
          <w:rFonts w:ascii="Times New Roman" w:eastAsia="Lucida Sans Unicode" w:hAnsi="Times New Roman" w:cs="Times New Roman"/>
          <w:kern w:val="2"/>
          <w:lang w:eastAsia="ru-RU"/>
        </w:rPr>
        <w:t>подготовлена информация к проекту доклада главы администрации города о результатах и основных направлениях социально-экономического развития муниципального образования город Югорск (отрасль «Здравоохранение») за 2014 год.</w:t>
      </w:r>
    </w:p>
    <w:p w:rsidR="002A3508" w:rsidRPr="009B19E0" w:rsidRDefault="002A3508" w:rsidP="002A3508">
      <w:pPr>
        <w:widowControl w:val="0"/>
        <w:tabs>
          <w:tab w:val="left" w:pos="360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lang w:eastAsia="ru-RU"/>
        </w:rPr>
      </w:pPr>
      <w:r w:rsidRPr="009B19E0">
        <w:rPr>
          <w:rFonts w:ascii="Times New Roman" w:eastAsia="Lucida Sans Unicode" w:hAnsi="Times New Roman" w:cs="Times New Roman"/>
          <w:kern w:val="2"/>
          <w:lang w:eastAsia="ru-RU"/>
        </w:rPr>
        <w:t>5. Осуществляется еженедельный (в период эпидемии ОРВИ и гриппа – ежедневный) мониторинг инфекционной заболеваемости населения города Югорска (острые респираторные заболевания, острые кишечные инфекции, грипп).</w:t>
      </w:r>
    </w:p>
    <w:p w:rsidR="002A3508" w:rsidRPr="009B19E0" w:rsidRDefault="002A3508" w:rsidP="002A3508">
      <w:pPr>
        <w:widowControl w:val="0"/>
        <w:tabs>
          <w:tab w:val="left" w:pos="360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lang w:eastAsia="ru-RU"/>
        </w:rPr>
      </w:pPr>
      <w:r w:rsidRPr="009B19E0">
        <w:rPr>
          <w:rFonts w:ascii="Times New Roman" w:eastAsia="Lucida Sans Unicode" w:hAnsi="Times New Roman" w:cs="Times New Roman"/>
          <w:kern w:val="2"/>
          <w:lang w:eastAsia="ru-RU"/>
        </w:rPr>
        <w:t>6. Взаимодействие с городскими средствами массовой информации по пропаганде медицинских знаний, о порядках записи на прием к врачам поликлиники, об алгоритме обращений граждан по вопросам оказания медицинской и лекарственной помощи, о паллиативной медицине, о порядке оказания дополнительных мер социальной поддержки отдельным категориям граждан города Югорска.</w:t>
      </w:r>
    </w:p>
    <w:p w:rsidR="002A3508" w:rsidRPr="009B19E0" w:rsidRDefault="002A3508" w:rsidP="002A3508">
      <w:pPr>
        <w:widowControl w:val="0"/>
        <w:tabs>
          <w:tab w:val="left" w:pos="360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lang w:eastAsia="ru-RU"/>
        </w:rPr>
      </w:pPr>
      <w:r w:rsidRPr="009B19E0">
        <w:rPr>
          <w:rFonts w:ascii="Times New Roman" w:eastAsia="Lucida Sans Unicode" w:hAnsi="Times New Roman" w:cs="Times New Roman"/>
          <w:kern w:val="2"/>
          <w:lang w:eastAsia="ru-RU"/>
        </w:rPr>
        <w:t>7. Осуществлялась работа с гражданами по защите их законных прав при обращении в медицинские организации, рассмотрение обращений в отдел по вопросам оказания медицинской помощи, лекарственного обеспечения граждан, имеющих право на получение мер социальной поддержки, по вопросам оказания мер социальной поддержки.</w:t>
      </w:r>
    </w:p>
    <w:p w:rsidR="002A3508" w:rsidRPr="009B19E0" w:rsidRDefault="002A3508" w:rsidP="002A3508">
      <w:pPr>
        <w:widowControl w:val="0"/>
        <w:tabs>
          <w:tab w:val="left" w:pos="360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lang w:eastAsia="ru-RU"/>
        </w:rPr>
      </w:pPr>
      <w:r w:rsidRPr="009B19E0">
        <w:rPr>
          <w:rFonts w:ascii="Times New Roman" w:eastAsia="Lucida Sans Unicode" w:hAnsi="Times New Roman" w:cs="Times New Roman"/>
          <w:kern w:val="2"/>
          <w:lang w:eastAsia="ru-RU"/>
        </w:rPr>
        <w:t xml:space="preserve">Поступило обращений: </w:t>
      </w:r>
    </w:p>
    <w:p w:rsidR="002A3508" w:rsidRPr="009B19E0" w:rsidRDefault="002A3508" w:rsidP="002A3508">
      <w:pPr>
        <w:widowControl w:val="0"/>
        <w:tabs>
          <w:tab w:val="left" w:pos="360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lang w:eastAsia="ru-RU"/>
        </w:rPr>
      </w:pPr>
      <w:proofErr w:type="gramStart"/>
      <w:r w:rsidRPr="009B19E0">
        <w:rPr>
          <w:rFonts w:ascii="Times New Roman" w:eastAsia="Lucida Sans Unicode" w:hAnsi="Times New Roman" w:cs="Times New Roman"/>
          <w:kern w:val="2"/>
          <w:lang w:eastAsia="ru-RU"/>
        </w:rPr>
        <w:t>- по  вопросам оказания медицинской помощи — 1 (письменных), принято граждан – 8 (вопросы санаторно-курортного обеспечения льготных категорий, доступности и качества медицинских услуг, порядка записи на прием к узким специалистам, порядка и очередности на плановую госпитализацию, порядка направления в другие лечебные учреждения, в том числе за пределы автономного округа) – даны разъяснения, вопросы решены индивидуально;</w:t>
      </w:r>
      <w:proofErr w:type="gramEnd"/>
    </w:p>
    <w:p w:rsidR="002A3508" w:rsidRPr="009B19E0" w:rsidRDefault="002A3508" w:rsidP="002A3508">
      <w:pPr>
        <w:widowControl w:val="0"/>
        <w:tabs>
          <w:tab w:val="left" w:pos="360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lang w:eastAsia="ru-RU"/>
        </w:rPr>
      </w:pPr>
      <w:r w:rsidRPr="009B19E0">
        <w:rPr>
          <w:rFonts w:ascii="Times New Roman" w:eastAsia="Lucida Sans Unicode" w:hAnsi="Times New Roman" w:cs="Times New Roman"/>
          <w:kern w:val="2"/>
          <w:lang w:eastAsia="ru-RU"/>
        </w:rPr>
        <w:t xml:space="preserve"> - по льготному лекарственному обеспечению —1 – </w:t>
      </w:r>
      <w:proofErr w:type="gramStart"/>
      <w:r w:rsidRPr="009B19E0">
        <w:rPr>
          <w:rFonts w:ascii="Times New Roman" w:eastAsia="Lucida Sans Unicode" w:hAnsi="Times New Roman" w:cs="Times New Roman"/>
          <w:kern w:val="2"/>
          <w:lang w:eastAsia="ru-RU"/>
        </w:rPr>
        <w:t>письменное</w:t>
      </w:r>
      <w:proofErr w:type="gramEnd"/>
      <w:r w:rsidRPr="009B19E0">
        <w:rPr>
          <w:rFonts w:ascii="Times New Roman" w:eastAsia="Lucida Sans Unicode" w:hAnsi="Times New Roman" w:cs="Times New Roman"/>
          <w:kern w:val="2"/>
          <w:lang w:eastAsia="ru-RU"/>
        </w:rPr>
        <w:t xml:space="preserve"> (подготовлен ответ), 15 устных  обращений — вопросы решены индивидуально, даны разъяснения;</w:t>
      </w:r>
    </w:p>
    <w:p w:rsidR="002A3508" w:rsidRPr="009B19E0" w:rsidRDefault="002A3508" w:rsidP="002A3508">
      <w:pPr>
        <w:widowControl w:val="0"/>
        <w:tabs>
          <w:tab w:val="left" w:pos="360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lang w:eastAsia="ru-RU"/>
        </w:rPr>
      </w:pPr>
      <w:r w:rsidRPr="009B19E0">
        <w:rPr>
          <w:rFonts w:ascii="Times New Roman" w:eastAsia="Lucida Sans Unicode" w:hAnsi="Times New Roman" w:cs="Times New Roman"/>
          <w:kern w:val="2"/>
          <w:lang w:eastAsia="ru-RU"/>
        </w:rPr>
        <w:t xml:space="preserve">      - по вопросам оказания дополнительных мер социальной поддержки и социальной помощи  — 67 заявлений  (63  рассмотрено, 4 — в работе).</w:t>
      </w:r>
    </w:p>
    <w:p w:rsidR="002A3508" w:rsidRPr="009B19E0" w:rsidRDefault="002A3508" w:rsidP="002A350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lang w:eastAsia="ru-RU"/>
        </w:rPr>
      </w:pPr>
      <w:r w:rsidRPr="009B19E0">
        <w:rPr>
          <w:rFonts w:ascii="Times New Roman" w:eastAsia="Lucida Sans Unicode" w:hAnsi="Times New Roman" w:cs="Times New Roman"/>
          <w:kern w:val="2"/>
          <w:lang w:eastAsia="ru-RU"/>
        </w:rPr>
        <w:t>8. Подготовлены письма в Департамент здравоохранения автономного округа по вопросу отсутствия лекарственных сре</w:t>
      </w:r>
      <w:proofErr w:type="gramStart"/>
      <w:r w:rsidRPr="009B19E0">
        <w:rPr>
          <w:rFonts w:ascii="Times New Roman" w:eastAsia="Lucida Sans Unicode" w:hAnsi="Times New Roman" w:cs="Times New Roman"/>
          <w:kern w:val="2"/>
          <w:lang w:eastAsia="ru-RU"/>
        </w:rPr>
        <w:t>дств дл</w:t>
      </w:r>
      <w:proofErr w:type="gramEnd"/>
      <w:r w:rsidRPr="009B19E0">
        <w:rPr>
          <w:rFonts w:ascii="Times New Roman" w:eastAsia="Lucida Sans Unicode" w:hAnsi="Times New Roman" w:cs="Times New Roman"/>
          <w:kern w:val="2"/>
          <w:lang w:eastAsia="ru-RU"/>
        </w:rPr>
        <w:t>я льготных категорий населения, о включении в государственную программу «Развитие здравоохранения Югры на 2014 – 2020 годы» мероприятий по выкупу нежилых помещений для размещения филиала поликлиники городской больницы; а адрес депутатов Думы автономного округа – об оказании содействия по включению мероприятий по укреплению материально-технической базы ЮГБ в государственные программы автономного округа.</w:t>
      </w:r>
    </w:p>
    <w:p w:rsidR="002A3508" w:rsidRPr="009B19E0" w:rsidRDefault="002A3508" w:rsidP="002A3508">
      <w:pPr>
        <w:widowControl w:val="0"/>
        <w:tabs>
          <w:tab w:val="left" w:pos="88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lang w:eastAsia="ru-RU"/>
        </w:rPr>
      </w:pPr>
      <w:r w:rsidRPr="009B19E0">
        <w:rPr>
          <w:rFonts w:ascii="Times New Roman" w:eastAsia="Lucida Sans Unicode" w:hAnsi="Times New Roman" w:cs="Times New Roman"/>
          <w:kern w:val="2"/>
          <w:lang w:eastAsia="ru-RU"/>
        </w:rPr>
        <w:t xml:space="preserve">9. </w:t>
      </w:r>
      <w:r w:rsidRPr="009B19E0">
        <w:rPr>
          <w:rFonts w:ascii="Times New Roman" w:eastAsia="Lucida Sans Unicode" w:hAnsi="Times New Roman" w:cs="Tahoma"/>
          <w:kern w:val="2"/>
          <w:lang w:eastAsia="ru-RU"/>
        </w:rPr>
        <w:t xml:space="preserve">В течение квартала проведено 4  заседания комиссии  </w:t>
      </w:r>
      <w:r w:rsidRPr="009B19E0">
        <w:rPr>
          <w:rFonts w:ascii="Times New Roman" w:eastAsia="Lucida Sans Unicode" w:hAnsi="Times New Roman" w:cs="Times New Roman"/>
          <w:kern w:val="2"/>
          <w:lang w:eastAsia="ru-RU"/>
        </w:rPr>
        <w:t>по оказанию единовременной материальной помощи гражданам, оказавшимся в трудной, экстренной жизненной ситуации либо в чрезвычайной ситуации, на которых рассмотрено:</w:t>
      </w:r>
    </w:p>
    <w:p w:rsidR="002A3508" w:rsidRPr="009B19E0" w:rsidRDefault="002A3508" w:rsidP="002A3508">
      <w:pPr>
        <w:tabs>
          <w:tab w:val="left" w:pos="720"/>
        </w:tabs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 CYR"/>
          <w:color w:val="000000"/>
          <w:kern w:val="2"/>
          <w:lang w:eastAsia="ru-RU"/>
        </w:rPr>
      </w:pPr>
      <w:r w:rsidRPr="009B19E0">
        <w:rPr>
          <w:rFonts w:ascii="Times New Roman" w:eastAsia="Lucida Sans Unicode" w:hAnsi="Times New Roman" w:cs="Times New Roman CYR"/>
          <w:color w:val="000000"/>
          <w:kern w:val="2"/>
          <w:lang w:eastAsia="ru-RU"/>
        </w:rPr>
        <w:lastRenderedPageBreak/>
        <w:t>- 7 заявлений на выплату материальной помощи  в связи с трудной жизненной ситуацией либо чрезвычайной ситуацией,  принято положительное решение об оказании материальной помощи по 7 заявлениям (100%).</w:t>
      </w:r>
    </w:p>
    <w:p w:rsidR="002A3508" w:rsidRPr="009B19E0" w:rsidRDefault="002A3508" w:rsidP="002A3508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Lucida Sans Unicode" w:hAnsi="Times New Roman" w:cs="Times New Roman"/>
          <w:kern w:val="2"/>
          <w:lang w:eastAsia="ru-RU"/>
        </w:rPr>
      </w:pPr>
      <w:r w:rsidRPr="009B19E0">
        <w:rPr>
          <w:rFonts w:ascii="Times New Roman" w:eastAsia="Lucida Sans Unicode" w:hAnsi="Times New Roman" w:cs="Times New Roman"/>
          <w:kern w:val="2"/>
          <w:lang w:eastAsia="ru-RU"/>
        </w:rPr>
        <w:t xml:space="preserve">-  9 заявлений  на материальную помощь долгожителям в связи с юбилеем, </w:t>
      </w:r>
    </w:p>
    <w:p w:rsidR="002A3508" w:rsidRPr="009B19E0" w:rsidRDefault="002A3508" w:rsidP="002A3508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Lucida Sans Unicode" w:hAnsi="Times New Roman" w:cs="Tahoma"/>
          <w:kern w:val="2"/>
          <w:lang w:eastAsia="ru-RU"/>
        </w:rPr>
      </w:pPr>
      <w:r w:rsidRPr="009B19E0">
        <w:rPr>
          <w:rFonts w:ascii="Times New Roman" w:eastAsia="Lucida Sans Unicode" w:hAnsi="Times New Roman" w:cs="Times New Roman"/>
          <w:kern w:val="2"/>
          <w:lang w:eastAsia="ru-RU"/>
        </w:rPr>
        <w:t xml:space="preserve">- 3 </w:t>
      </w:r>
      <w:r w:rsidRPr="009B19E0">
        <w:rPr>
          <w:rFonts w:ascii="Times New Roman" w:eastAsia="Times New Roman" w:hAnsi="Times New Roman" w:cs="Times New Roman"/>
          <w:kern w:val="2"/>
          <w:lang w:eastAsia="ar-SA"/>
        </w:rPr>
        <w:t xml:space="preserve"> заявления на выплату материальной помощи </w:t>
      </w:r>
      <w:r w:rsidRPr="009B19E0">
        <w:rPr>
          <w:rFonts w:ascii="Times New Roman" w:eastAsia="Lucida Sans Unicode" w:hAnsi="Times New Roman" w:cs="Tahoma"/>
          <w:kern w:val="2"/>
          <w:lang w:eastAsia="ru-RU"/>
        </w:rPr>
        <w:t xml:space="preserve"> юбилярам, вышедшим на пенсию из бюджетных организаций;</w:t>
      </w:r>
    </w:p>
    <w:p w:rsidR="002A3508" w:rsidRPr="009B19E0" w:rsidRDefault="002A3508" w:rsidP="002A3508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Lucida Sans Unicode" w:hAnsi="Times New Roman" w:cs="Tahoma"/>
          <w:kern w:val="2"/>
          <w:lang w:eastAsia="ru-RU"/>
        </w:rPr>
      </w:pPr>
      <w:r w:rsidRPr="009B19E0">
        <w:rPr>
          <w:rFonts w:ascii="Times New Roman" w:eastAsia="Lucida Sans Unicode" w:hAnsi="Times New Roman" w:cs="Tahoma"/>
          <w:kern w:val="2"/>
          <w:lang w:eastAsia="ru-RU"/>
        </w:rPr>
        <w:t>- 1 заявление на материальную помощь на организацию похорон ветерана ВОВ;</w:t>
      </w:r>
    </w:p>
    <w:p w:rsidR="002A3508" w:rsidRPr="009B19E0" w:rsidRDefault="002A3508" w:rsidP="002A3508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Lucida Sans Unicode" w:hAnsi="Times New Roman" w:cs="Tahoma"/>
          <w:kern w:val="2"/>
          <w:lang w:eastAsia="ru-RU"/>
        </w:rPr>
      </w:pPr>
      <w:r w:rsidRPr="009B19E0">
        <w:rPr>
          <w:rFonts w:ascii="Times New Roman" w:eastAsia="Lucida Sans Unicode" w:hAnsi="Times New Roman" w:cs="Tahoma"/>
          <w:kern w:val="2"/>
          <w:lang w:eastAsia="ru-RU"/>
        </w:rPr>
        <w:t>- 32 заявления на выплату компенсации проезда к месту получения медицинской помощи в иногородних медицинских организациях;</w:t>
      </w:r>
    </w:p>
    <w:p w:rsidR="002A3508" w:rsidRPr="009B19E0" w:rsidRDefault="002A3508" w:rsidP="002A3508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Lucida Sans Unicode" w:hAnsi="Times New Roman" w:cs="Tahoma"/>
          <w:kern w:val="2"/>
          <w:lang w:eastAsia="ru-RU"/>
        </w:rPr>
      </w:pPr>
      <w:r w:rsidRPr="009B19E0">
        <w:rPr>
          <w:rFonts w:ascii="Times New Roman" w:eastAsia="Lucida Sans Unicode" w:hAnsi="Times New Roman" w:cs="Tahoma"/>
          <w:kern w:val="2"/>
          <w:lang w:eastAsia="ru-RU"/>
        </w:rPr>
        <w:t xml:space="preserve">- 11 заявлений на компенсацию стоимости аренды жилых помещений приглашенным врачам Югорской городской больницы. </w:t>
      </w:r>
    </w:p>
    <w:p w:rsidR="002A3508" w:rsidRPr="009B19E0" w:rsidRDefault="002A3508" w:rsidP="002A3508">
      <w:pPr>
        <w:widowControl w:val="0"/>
        <w:tabs>
          <w:tab w:val="left" w:pos="0"/>
          <w:tab w:val="left" w:pos="360"/>
        </w:tabs>
        <w:suppressAutoHyphens/>
        <w:spacing w:after="0" w:line="240" w:lineRule="auto"/>
        <w:ind w:firstLine="360"/>
        <w:jc w:val="both"/>
        <w:rPr>
          <w:rFonts w:ascii="Times New Roman" w:eastAsia="Lucida Sans Unicode" w:hAnsi="Times New Roman" w:cs="Tahoma"/>
          <w:kern w:val="2"/>
          <w:lang w:eastAsia="ru-RU"/>
        </w:rPr>
      </w:pPr>
      <w:r w:rsidRPr="009B19E0">
        <w:rPr>
          <w:rFonts w:ascii="Times New Roman" w:eastAsia="Lucida Sans Unicode" w:hAnsi="Times New Roman" w:cs="Tahoma"/>
          <w:kern w:val="2"/>
          <w:lang w:eastAsia="ru-RU"/>
        </w:rPr>
        <w:t>По результатам заседания гражданам направлено  7  выписок  из протоколов Комиссии.</w:t>
      </w:r>
    </w:p>
    <w:p w:rsidR="002A3508" w:rsidRPr="009B19E0" w:rsidRDefault="002A3508" w:rsidP="002A3508">
      <w:pPr>
        <w:widowControl w:val="0"/>
        <w:tabs>
          <w:tab w:val="left" w:pos="504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2"/>
          <w:lang w:eastAsia="ru-RU"/>
        </w:rPr>
      </w:pPr>
      <w:r w:rsidRPr="009B19E0">
        <w:rPr>
          <w:rFonts w:ascii="Times New Roman" w:eastAsia="Lucida Sans Unicode" w:hAnsi="Times New Roman" w:cs="Tahoma"/>
          <w:kern w:val="2"/>
          <w:lang w:eastAsia="ru-RU"/>
        </w:rPr>
        <w:t>10. Выплачено ежемесячное денежное вознаграждение Почетным гражданам города Югорска —23  чел.</w:t>
      </w:r>
    </w:p>
    <w:p w:rsidR="002A3508" w:rsidRPr="009B19E0" w:rsidRDefault="002A3508" w:rsidP="002A350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  <w:r w:rsidRPr="009B19E0">
        <w:rPr>
          <w:rFonts w:ascii="Times New Roman" w:eastAsia="Lucida Sans Unicode" w:hAnsi="Times New Roman" w:cs="Times New Roman"/>
          <w:kern w:val="2"/>
          <w:lang w:eastAsia="ru-RU"/>
        </w:rPr>
        <w:t xml:space="preserve">11. </w:t>
      </w:r>
      <w:r w:rsidRPr="009B19E0">
        <w:rPr>
          <w:rFonts w:ascii="Times New Roman" w:eastAsia="Times New Roman" w:hAnsi="Times New Roman" w:cs="Times New Roman"/>
          <w:kern w:val="2"/>
          <w:lang w:eastAsia="ru-RU"/>
        </w:rPr>
        <w:t>Ежемесячно ведется работа по сбору информац</w:t>
      </w:r>
      <w:proofErr w:type="gramStart"/>
      <w:r w:rsidRPr="009B19E0">
        <w:rPr>
          <w:rFonts w:ascii="Times New Roman" w:eastAsia="Times New Roman" w:hAnsi="Times New Roman" w:cs="Times New Roman"/>
          <w:kern w:val="2"/>
          <w:lang w:eastAsia="ru-RU"/>
        </w:rPr>
        <w:t>ии о ю</w:t>
      </w:r>
      <w:proofErr w:type="gramEnd"/>
      <w:r w:rsidRPr="009B19E0">
        <w:rPr>
          <w:rFonts w:ascii="Times New Roman" w:eastAsia="Times New Roman" w:hAnsi="Times New Roman" w:cs="Times New Roman"/>
          <w:kern w:val="2"/>
          <w:lang w:eastAsia="ru-RU"/>
        </w:rPr>
        <w:t xml:space="preserve">билярах-ветеранах ВОВ и приравненной к ним категории (80 лет и старше). </w:t>
      </w:r>
    </w:p>
    <w:p w:rsidR="002A3508" w:rsidRPr="009B19E0" w:rsidRDefault="002A3508" w:rsidP="002A350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lang w:eastAsia="ru-RU"/>
        </w:rPr>
      </w:pPr>
      <w:r w:rsidRPr="009B19E0">
        <w:rPr>
          <w:rFonts w:ascii="Times New Roman" w:eastAsia="Lucida Sans Unicode" w:hAnsi="Times New Roman" w:cs="Times New Roman"/>
          <w:kern w:val="2"/>
          <w:lang w:eastAsia="ru-RU"/>
        </w:rPr>
        <w:t xml:space="preserve">12. </w:t>
      </w:r>
      <w:proofErr w:type="gramStart"/>
      <w:r w:rsidRPr="009B19E0">
        <w:rPr>
          <w:rFonts w:ascii="Times New Roman" w:eastAsia="Lucida Sans Unicode" w:hAnsi="Times New Roman" w:cs="Times New Roman"/>
          <w:kern w:val="2"/>
          <w:lang w:eastAsia="ru-RU"/>
        </w:rPr>
        <w:t>В целях реализации Соглашения о взаимодействии муниципального образования городской округ город Югорск и Департамент социального развития Ханты-Мансийского автономного округа – Югры по реализации Государственной программы Российской Федерации «Доступная среда» на 2011 – 2015 годы, во исполнение решения Совета по делам инвалидов при Губернаторе Ханты-Мансийского автономного округа – Югры (протокол от 22.05.2013 № 2), во исполнение распоряжения администрации города Югорска от 18.07.2013 № 430 «О формировании</w:t>
      </w:r>
      <w:proofErr w:type="gramEnd"/>
      <w:r w:rsidRPr="009B19E0">
        <w:rPr>
          <w:rFonts w:ascii="Times New Roman" w:eastAsia="Lucida Sans Unicode" w:hAnsi="Times New Roman" w:cs="Times New Roman"/>
          <w:kern w:val="2"/>
          <w:lang w:eastAsia="ru-RU"/>
        </w:rPr>
        <w:t xml:space="preserve"> паспортов доступности объектов социальной инфраструктуры города Югорска для инвалидов и других маломобильных групп населения» рабочей группой в течение квартала проведено обследование по объектам образовательных учреждений на соответствие требованиям доступности для инвалидов и других маломобильных групп населения.</w:t>
      </w:r>
    </w:p>
    <w:p w:rsidR="002A3508" w:rsidRPr="009B19E0" w:rsidRDefault="002A3508" w:rsidP="002A3508">
      <w:pPr>
        <w:widowControl w:val="0"/>
        <w:suppressAutoHyphens/>
        <w:spacing w:after="0" w:line="240" w:lineRule="auto"/>
        <w:ind w:left="60" w:right="60"/>
        <w:jc w:val="both"/>
        <w:rPr>
          <w:rFonts w:ascii="Times New Roman" w:eastAsia="Lucida Sans Unicode" w:hAnsi="Times New Roman" w:cs="Times New Roman"/>
          <w:kern w:val="2"/>
          <w:lang w:eastAsia="ru-RU"/>
        </w:rPr>
      </w:pPr>
      <w:r w:rsidRPr="009B19E0">
        <w:rPr>
          <w:rFonts w:ascii="Times New Roman" w:eastAsia="Lucida Sans Unicode" w:hAnsi="Times New Roman" w:cs="Times New Roman"/>
          <w:kern w:val="2"/>
          <w:lang w:eastAsia="ru-RU"/>
        </w:rPr>
        <w:t>13. В течение квартала проведены мероприятия по формированию:</w:t>
      </w:r>
    </w:p>
    <w:p w:rsidR="002A3508" w:rsidRPr="009B19E0" w:rsidRDefault="002A3508" w:rsidP="002A3508">
      <w:pPr>
        <w:widowControl w:val="0"/>
        <w:suppressAutoHyphens/>
        <w:spacing w:after="0" w:line="240" w:lineRule="auto"/>
        <w:ind w:left="60" w:right="60" w:firstLine="649"/>
        <w:jc w:val="both"/>
        <w:rPr>
          <w:rFonts w:ascii="Times New Roman" w:eastAsia="Lucida Sans Unicode" w:hAnsi="Times New Roman" w:cs="Times New Roman"/>
          <w:kern w:val="2"/>
          <w:lang w:eastAsia="ru-RU"/>
        </w:rPr>
      </w:pPr>
      <w:r w:rsidRPr="009B19E0">
        <w:rPr>
          <w:rFonts w:ascii="Times New Roman" w:eastAsia="Lucida Sans Unicode" w:hAnsi="Times New Roman" w:cs="Times New Roman"/>
          <w:kern w:val="2"/>
          <w:lang w:eastAsia="ru-RU"/>
        </w:rPr>
        <w:t>- реестра муниципальных объектов и услуг в приоритетных сферах жизнедеятельности инвалидов и других маломобильных групп населения;</w:t>
      </w:r>
    </w:p>
    <w:p w:rsidR="002A3508" w:rsidRPr="009B19E0" w:rsidRDefault="002A3508" w:rsidP="002A3508">
      <w:pPr>
        <w:widowControl w:val="0"/>
        <w:suppressAutoHyphens/>
        <w:spacing w:after="0" w:line="240" w:lineRule="auto"/>
        <w:ind w:left="60" w:right="60" w:firstLine="649"/>
        <w:jc w:val="both"/>
        <w:rPr>
          <w:rFonts w:ascii="Times New Roman" w:eastAsia="Lucida Sans Unicode" w:hAnsi="Times New Roman" w:cs="Times New Roman"/>
          <w:kern w:val="2"/>
          <w:lang w:eastAsia="ru-RU"/>
        </w:rPr>
      </w:pPr>
      <w:r w:rsidRPr="009B19E0">
        <w:rPr>
          <w:rFonts w:ascii="Times New Roman" w:eastAsia="Lucida Sans Unicode" w:hAnsi="Times New Roman" w:cs="Times New Roman"/>
          <w:kern w:val="2"/>
          <w:lang w:eastAsia="ru-RU"/>
        </w:rPr>
        <w:t>- план-графика паспортизации указанных объектов в 2015 году.</w:t>
      </w:r>
    </w:p>
    <w:p w:rsidR="002A3508" w:rsidRPr="009B19E0" w:rsidRDefault="002A3508" w:rsidP="002A3508">
      <w:pPr>
        <w:widowControl w:val="0"/>
        <w:suppressAutoHyphens/>
        <w:spacing w:after="0" w:line="240" w:lineRule="auto"/>
        <w:ind w:left="60" w:right="60" w:firstLine="649"/>
        <w:jc w:val="both"/>
        <w:rPr>
          <w:rFonts w:ascii="Times New Roman" w:eastAsia="Times New Roman" w:hAnsi="Times New Roman" w:cs="Times New Roman"/>
          <w:lang w:eastAsia="ru-RU"/>
        </w:rPr>
      </w:pPr>
      <w:r w:rsidRPr="009B19E0">
        <w:rPr>
          <w:rFonts w:ascii="Times New Roman" w:eastAsia="Times New Roman" w:hAnsi="Times New Roman" w:cs="Times New Roman"/>
          <w:lang w:eastAsia="ru-RU"/>
        </w:rPr>
        <w:t xml:space="preserve">Сведения о доступности приоритетных объектов социальной инфраструктуры для инвалидов и других маломобильных групп населения, находящихся в муниципальной собственности, по итогам текущего квартала предоставлены в управление социальной защиты населения по городу </w:t>
      </w:r>
      <w:proofErr w:type="spellStart"/>
      <w:r w:rsidRPr="009B19E0">
        <w:rPr>
          <w:rFonts w:ascii="Times New Roman" w:eastAsia="Times New Roman" w:hAnsi="Times New Roman" w:cs="Times New Roman"/>
          <w:lang w:eastAsia="ru-RU"/>
        </w:rPr>
        <w:t>Югорску</w:t>
      </w:r>
      <w:proofErr w:type="spellEnd"/>
      <w:r w:rsidRPr="009B19E0">
        <w:rPr>
          <w:rFonts w:ascii="Times New Roman" w:eastAsia="Times New Roman" w:hAnsi="Times New Roman" w:cs="Times New Roman"/>
          <w:lang w:eastAsia="ru-RU"/>
        </w:rPr>
        <w:t xml:space="preserve"> и Советскому району. </w:t>
      </w:r>
    </w:p>
    <w:p w:rsidR="002A3508" w:rsidRPr="009B19E0" w:rsidRDefault="002A3508" w:rsidP="002A350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lang w:eastAsia="ru-RU"/>
        </w:rPr>
      </w:pPr>
    </w:p>
    <w:p w:rsidR="002A3508" w:rsidRPr="009B19E0" w:rsidRDefault="002A3508" w:rsidP="002A350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i/>
          <w:kern w:val="2"/>
          <w:u w:val="single"/>
          <w:lang w:eastAsia="ru-RU"/>
        </w:rPr>
      </w:pPr>
      <w:r w:rsidRPr="009B19E0">
        <w:rPr>
          <w:rFonts w:ascii="Times New Roman" w:eastAsia="Lucida Sans Unicode" w:hAnsi="Times New Roman" w:cs="Times New Roman"/>
          <w:i/>
          <w:kern w:val="2"/>
          <w:u w:val="single"/>
          <w:lang w:eastAsia="ru-RU"/>
        </w:rPr>
        <w:t>3.Работа с документами</w:t>
      </w:r>
    </w:p>
    <w:p w:rsidR="002A3508" w:rsidRPr="009B19E0" w:rsidRDefault="002A3508" w:rsidP="002A350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i/>
          <w:kern w:val="2"/>
          <w:u w:val="single"/>
          <w:lang w:eastAsia="ru-RU"/>
        </w:rPr>
      </w:pPr>
    </w:p>
    <w:p w:rsidR="002A3508" w:rsidRPr="009B19E0" w:rsidRDefault="002A3508" w:rsidP="002A3508">
      <w:pPr>
        <w:widowControl w:val="0"/>
        <w:numPr>
          <w:ilvl w:val="0"/>
          <w:numId w:val="9"/>
        </w:numPr>
        <w:tabs>
          <w:tab w:val="num" w:pos="-142"/>
        </w:tabs>
        <w:suppressAutoHyphens/>
        <w:spacing w:after="0" w:line="240" w:lineRule="auto"/>
        <w:ind w:left="0" w:firstLine="0"/>
        <w:jc w:val="both"/>
        <w:rPr>
          <w:rFonts w:ascii="Times New Roman" w:eastAsia="Lucida Sans Unicode" w:hAnsi="Times New Roman" w:cs="Times New Roman"/>
          <w:kern w:val="2"/>
          <w:lang w:eastAsia="ru-RU"/>
        </w:rPr>
      </w:pPr>
      <w:r w:rsidRPr="009B19E0">
        <w:rPr>
          <w:rFonts w:ascii="Times New Roman" w:eastAsia="Lucida Sans Unicode" w:hAnsi="Times New Roman" w:cs="Times New Roman"/>
          <w:kern w:val="2"/>
          <w:lang w:eastAsia="ru-RU"/>
        </w:rPr>
        <w:t>Подготовка проектов распоряжений и постановлений главы администрации города по вопросам здравоохранения, выплате материальной помощи и компенсаций – 10  распоряжений. Специалистами отдела подготовлено запросов, ответов на запросы и обращения юридических лиц и граждан, поступившие в отдел  – 31.</w:t>
      </w:r>
    </w:p>
    <w:p w:rsidR="002A3508" w:rsidRPr="009B19E0" w:rsidRDefault="002A3508" w:rsidP="002A3508">
      <w:pPr>
        <w:widowControl w:val="0"/>
        <w:numPr>
          <w:ilvl w:val="0"/>
          <w:numId w:val="9"/>
        </w:numPr>
        <w:tabs>
          <w:tab w:val="num" w:pos="-142"/>
        </w:tabs>
        <w:suppressAutoHyphens/>
        <w:spacing w:after="0" w:line="240" w:lineRule="auto"/>
        <w:ind w:left="0" w:firstLine="0"/>
        <w:jc w:val="both"/>
        <w:rPr>
          <w:rFonts w:ascii="Times New Roman" w:eastAsia="Lucida Sans Unicode" w:hAnsi="Times New Roman" w:cs="Times New Roman"/>
          <w:kern w:val="2"/>
          <w:lang w:eastAsia="ru-RU"/>
        </w:rPr>
      </w:pPr>
      <w:r w:rsidRPr="009B19E0">
        <w:rPr>
          <w:rFonts w:ascii="Times New Roman" w:eastAsia="Lucida Sans Unicode" w:hAnsi="Times New Roman" w:cs="Times New Roman"/>
          <w:kern w:val="2"/>
          <w:lang w:eastAsia="ru-RU"/>
        </w:rPr>
        <w:t xml:space="preserve">  В течение квартала изучались  законодательные и нормативные документы в области охраны здоровья граждан, социальной защиты.</w:t>
      </w:r>
    </w:p>
    <w:p w:rsidR="002A3508" w:rsidRPr="009B19E0" w:rsidRDefault="002A3508" w:rsidP="002A3508">
      <w:pPr>
        <w:widowControl w:val="0"/>
        <w:numPr>
          <w:ilvl w:val="0"/>
          <w:numId w:val="9"/>
        </w:numPr>
        <w:tabs>
          <w:tab w:val="num" w:pos="-142"/>
        </w:tabs>
        <w:suppressAutoHyphens/>
        <w:spacing w:after="0" w:line="240" w:lineRule="auto"/>
        <w:ind w:left="0" w:firstLine="0"/>
        <w:jc w:val="both"/>
        <w:rPr>
          <w:rFonts w:ascii="Times New Roman" w:eastAsia="Lucida Sans Unicode" w:hAnsi="Times New Roman" w:cs="Times New Roman"/>
          <w:kern w:val="2"/>
          <w:lang w:eastAsia="ru-RU"/>
        </w:rPr>
      </w:pPr>
      <w:r w:rsidRPr="009B19E0">
        <w:rPr>
          <w:rFonts w:ascii="Times New Roman" w:eastAsia="Lucida Sans Unicode" w:hAnsi="Times New Roman" w:cs="Times New Roman"/>
          <w:kern w:val="2"/>
          <w:lang w:eastAsia="ru-RU"/>
        </w:rPr>
        <w:t>Участие в совещаниях и учебах, проводимых в администрации города.</w:t>
      </w:r>
    </w:p>
    <w:p w:rsidR="002A3508" w:rsidRPr="009B19E0" w:rsidRDefault="002A3508" w:rsidP="002A3508">
      <w:pPr>
        <w:widowControl w:val="0"/>
        <w:numPr>
          <w:ilvl w:val="0"/>
          <w:numId w:val="9"/>
        </w:numPr>
        <w:tabs>
          <w:tab w:val="num" w:pos="-142"/>
        </w:tabs>
        <w:suppressAutoHyphens/>
        <w:spacing w:after="0" w:line="240" w:lineRule="auto"/>
        <w:ind w:left="0" w:firstLine="0"/>
        <w:jc w:val="both"/>
        <w:rPr>
          <w:rFonts w:ascii="Times New Roman" w:eastAsia="Lucida Sans Unicode" w:hAnsi="Times New Roman" w:cs="Times New Roman"/>
          <w:kern w:val="2"/>
          <w:lang w:eastAsia="ru-RU"/>
        </w:rPr>
      </w:pPr>
      <w:r w:rsidRPr="009B19E0">
        <w:rPr>
          <w:rFonts w:ascii="Times New Roman" w:eastAsia="Lucida Sans Unicode" w:hAnsi="Times New Roman" w:cs="Times New Roman"/>
          <w:kern w:val="2"/>
          <w:lang w:eastAsia="ru-RU"/>
        </w:rPr>
        <w:t>Разработка и утверждение должностных инструкций начальника отдела, заместителя начальника отдела и эксперта антинаркотической комиссии.</w:t>
      </w:r>
    </w:p>
    <w:p w:rsidR="002A3508" w:rsidRPr="009B19E0" w:rsidRDefault="002A3508" w:rsidP="002A3508">
      <w:pPr>
        <w:widowControl w:val="0"/>
        <w:numPr>
          <w:ilvl w:val="0"/>
          <w:numId w:val="9"/>
        </w:numPr>
        <w:tabs>
          <w:tab w:val="num" w:pos="-142"/>
        </w:tabs>
        <w:suppressAutoHyphens/>
        <w:spacing w:after="0" w:line="240" w:lineRule="auto"/>
        <w:ind w:left="0" w:firstLine="360"/>
        <w:jc w:val="both"/>
        <w:rPr>
          <w:rFonts w:ascii="Times New Roman" w:eastAsia="Lucida Sans Unicode" w:hAnsi="Times New Roman" w:cs="Times New Roman"/>
          <w:kern w:val="2"/>
          <w:lang w:eastAsia="ru-RU"/>
        </w:rPr>
      </w:pPr>
      <w:r w:rsidRPr="009B19E0">
        <w:rPr>
          <w:rFonts w:ascii="Times New Roman" w:eastAsia="Lucida Sans Unicode" w:hAnsi="Times New Roman" w:cs="Times New Roman"/>
          <w:kern w:val="2"/>
          <w:lang w:eastAsia="ru-RU"/>
        </w:rPr>
        <w:t>Разработана номенклатура дел отдела на 2015 год, сформированы документы в дела для передачи на архивное хранение.</w:t>
      </w:r>
    </w:p>
    <w:p w:rsidR="002A3508" w:rsidRPr="009B19E0" w:rsidRDefault="002A3508" w:rsidP="002A350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A3508" w:rsidRPr="009B19E0" w:rsidRDefault="002A3508" w:rsidP="002A3508">
      <w:pPr>
        <w:rPr>
          <w:rFonts w:ascii="Times New Roman" w:eastAsia="Times New Roman" w:hAnsi="Times New Roman" w:cs="Times New Roman"/>
          <w:lang w:eastAsia="ru-RU"/>
        </w:rPr>
      </w:pPr>
    </w:p>
    <w:p w:rsidR="002A3508" w:rsidRPr="009B19E0" w:rsidRDefault="002A3508" w:rsidP="002A3508">
      <w:pPr>
        <w:rPr>
          <w:rFonts w:ascii="Times New Roman" w:eastAsia="Times New Roman" w:hAnsi="Times New Roman" w:cs="Times New Roman"/>
          <w:lang w:eastAsia="ru-RU"/>
        </w:rPr>
      </w:pPr>
      <w:r w:rsidRPr="009B19E0">
        <w:rPr>
          <w:rFonts w:ascii="Times New Roman" w:eastAsia="Times New Roman" w:hAnsi="Times New Roman" w:cs="Times New Roman"/>
          <w:lang w:eastAsia="ru-RU"/>
        </w:rPr>
        <w:t xml:space="preserve">Начальник управления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Pr="009B19E0">
        <w:rPr>
          <w:rFonts w:ascii="Times New Roman" w:eastAsia="Times New Roman" w:hAnsi="Times New Roman" w:cs="Times New Roman"/>
          <w:lang w:eastAsia="ru-RU"/>
        </w:rPr>
        <w:t xml:space="preserve">  В.М. Бурматов </w:t>
      </w:r>
    </w:p>
    <w:p w:rsidR="002A3508" w:rsidRPr="009B19E0" w:rsidRDefault="002A3508" w:rsidP="002A3508">
      <w:pPr>
        <w:tabs>
          <w:tab w:val="left" w:pos="500"/>
        </w:tabs>
        <w:rPr>
          <w:rFonts w:ascii="Times New Roman" w:eastAsia="Times New Roman" w:hAnsi="Times New Roman" w:cs="Times New Roman"/>
          <w:lang w:eastAsia="ru-RU"/>
        </w:rPr>
      </w:pPr>
    </w:p>
    <w:p w:rsidR="002A3508" w:rsidRPr="009B19E0" w:rsidRDefault="002A3508" w:rsidP="002A3508">
      <w:pPr>
        <w:rPr>
          <w:rFonts w:ascii="Times New Roman" w:eastAsia="Times New Roman" w:hAnsi="Times New Roman" w:cs="Times New Roman"/>
          <w:lang w:eastAsia="ru-RU"/>
        </w:rPr>
      </w:pPr>
    </w:p>
    <w:p w:rsidR="00FC01D5" w:rsidRPr="00E758F7" w:rsidRDefault="00FC01D5" w:rsidP="00E758F7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</w:p>
    <w:p w:rsidR="00FC01D5" w:rsidRPr="009B19E0" w:rsidRDefault="00FC01D5" w:rsidP="00FC01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B19E0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722BB3" w:rsidRPr="009B19E0" w:rsidRDefault="00722BB3" w:rsidP="00FC01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722BB3" w:rsidRPr="009B19E0" w:rsidSect="002A3508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1241B8" w:rsidRPr="009B19E0" w:rsidRDefault="001241B8" w:rsidP="00FC01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1241B8" w:rsidRPr="009B19E0" w:rsidSect="00722BB3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6533B3" w:rsidRPr="00303D80" w:rsidRDefault="006533B3" w:rsidP="00303D8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533B3" w:rsidRPr="00303D80" w:rsidSect="001241B8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6533B3" w:rsidRDefault="006533B3" w:rsidP="00FC0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3B3" w:rsidRDefault="006533B3" w:rsidP="00FC0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3B3" w:rsidRDefault="006533B3" w:rsidP="00FC0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533B3" w:rsidSect="006533B3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6533B3" w:rsidRDefault="006533B3" w:rsidP="00FC0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3B3" w:rsidRDefault="006533B3" w:rsidP="00FC0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3B3" w:rsidRDefault="006533B3" w:rsidP="00FC0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3B3" w:rsidRDefault="006533B3" w:rsidP="00FC0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533B3" w:rsidSect="006533B3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6533B3" w:rsidRDefault="006533B3" w:rsidP="00FC0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3B3" w:rsidRPr="00B9312C" w:rsidRDefault="006533B3" w:rsidP="00FC0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3B3" w:rsidRDefault="006533B3" w:rsidP="00FC01D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533B3" w:rsidSect="006533B3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FC01D5" w:rsidRPr="00FC01D5" w:rsidRDefault="00FC01D5" w:rsidP="00FC01D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8AC" w:rsidRDefault="002E18AC" w:rsidP="00C42AB5"/>
    <w:p w:rsidR="002E18AC" w:rsidRDefault="002E18AC" w:rsidP="00C42AB5"/>
    <w:p w:rsidR="002E18AC" w:rsidRDefault="002E18AC" w:rsidP="00C42AB5"/>
    <w:p w:rsidR="002E18AC" w:rsidRDefault="002E18AC" w:rsidP="00C42AB5"/>
    <w:p w:rsidR="002E18AC" w:rsidRDefault="002E18AC" w:rsidP="00C42AB5"/>
    <w:p w:rsidR="002E18AC" w:rsidRDefault="002E18AC" w:rsidP="00C42AB5"/>
    <w:p w:rsidR="002E18AC" w:rsidRDefault="002E18AC" w:rsidP="00C42AB5"/>
    <w:p w:rsidR="002E18AC" w:rsidRDefault="002E18AC" w:rsidP="00C42AB5">
      <w:pPr>
        <w:sectPr w:rsidR="002E18AC" w:rsidSect="00FC01D5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2E18AC" w:rsidRDefault="002E18AC" w:rsidP="00C42AB5"/>
    <w:p w:rsidR="002E18AC" w:rsidRDefault="002E18AC" w:rsidP="00C42AB5"/>
    <w:p w:rsidR="002E18AC" w:rsidRDefault="002E18AC" w:rsidP="00C42AB5"/>
    <w:p w:rsidR="002E18AC" w:rsidRDefault="002E18AC" w:rsidP="00C42AB5"/>
    <w:p w:rsidR="002E18AC" w:rsidRDefault="002E18AC" w:rsidP="00C42AB5"/>
    <w:p w:rsidR="002E18AC" w:rsidRDefault="002E18AC" w:rsidP="00C42AB5">
      <w:pPr>
        <w:sectPr w:rsidR="002E18AC" w:rsidSect="002E18AC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2E18AC" w:rsidRDefault="002E18AC" w:rsidP="00C42AB5"/>
    <w:p w:rsidR="002E18AC" w:rsidRDefault="002E18AC" w:rsidP="00C42AB5"/>
    <w:p w:rsidR="002E18AC" w:rsidRDefault="002E18AC" w:rsidP="00C42AB5"/>
    <w:p w:rsidR="002E18AC" w:rsidRDefault="002E18AC" w:rsidP="00C42AB5"/>
    <w:p w:rsidR="002E18AC" w:rsidRDefault="002E18AC" w:rsidP="00C42AB5"/>
    <w:p w:rsidR="002E18AC" w:rsidRPr="00C42AB5" w:rsidRDefault="002E18AC" w:rsidP="00C42AB5"/>
    <w:sectPr w:rsidR="002E18AC" w:rsidRPr="00C42AB5" w:rsidSect="00150AC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122" w:rsidRDefault="00137122" w:rsidP="000430C7">
      <w:pPr>
        <w:spacing w:after="0" w:line="240" w:lineRule="auto"/>
      </w:pPr>
      <w:r>
        <w:separator/>
      </w:r>
    </w:p>
  </w:endnote>
  <w:endnote w:type="continuationSeparator" w:id="0">
    <w:p w:rsidR="00137122" w:rsidRDefault="00137122" w:rsidP="00043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T Serif">
    <w:altName w:val="Times New Roman"/>
    <w:charset w:val="00"/>
    <w:family w:val="auto"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122" w:rsidRDefault="00137122" w:rsidP="000430C7">
      <w:pPr>
        <w:spacing w:after="0" w:line="240" w:lineRule="auto"/>
      </w:pPr>
      <w:r>
        <w:separator/>
      </w:r>
    </w:p>
  </w:footnote>
  <w:footnote w:type="continuationSeparator" w:id="0">
    <w:p w:rsidR="00137122" w:rsidRDefault="00137122" w:rsidP="000430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8944F28"/>
    <w:multiLevelType w:val="hybridMultilevel"/>
    <w:tmpl w:val="BEF8BA16"/>
    <w:lvl w:ilvl="0" w:tplc="7890A4C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C7D33"/>
    <w:multiLevelType w:val="hybridMultilevel"/>
    <w:tmpl w:val="BFE2E8C2"/>
    <w:lvl w:ilvl="0" w:tplc="BFCA5954"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9D349D5"/>
    <w:multiLevelType w:val="hybridMultilevel"/>
    <w:tmpl w:val="65248A30"/>
    <w:lvl w:ilvl="0" w:tplc="1CA66AF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5E6CCC"/>
    <w:multiLevelType w:val="hybridMultilevel"/>
    <w:tmpl w:val="3E14DD16"/>
    <w:lvl w:ilvl="0" w:tplc="BFCA5954">
      <w:numFmt w:val="bullet"/>
      <w:lvlText w:val="-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B9D397B"/>
    <w:multiLevelType w:val="hybridMultilevel"/>
    <w:tmpl w:val="6590B808"/>
    <w:lvl w:ilvl="0" w:tplc="815403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EC72D1"/>
    <w:multiLevelType w:val="hybridMultilevel"/>
    <w:tmpl w:val="F474A014"/>
    <w:lvl w:ilvl="0" w:tplc="390497B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10">
    <w:nsid w:val="5343660D"/>
    <w:multiLevelType w:val="hybridMultilevel"/>
    <w:tmpl w:val="D49E5F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5057180"/>
    <w:multiLevelType w:val="hybridMultilevel"/>
    <w:tmpl w:val="0F92A5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6F7464"/>
    <w:multiLevelType w:val="hybridMultilevel"/>
    <w:tmpl w:val="7C4A882C"/>
    <w:lvl w:ilvl="0" w:tplc="79EE44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4"/>
  </w:num>
  <w:num w:numId="5">
    <w:abstractNumId w:val="12"/>
  </w:num>
  <w:num w:numId="6">
    <w:abstractNumId w:val="0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2"/>
  </w:num>
  <w:num w:numId="9">
    <w:abstractNumId w:val="3"/>
    <w:lvlOverride w:ilvl="0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171"/>
    <w:rsid w:val="00032171"/>
    <w:rsid w:val="00034F4D"/>
    <w:rsid w:val="00040671"/>
    <w:rsid w:val="000430C7"/>
    <w:rsid w:val="00044613"/>
    <w:rsid w:val="00047B9A"/>
    <w:rsid w:val="000716E9"/>
    <w:rsid w:val="00077327"/>
    <w:rsid w:val="000A525F"/>
    <w:rsid w:val="000B32AB"/>
    <w:rsid w:val="000B3E33"/>
    <w:rsid w:val="000B5114"/>
    <w:rsid w:val="000C14E9"/>
    <w:rsid w:val="000C2030"/>
    <w:rsid w:val="001235E3"/>
    <w:rsid w:val="001241B8"/>
    <w:rsid w:val="00132878"/>
    <w:rsid w:val="00137122"/>
    <w:rsid w:val="00141C02"/>
    <w:rsid w:val="00145CF6"/>
    <w:rsid w:val="00150ACC"/>
    <w:rsid w:val="00185938"/>
    <w:rsid w:val="00193D26"/>
    <w:rsid w:val="001A0216"/>
    <w:rsid w:val="001A034C"/>
    <w:rsid w:val="001A0C0C"/>
    <w:rsid w:val="001A30B3"/>
    <w:rsid w:val="001A49D6"/>
    <w:rsid w:val="001B3B96"/>
    <w:rsid w:val="001B5DFB"/>
    <w:rsid w:val="001D0185"/>
    <w:rsid w:val="001F3EDB"/>
    <w:rsid w:val="002049CD"/>
    <w:rsid w:val="00223E56"/>
    <w:rsid w:val="0023077E"/>
    <w:rsid w:val="002636BD"/>
    <w:rsid w:val="002A3508"/>
    <w:rsid w:val="002B0D24"/>
    <w:rsid w:val="002C351A"/>
    <w:rsid w:val="002D0EF9"/>
    <w:rsid w:val="002D4A65"/>
    <w:rsid w:val="002D6F56"/>
    <w:rsid w:val="002E18AC"/>
    <w:rsid w:val="002F6AB6"/>
    <w:rsid w:val="002F7CA3"/>
    <w:rsid w:val="0030370D"/>
    <w:rsid w:val="00303D80"/>
    <w:rsid w:val="003525C2"/>
    <w:rsid w:val="003903B2"/>
    <w:rsid w:val="00396F24"/>
    <w:rsid w:val="003B0B2F"/>
    <w:rsid w:val="003E4CDF"/>
    <w:rsid w:val="003F4CE0"/>
    <w:rsid w:val="004144DF"/>
    <w:rsid w:val="0044330B"/>
    <w:rsid w:val="004559E7"/>
    <w:rsid w:val="00463FCC"/>
    <w:rsid w:val="00482983"/>
    <w:rsid w:val="004B6AD7"/>
    <w:rsid w:val="004C0664"/>
    <w:rsid w:val="004E2EBA"/>
    <w:rsid w:val="004E593B"/>
    <w:rsid w:val="00503349"/>
    <w:rsid w:val="00516071"/>
    <w:rsid w:val="0052003A"/>
    <w:rsid w:val="005513AB"/>
    <w:rsid w:val="00551A97"/>
    <w:rsid w:val="0057194F"/>
    <w:rsid w:val="00591A27"/>
    <w:rsid w:val="005A623E"/>
    <w:rsid w:val="005C7A34"/>
    <w:rsid w:val="005D3D02"/>
    <w:rsid w:val="00605C31"/>
    <w:rsid w:val="006100D8"/>
    <w:rsid w:val="006121DE"/>
    <w:rsid w:val="0061600C"/>
    <w:rsid w:val="00635AD1"/>
    <w:rsid w:val="00646BDA"/>
    <w:rsid w:val="00651271"/>
    <w:rsid w:val="006533B3"/>
    <w:rsid w:val="00672B69"/>
    <w:rsid w:val="00682AA0"/>
    <w:rsid w:val="006E256C"/>
    <w:rsid w:val="006F2E81"/>
    <w:rsid w:val="00722BB3"/>
    <w:rsid w:val="00727DF3"/>
    <w:rsid w:val="00751AE1"/>
    <w:rsid w:val="00770206"/>
    <w:rsid w:val="007707A7"/>
    <w:rsid w:val="00773688"/>
    <w:rsid w:val="007E50CB"/>
    <w:rsid w:val="0084439D"/>
    <w:rsid w:val="0085385D"/>
    <w:rsid w:val="008A2149"/>
    <w:rsid w:val="008B2349"/>
    <w:rsid w:val="008E02D3"/>
    <w:rsid w:val="008F15BB"/>
    <w:rsid w:val="00914611"/>
    <w:rsid w:val="00924287"/>
    <w:rsid w:val="00964D6C"/>
    <w:rsid w:val="009902C5"/>
    <w:rsid w:val="009A0D03"/>
    <w:rsid w:val="009B19E0"/>
    <w:rsid w:val="009B2512"/>
    <w:rsid w:val="009D3B87"/>
    <w:rsid w:val="009E383A"/>
    <w:rsid w:val="00A03498"/>
    <w:rsid w:val="00A24FB0"/>
    <w:rsid w:val="00A36D95"/>
    <w:rsid w:val="00A65097"/>
    <w:rsid w:val="00AC1AA4"/>
    <w:rsid w:val="00AC5F86"/>
    <w:rsid w:val="00AD47C7"/>
    <w:rsid w:val="00AD5FFB"/>
    <w:rsid w:val="00B00E7F"/>
    <w:rsid w:val="00B360DF"/>
    <w:rsid w:val="00B546F1"/>
    <w:rsid w:val="00B54A26"/>
    <w:rsid w:val="00B82D60"/>
    <w:rsid w:val="00B9124D"/>
    <w:rsid w:val="00B9312C"/>
    <w:rsid w:val="00BB4D95"/>
    <w:rsid w:val="00BF148B"/>
    <w:rsid w:val="00BF1C42"/>
    <w:rsid w:val="00BF529F"/>
    <w:rsid w:val="00C1240B"/>
    <w:rsid w:val="00C17A4F"/>
    <w:rsid w:val="00C42AB5"/>
    <w:rsid w:val="00C5765B"/>
    <w:rsid w:val="00C7354D"/>
    <w:rsid w:val="00C868EC"/>
    <w:rsid w:val="00C94277"/>
    <w:rsid w:val="00CC1BFC"/>
    <w:rsid w:val="00CC26F6"/>
    <w:rsid w:val="00D20AAF"/>
    <w:rsid w:val="00D34E08"/>
    <w:rsid w:val="00D66CD3"/>
    <w:rsid w:val="00D76A50"/>
    <w:rsid w:val="00DC51A8"/>
    <w:rsid w:val="00DE42AC"/>
    <w:rsid w:val="00DE536A"/>
    <w:rsid w:val="00E758F7"/>
    <w:rsid w:val="00E907DB"/>
    <w:rsid w:val="00EA68C5"/>
    <w:rsid w:val="00EC0269"/>
    <w:rsid w:val="00ED7F33"/>
    <w:rsid w:val="00EE3BDA"/>
    <w:rsid w:val="00F012D4"/>
    <w:rsid w:val="00F065B3"/>
    <w:rsid w:val="00F141C5"/>
    <w:rsid w:val="00F653FF"/>
    <w:rsid w:val="00F72AB1"/>
    <w:rsid w:val="00F85C9B"/>
    <w:rsid w:val="00F92719"/>
    <w:rsid w:val="00F96D97"/>
    <w:rsid w:val="00FB392F"/>
    <w:rsid w:val="00FC01D5"/>
    <w:rsid w:val="00FC6898"/>
    <w:rsid w:val="00FE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30B3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1A30B3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30B3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AB5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3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30C7"/>
  </w:style>
  <w:style w:type="paragraph" w:styleId="a6">
    <w:name w:val="footer"/>
    <w:basedOn w:val="a"/>
    <w:link w:val="a7"/>
    <w:uiPriority w:val="99"/>
    <w:unhideWhenUsed/>
    <w:rsid w:val="00043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30C7"/>
  </w:style>
  <w:style w:type="character" w:customStyle="1" w:styleId="apple-converted-space">
    <w:name w:val="apple-converted-space"/>
    <w:basedOn w:val="a0"/>
    <w:rsid w:val="00F653FF"/>
  </w:style>
  <w:style w:type="paragraph" w:styleId="a8">
    <w:name w:val="Normal (Web)"/>
    <w:basedOn w:val="a"/>
    <w:uiPriority w:val="99"/>
    <w:semiHidden/>
    <w:unhideWhenUsed/>
    <w:rsid w:val="00612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A214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a">
    <w:name w:val="Основной текст_"/>
    <w:link w:val="21"/>
    <w:rsid w:val="00150ACC"/>
    <w:rPr>
      <w:rFonts w:ascii="Times New Roman" w:eastAsia="Times New Roman" w:hAnsi="Times New Roman"/>
      <w:shd w:val="clear" w:color="auto" w:fill="FFFFFF"/>
    </w:rPr>
  </w:style>
  <w:style w:type="paragraph" w:customStyle="1" w:styleId="21">
    <w:name w:val="Основной текст2"/>
    <w:basedOn w:val="a"/>
    <w:link w:val="aa"/>
    <w:rsid w:val="00150AC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/>
    </w:rPr>
  </w:style>
  <w:style w:type="character" w:customStyle="1" w:styleId="11">
    <w:name w:val="Основной текст1"/>
    <w:rsid w:val="00150ACC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513pt">
    <w:name w:val="Основной текст (5) + 13 pt;Не полужирный"/>
    <w:rsid w:val="00150A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4">
    <w:name w:val="Основной текст (4)_"/>
    <w:link w:val="40"/>
    <w:rsid w:val="00150ACC"/>
    <w:rPr>
      <w:rFonts w:ascii="Sylfaen" w:eastAsia="Sylfaen" w:hAnsi="Sylfaen" w:cs="Sylfae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50ACC"/>
    <w:pPr>
      <w:widowControl w:val="0"/>
      <w:shd w:val="clear" w:color="auto" w:fill="FFFFFF"/>
      <w:spacing w:after="0" w:line="274" w:lineRule="exact"/>
      <w:ind w:firstLine="720"/>
      <w:jc w:val="both"/>
    </w:pPr>
    <w:rPr>
      <w:rFonts w:ascii="Sylfaen" w:eastAsia="Sylfaen" w:hAnsi="Sylfaen" w:cs="Sylfaen"/>
      <w:sz w:val="19"/>
      <w:szCs w:val="19"/>
    </w:rPr>
  </w:style>
  <w:style w:type="character" w:customStyle="1" w:styleId="10">
    <w:name w:val="Заголовок 1 Знак"/>
    <w:basedOn w:val="a0"/>
    <w:link w:val="1"/>
    <w:uiPriority w:val="9"/>
    <w:rsid w:val="001A30B3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1A30B3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30">
    <w:name w:val="Заголовок 3 Знак"/>
    <w:basedOn w:val="a0"/>
    <w:link w:val="3"/>
    <w:uiPriority w:val="9"/>
    <w:semiHidden/>
    <w:rsid w:val="001A30B3"/>
    <w:rPr>
      <w:rFonts w:ascii="Calibri Light" w:eastAsia="Times New Roman" w:hAnsi="Calibri Light" w:cs="Times New Roman"/>
      <w:b/>
      <w:b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1A30B3"/>
  </w:style>
  <w:style w:type="table" w:customStyle="1" w:styleId="13">
    <w:name w:val="Сетка таблицы1"/>
    <w:basedOn w:val="a1"/>
    <w:next w:val="a3"/>
    <w:uiPriority w:val="59"/>
    <w:rsid w:val="001A30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TOC Heading"/>
    <w:basedOn w:val="1"/>
    <w:next w:val="a"/>
    <w:uiPriority w:val="39"/>
    <w:qFormat/>
    <w:rsid w:val="001A30B3"/>
    <w:pPr>
      <w:outlineLvl w:val="9"/>
    </w:pPr>
  </w:style>
  <w:style w:type="paragraph" w:styleId="ac">
    <w:name w:val="Balloon Text"/>
    <w:basedOn w:val="a"/>
    <w:link w:val="ad"/>
    <w:uiPriority w:val="99"/>
    <w:semiHidden/>
    <w:unhideWhenUsed/>
    <w:rsid w:val="001A30B3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uiPriority w:val="99"/>
    <w:semiHidden/>
    <w:rsid w:val="001A30B3"/>
    <w:rPr>
      <w:rFonts w:ascii="Tahoma" w:eastAsia="Calibri" w:hAnsi="Tahoma" w:cs="Times New Roman"/>
      <w:sz w:val="16"/>
      <w:szCs w:val="16"/>
      <w:lang w:val="x-none" w:eastAsia="x-none"/>
    </w:rPr>
  </w:style>
  <w:style w:type="character" w:styleId="ae">
    <w:name w:val="Hyperlink"/>
    <w:uiPriority w:val="99"/>
    <w:unhideWhenUsed/>
    <w:rsid w:val="001A30B3"/>
    <w:rPr>
      <w:color w:val="0000FF"/>
      <w:u w:val="single"/>
    </w:rPr>
  </w:style>
  <w:style w:type="character" w:styleId="af">
    <w:name w:val="line number"/>
    <w:basedOn w:val="a0"/>
    <w:uiPriority w:val="99"/>
    <w:semiHidden/>
    <w:unhideWhenUsed/>
    <w:rsid w:val="001A30B3"/>
  </w:style>
  <w:style w:type="paragraph" w:styleId="af0">
    <w:name w:val="Title"/>
    <w:basedOn w:val="a"/>
    <w:link w:val="af1"/>
    <w:qFormat/>
    <w:rsid w:val="001A30B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f1">
    <w:name w:val="Название Знак"/>
    <w:basedOn w:val="a0"/>
    <w:link w:val="af0"/>
    <w:rsid w:val="001A30B3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22">
    <w:name w:val="Заголовок №2_"/>
    <w:link w:val="23"/>
    <w:rsid w:val="001A30B3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6">
    <w:name w:val="Основной текст (6)_"/>
    <w:link w:val="60"/>
    <w:rsid w:val="001A30B3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3">
    <w:name w:val="Заголовок №2"/>
    <w:basedOn w:val="a"/>
    <w:link w:val="22"/>
    <w:rsid w:val="001A30B3"/>
    <w:pPr>
      <w:widowControl w:val="0"/>
      <w:shd w:val="clear" w:color="auto" w:fill="FFFFFF"/>
      <w:spacing w:before="240" w:after="300" w:line="0" w:lineRule="atLeast"/>
      <w:jc w:val="center"/>
      <w:outlineLvl w:val="1"/>
    </w:pPr>
    <w:rPr>
      <w:rFonts w:ascii="Times New Roman" w:eastAsia="Times New Roman" w:hAnsi="Times New Roman"/>
      <w:b/>
      <w:bCs/>
    </w:rPr>
  </w:style>
  <w:style w:type="paragraph" w:customStyle="1" w:styleId="60">
    <w:name w:val="Основной текст (6)"/>
    <w:basedOn w:val="a"/>
    <w:link w:val="6"/>
    <w:rsid w:val="001A30B3"/>
    <w:pPr>
      <w:widowControl w:val="0"/>
      <w:shd w:val="clear" w:color="auto" w:fill="FFFFFF"/>
      <w:spacing w:after="0" w:line="274" w:lineRule="exact"/>
      <w:ind w:firstLine="540"/>
      <w:jc w:val="both"/>
    </w:pPr>
    <w:rPr>
      <w:rFonts w:ascii="Times New Roman" w:eastAsia="Times New Roman" w:hAnsi="Times New Roman"/>
      <w:b/>
      <w:bCs/>
    </w:rPr>
  </w:style>
  <w:style w:type="character" w:customStyle="1" w:styleId="5">
    <w:name w:val="Основной текст (5)_"/>
    <w:link w:val="50"/>
    <w:rsid w:val="001A30B3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A30B3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Standard">
    <w:name w:val="Standard"/>
    <w:rsid w:val="001A30B3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US" w:bidi="en-US"/>
    </w:rPr>
  </w:style>
  <w:style w:type="paragraph" w:customStyle="1" w:styleId="ConsPlusCell">
    <w:name w:val="ConsPlusCell"/>
    <w:rsid w:val="001A30B3"/>
    <w:pPr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1A30B3"/>
    <w:pPr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styleId="af2">
    <w:name w:val="Plain Text"/>
    <w:basedOn w:val="a"/>
    <w:link w:val="af3"/>
    <w:uiPriority w:val="99"/>
    <w:unhideWhenUsed/>
    <w:rsid w:val="001A30B3"/>
    <w:pPr>
      <w:spacing w:after="0" w:line="240" w:lineRule="auto"/>
    </w:pPr>
    <w:rPr>
      <w:rFonts w:ascii="Consolas" w:eastAsia="Calibri" w:hAnsi="Consolas" w:cs="Times New Roman"/>
      <w:sz w:val="21"/>
      <w:szCs w:val="21"/>
      <w:lang w:val="en-US" w:bidi="en-US"/>
    </w:rPr>
  </w:style>
  <w:style w:type="character" w:customStyle="1" w:styleId="af3">
    <w:name w:val="Текст Знак"/>
    <w:basedOn w:val="a0"/>
    <w:link w:val="af2"/>
    <w:uiPriority w:val="99"/>
    <w:rsid w:val="001A30B3"/>
    <w:rPr>
      <w:rFonts w:ascii="Consolas" w:eastAsia="Calibri" w:hAnsi="Consolas" w:cs="Times New Roman"/>
      <w:sz w:val="21"/>
      <w:szCs w:val="21"/>
      <w:lang w:val="en-US" w:bidi="en-US"/>
    </w:rPr>
  </w:style>
  <w:style w:type="character" w:styleId="af4">
    <w:name w:val="Strong"/>
    <w:uiPriority w:val="22"/>
    <w:qFormat/>
    <w:rsid w:val="001A30B3"/>
    <w:rPr>
      <w:b/>
      <w:bCs/>
    </w:rPr>
  </w:style>
  <w:style w:type="paragraph" w:styleId="af5">
    <w:name w:val="Body Text"/>
    <w:basedOn w:val="a"/>
    <w:link w:val="af6"/>
    <w:semiHidden/>
    <w:rsid w:val="001A30B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af6">
    <w:name w:val="Основной текст Знак"/>
    <w:basedOn w:val="a0"/>
    <w:link w:val="af5"/>
    <w:semiHidden/>
    <w:rsid w:val="001A30B3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styleId="af7">
    <w:name w:val="FollowedHyperlink"/>
    <w:uiPriority w:val="99"/>
    <w:semiHidden/>
    <w:unhideWhenUsed/>
    <w:rsid w:val="001A30B3"/>
    <w:rPr>
      <w:color w:val="954F72"/>
      <w:u w:val="single"/>
    </w:rPr>
  </w:style>
  <w:style w:type="character" w:customStyle="1" w:styleId="51">
    <w:name w:val="Заголовок №5_"/>
    <w:link w:val="52"/>
    <w:rsid w:val="001A30B3"/>
    <w:rPr>
      <w:rFonts w:ascii="Sylfaen" w:eastAsia="Sylfaen" w:hAnsi="Sylfaen" w:cs="Sylfaen"/>
      <w:shd w:val="clear" w:color="auto" w:fill="FFFFFF"/>
    </w:rPr>
  </w:style>
  <w:style w:type="paragraph" w:customStyle="1" w:styleId="52">
    <w:name w:val="Заголовок №5"/>
    <w:basedOn w:val="a"/>
    <w:link w:val="51"/>
    <w:rsid w:val="001A30B3"/>
    <w:pPr>
      <w:widowControl w:val="0"/>
      <w:shd w:val="clear" w:color="auto" w:fill="FFFFFF"/>
      <w:spacing w:after="0" w:line="283" w:lineRule="exact"/>
      <w:ind w:firstLine="700"/>
      <w:jc w:val="both"/>
      <w:outlineLvl w:val="4"/>
    </w:pPr>
    <w:rPr>
      <w:rFonts w:ascii="Sylfaen" w:eastAsia="Sylfaen" w:hAnsi="Sylfaen" w:cs="Sylfaen"/>
    </w:rPr>
  </w:style>
  <w:style w:type="paragraph" w:styleId="af8">
    <w:name w:val="Subtitle"/>
    <w:basedOn w:val="a"/>
    <w:link w:val="af9"/>
    <w:qFormat/>
    <w:rsid w:val="001A30B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f9">
    <w:name w:val="Подзаголовок Знак"/>
    <w:basedOn w:val="a0"/>
    <w:link w:val="af8"/>
    <w:rsid w:val="001A30B3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fa">
    <w:name w:val="No Spacing"/>
    <w:uiPriority w:val="1"/>
    <w:qFormat/>
    <w:rsid w:val="001A30B3"/>
    <w:pPr>
      <w:spacing w:after="0" w:line="240" w:lineRule="auto"/>
    </w:pPr>
    <w:rPr>
      <w:rFonts w:ascii="Calibri" w:eastAsia="Calibri" w:hAnsi="Calibri" w:cs="Times New Roman"/>
    </w:rPr>
  </w:style>
  <w:style w:type="character" w:styleId="afb">
    <w:name w:val="annotation reference"/>
    <w:uiPriority w:val="99"/>
    <w:semiHidden/>
    <w:unhideWhenUsed/>
    <w:rsid w:val="001A30B3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1A30B3"/>
    <w:rPr>
      <w:rFonts w:ascii="Calibri" w:eastAsia="Calibri" w:hAnsi="Calibri" w:cs="Times New Roman"/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1A30B3"/>
    <w:rPr>
      <w:rFonts w:ascii="Calibri" w:eastAsia="Calibri" w:hAnsi="Calibri" w:cs="Times New Roman"/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1A30B3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1A30B3"/>
    <w:rPr>
      <w:rFonts w:ascii="Calibri" w:eastAsia="Calibri" w:hAnsi="Calibri" w:cs="Times New Roman"/>
      <w:b/>
      <w:bCs/>
      <w:sz w:val="20"/>
      <w:szCs w:val="20"/>
    </w:rPr>
  </w:style>
  <w:style w:type="character" w:customStyle="1" w:styleId="14">
    <w:name w:val="Основной текст Знак1"/>
    <w:uiPriority w:val="99"/>
    <w:rsid w:val="001A30B3"/>
    <w:rPr>
      <w:rFonts w:ascii="Times New Roman" w:hAnsi="Times New Roman" w:cs="Times New Roman"/>
      <w:sz w:val="22"/>
      <w:szCs w:val="22"/>
      <w:u w:val="none"/>
    </w:rPr>
  </w:style>
  <w:style w:type="paragraph" w:styleId="24">
    <w:name w:val="toc 2"/>
    <w:basedOn w:val="a"/>
    <w:next w:val="a"/>
    <w:autoRedefine/>
    <w:uiPriority w:val="39"/>
    <w:unhideWhenUsed/>
    <w:rsid w:val="001A30B3"/>
    <w:pPr>
      <w:ind w:left="220"/>
    </w:pPr>
    <w:rPr>
      <w:rFonts w:ascii="Calibri" w:eastAsia="Calibri" w:hAnsi="Calibri" w:cs="Times New Roman"/>
    </w:rPr>
  </w:style>
  <w:style w:type="paragraph" w:styleId="15">
    <w:name w:val="toc 1"/>
    <w:basedOn w:val="a"/>
    <w:next w:val="a"/>
    <w:autoRedefine/>
    <w:uiPriority w:val="39"/>
    <w:unhideWhenUsed/>
    <w:rsid w:val="001A30B3"/>
    <w:pPr>
      <w:spacing w:after="100" w:line="259" w:lineRule="auto"/>
    </w:pPr>
    <w:rPr>
      <w:rFonts w:ascii="Calibri" w:eastAsia="Times New Roman" w:hAnsi="Calibri" w:cs="Times New Roman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1A30B3"/>
    <w:pPr>
      <w:spacing w:after="100" w:line="259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p6">
    <w:name w:val="p6"/>
    <w:basedOn w:val="a"/>
    <w:rsid w:val="001A3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1A30B3"/>
  </w:style>
  <w:style w:type="paragraph" w:customStyle="1" w:styleId="p8">
    <w:name w:val="p8"/>
    <w:basedOn w:val="a"/>
    <w:rsid w:val="001A3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rsid w:val="001A30B3"/>
  </w:style>
  <w:style w:type="character" w:customStyle="1" w:styleId="s4">
    <w:name w:val="s4"/>
    <w:rsid w:val="001A30B3"/>
  </w:style>
  <w:style w:type="character" w:customStyle="1" w:styleId="FontStyle28">
    <w:name w:val="Font Style28"/>
    <w:uiPriority w:val="99"/>
    <w:rsid w:val="001A30B3"/>
    <w:rPr>
      <w:rFonts w:ascii="Times New Roman" w:hAnsi="Times New Roman" w:cs="Times New Roman"/>
      <w:sz w:val="24"/>
      <w:szCs w:val="24"/>
    </w:rPr>
  </w:style>
  <w:style w:type="table" w:customStyle="1" w:styleId="25">
    <w:name w:val="Сетка таблицы2"/>
    <w:basedOn w:val="a1"/>
    <w:next w:val="a3"/>
    <w:uiPriority w:val="59"/>
    <w:rsid w:val="00853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">
    <w:name w:val="Нет списка2"/>
    <w:next w:val="a2"/>
    <w:uiPriority w:val="99"/>
    <w:semiHidden/>
    <w:unhideWhenUsed/>
    <w:rsid w:val="00FC01D5"/>
  </w:style>
  <w:style w:type="paragraph" w:customStyle="1" w:styleId="210">
    <w:name w:val="Основной текст с отступом 21"/>
    <w:basedOn w:val="a"/>
    <w:rsid w:val="00FC01D5"/>
    <w:pPr>
      <w:widowControl w:val="0"/>
      <w:suppressAutoHyphens/>
      <w:spacing w:after="0" w:line="240" w:lineRule="auto"/>
      <w:ind w:firstLine="426"/>
      <w:jc w:val="both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table" w:customStyle="1" w:styleId="32">
    <w:name w:val="Сетка таблицы3"/>
    <w:basedOn w:val="a1"/>
    <w:next w:val="a3"/>
    <w:uiPriority w:val="59"/>
    <w:rsid w:val="00FC01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3">
    <w:name w:val="Нет списка3"/>
    <w:next w:val="a2"/>
    <w:uiPriority w:val="99"/>
    <w:semiHidden/>
    <w:unhideWhenUsed/>
    <w:rsid w:val="004144DF"/>
  </w:style>
  <w:style w:type="table" w:customStyle="1" w:styleId="41">
    <w:name w:val="Сетка таблицы4"/>
    <w:basedOn w:val="a1"/>
    <w:next w:val="a3"/>
    <w:uiPriority w:val="59"/>
    <w:rsid w:val="004144D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30B3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1A30B3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30B3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AB5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3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30C7"/>
  </w:style>
  <w:style w:type="paragraph" w:styleId="a6">
    <w:name w:val="footer"/>
    <w:basedOn w:val="a"/>
    <w:link w:val="a7"/>
    <w:uiPriority w:val="99"/>
    <w:unhideWhenUsed/>
    <w:rsid w:val="00043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30C7"/>
  </w:style>
  <w:style w:type="character" w:customStyle="1" w:styleId="apple-converted-space">
    <w:name w:val="apple-converted-space"/>
    <w:basedOn w:val="a0"/>
    <w:rsid w:val="00F653FF"/>
  </w:style>
  <w:style w:type="paragraph" w:styleId="a8">
    <w:name w:val="Normal (Web)"/>
    <w:basedOn w:val="a"/>
    <w:uiPriority w:val="99"/>
    <w:semiHidden/>
    <w:unhideWhenUsed/>
    <w:rsid w:val="00612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A214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a">
    <w:name w:val="Основной текст_"/>
    <w:link w:val="21"/>
    <w:rsid w:val="00150ACC"/>
    <w:rPr>
      <w:rFonts w:ascii="Times New Roman" w:eastAsia="Times New Roman" w:hAnsi="Times New Roman"/>
      <w:shd w:val="clear" w:color="auto" w:fill="FFFFFF"/>
    </w:rPr>
  </w:style>
  <w:style w:type="paragraph" w:customStyle="1" w:styleId="21">
    <w:name w:val="Основной текст2"/>
    <w:basedOn w:val="a"/>
    <w:link w:val="aa"/>
    <w:rsid w:val="00150AC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/>
    </w:rPr>
  </w:style>
  <w:style w:type="character" w:customStyle="1" w:styleId="11">
    <w:name w:val="Основной текст1"/>
    <w:rsid w:val="00150ACC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513pt">
    <w:name w:val="Основной текст (5) + 13 pt;Не полужирный"/>
    <w:rsid w:val="00150A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4">
    <w:name w:val="Основной текст (4)_"/>
    <w:link w:val="40"/>
    <w:rsid w:val="00150ACC"/>
    <w:rPr>
      <w:rFonts w:ascii="Sylfaen" w:eastAsia="Sylfaen" w:hAnsi="Sylfaen" w:cs="Sylfae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50ACC"/>
    <w:pPr>
      <w:widowControl w:val="0"/>
      <w:shd w:val="clear" w:color="auto" w:fill="FFFFFF"/>
      <w:spacing w:after="0" w:line="274" w:lineRule="exact"/>
      <w:ind w:firstLine="720"/>
      <w:jc w:val="both"/>
    </w:pPr>
    <w:rPr>
      <w:rFonts w:ascii="Sylfaen" w:eastAsia="Sylfaen" w:hAnsi="Sylfaen" w:cs="Sylfaen"/>
      <w:sz w:val="19"/>
      <w:szCs w:val="19"/>
    </w:rPr>
  </w:style>
  <w:style w:type="character" w:customStyle="1" w:styleId="10">
    <w:name w:val="Заголовок 1 Знак"/>
    <w:basedOn w:val="a0"/>
    <w:link w:val="1"/>
    <w:uiPriority w:val="9"/>
    <w:rsid w:val="001A30B3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1A30B3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30">
    <w:name w:val="Заголовок 3 Знак"/>
    <w:basedOn w:val="a0"/>
    <w:link w:val="3"/>
    <w:uiPriority w:val="9"/>
    <w:semiHidden/>
    <w:rsid w:val="001A30B3"/>
    <w:rPr>
      <w:rFonts w:ascii="Calibri Light" w:eastAsia="Times New Roman" w:hAnsi="Calibri Light" w:cs="Times New Roman"/>
      <w:b/>
      <w:b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1A30B3"/>
  </w:style>
  <w:style w:type="table" w:customStyle="1" w:styleId="13">
    <w:name w:val="Сетка таблицы1"/>
    <w:basedOn w:val="a1"/>
    <w:next w:val="a3"/>
    <w:uiPriority w:val="59"/>
    <w:rsid w:val="001A30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TOC Heading"/>
    <w:basedOn w:val="1"/>
    <w:next w:val="a"/>
    <w:uiPriority w:val="39"/>
    <w:qFormat/>
    <w:rsid w:val="001A30B3"/>
    <w:pPr>
      <w:outlineLvl w:val="9"/>
    </w:pPr>
  </w:style>
  <w:style w:type="paragraph" w:styleId="ac">
    <w:name w:val="Balloon Text"/>
    <w:basedOn w:val="a"/>
    <w:link w:val="ad"/>
    <w:uiPriority w:val="99"/>
    <w:semiHidden/>
    <w:unhideWhenUsed/>
    <w:rsid w:val="001A30B3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uiPriority w:val="99"/>
    <w:semiHidden/>
    <w:rsid w:val="001A30B3"/>
    <w:rPr>
      <w:rFonts w:ascii="Tahoma" w:eastAsia="Calibri" w:hAnsi="Tahoma" w:cs="Times New Roman"/>
      <w:sz w:val="16"/>
      <w:szCs w:val="16"/>
      <w:lang w:val="x-none" w:eastAsia="x-none"/>
    </w:rPr>
  </w:style>
  <w:style w:type="character" w:styleId="ae">
    <w:name w:val="Hyperlink"/>
    <w:uiPriority w:val="99"/>
    <w:unhideWhenUsed/>
    <w:rsid w:val="001A30B3"/>
    <w:rPr>
      <w:color w:val="0000FF"/>
      <w:u w:val="single"/>
    </w:rPr>
  </w:style>
  <w:style w:type="character" w:styleId="af">
    <w:name w:val="line number"/>
    <w:basedOn w:val="a0"/>
    <w:uiPriority w:val="99"/>
    <w:semiHidden/>
    <w:unhideWhenUsed/>
    <w:rsid w:val="001A30B3"/>
  </w:style>
  <w:style w:type="paragraph" w:styleId="af0">
    <w:name w:val="Title"/>
    <w:basedOn w:val="a"/>
    <w:link w:val="af1"/>
    <w:qFormat/>
    <w:rsid w:val="001A30B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f1">
    <w:name w:val="Название Знак"/>
    <w:basedOn w:val="a0"/>
    <w:link w:val="af0"/>
    <w:rsid w:val="001A30B3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22">
    <w:name w:val="Заголовок №2_"/>
    <w:link w:val="23"/>
    <w:rsid w:val="001A30B3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6">
    <w:name w:val="Основной текст (6)_"/>
    <w:link w:val="60"/>
    <w:rsid w:val="001A30B3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3">
    <w:name w:val="Заголовок №2"/>
    <w:basedOn w:val="a"/>
    <w:link w:val="22"/>
    <w:rsid w:val="001A30B3"/>
    <w:pPr>
      <w:widowControl w:val="0"/>
      <w:shd w:val="clear" w:color="auto" w:fill="FFFFFF"/>
      <w:spacing w:before="240" w:after="300" w:line="0" w:lineRule="atLeast"/>
      <w:jc w:val="center"/>
      <w:outlineLvl w:val="1"/>
    </w:pPr>
    <w:rPr>
      <w:rFonts w:ascii="Times New Roman" w:eastAsia="Times New Roman" w:hAnsi="Times New Roman"/>
      <w:b/>
      <w:bCs/>
    </w:rPr>
  </w:style>
  <w:style w:type="paragraph" w:customStyle="1" w:styleId="60">
    <w:name w:val="Основной текст (6)"/>
    <w:basedOn w:val="a"/>
    <w:link w:val="6"/>
    <w:rsid w:val="001A30B3"/>
    <w:pPr>
      <w:widowControl w:val="0"/>
      <w:shd w:val="clear" w:color="auto" w:fill="FFFFFF"/>
      <w:spacing w:after="0" w:line="274" w:lineRule="exact"/>
      <w:ind w:firstLine="540"/>
      <w:jc w:val="both"/>
    </w:pPr>
    <w:rPr>
      <w:rFonts w:ascii="Times New Roman" w:eastAsia="Times New Roman" w:hAnsi="Times New Roman"/>
      <w:b/>
      <w:bCs/>
    </w:rPr>
  </w:style>
  <w:style w:type="character" w:customStyle="1" w:styleId="5">
    <w:name w:val="Основной текст (5)_"/>
    <w:link w:val="50"/>
    <w:rsid w:val="001A30B3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A30B3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Standard">
    <w:name w:val="Standard"/>
    <w:rsid w:val="001A30B3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US" w:bidi="en-US"/>
    </w:rPr>
  </w:style>
  <w:style w:type="paragraph" w:customStyle="1" w:styleId="ConsPlusCell">
    <w:name w:val="ConsPlusCell"/>
    <w:rsid w:val="001A30B3"/>
    <w:pPr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1A30B3"/>
    <w:pPr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styleId="af2">
    <w:name w:val="Plain Text"/>
    <w:basedOn w:val="a"/>
    <w:link w:val="af3"/>
    <w:uiPriority w:val="99"/>
    <w:unhideWhenUsed/>
    <w:rsid w:val="001A30B3"/>
    <w:pPr>
      <w:spacing w:after="0" w:line="240" w:lineRule="auto"/>
    </w:pPr>
    <w:rPr>
      <w:rFonts w:ascii="Consolas" w:eastAsia="Calibri" w:hAnsi="Consolas" w:cs="Times New Roman"/>
      <w:sz w:val="21"/>
      <w:szCs w:val="21"/>
      <w:lang w:val="en-US" w:bidi="en-US"/>
    </w:rPr>
  </w:style>
  <w:style w:type="character" w:customStyle="1" w:styleId="af3">
    <w:name w:val="Текст Знак"/>
    <w:basedOn w:val="a0"/>
    <w:link w:val="af2"/>
    <w:uiPriority w:val="99"/>
    <w:rsid w:val="001A30B3"/>
    <w:rPr>
      <w:rFonts w:ascii="Consolas" w:eastAsia="Calibri" w:hAnsi="Consolas" w:cs="Times New Roman"/>
      <w:sz w:val="21"/>
      <w:szCs w:val="21"/>
      <w:lang w:val="en-US" w:bidi="en-US"/>
    </w:rPr>
  </w:style>
  <w:style w:type="character" w:styleId="af4">
    <w:name w:val="Strong"/>
    <w:uiPriority w:val="22"/>
    <w:qFormat/>
    <w:rsid w:val="001A30B3"/>
    <w:rPr>
      <w:b/>
      <w:bCs/>
    </w:rPr>
  </w:style>
  <w:style w:type="paragraph" w:styleId="af5">
    <w:name w:val="Body Text"/>
    <w:basedOn w:val="a"/>
    <w:link w:val="af6"/>
    <w:semiHidden/>
    <w:rsid w:val="001A30B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af6">
    <w:name w:val="Основной текст Знак"/>
    <w:basedOn w:val="a0"/>
    <w:link w:val="af5"/>
    <w:semiHidden/>
    <w:rsid w:val="001A30B3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styleId="af7">
    <w:name w:val="FollowedHyperlink"/>
    <w:uiPriority w:val="99"/>
    <w:semiHidden/>
    <w:unhideWhenUsed/>
    <w:rsid w:val="001A30B3"/>
    <w:rPr>
      <w:color w:val="954F72"/>
      <w:u w:val="single"/>
    </w:rPr>
  </w:style>
  <w:style w:type="character" w:customStyle="1" w:styleId="51">
    <w:name w:val="Заголовок №5_"/>
    <w:link w:val="52"/>
    <w:rsid w:val="001A30B3"/>
    <w:rPr>
      <w:rFonts w:ascii="Sylfaen" w:eastAsia="Sylfaen" w:hAnsi="Sylfaen" w:cs="Sylfaen"/>
      <w:shd w:val="clear" w:color="auto" w:fill="FFFFFF"/>
    </w:rPr>
  </w:style>
  <w:style w:type="paragraph" w:customStyle="1" w:styleId="52">
    <w:name w:val="Заголовок №5"/>
    <w:basedOn w:val="a"/>
    <w:link w:val="51"/>
    <w:rsid w:val="001A30B3"/>
    <w:pPr>
      <w:widowControl w:val="0"/>
      <w:shd w:val="clear" w:color="auto" w:fill="FFFFFF"/>
      <w:spacing w:after="0" w:line="283" w:lineRule="exact"/>
      <w:ind w:firstLine="700"/>
      <w:jc w:val="both"/>
      <w:outlineLvl w:val="4"/>
    </w:pPr>
    <w:rPr>
      <w:rFonts w:ascii="Sylfaen" w:eastAsia="Sylfaen" w:hAnsi="Sylfaen" w:cs="Sylfaen"/>
    </w:rPr>
  </w:style>
  <w:style w:type="paragraph" w:styleId="af8">
    <w:name w:val="Subtitle"/>
    <w:basedOn w:val="a"/>
    <w:link w:val="af9"/>
    <w:qFormat/>
    <w:rsid w:val="001A30B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f9">
    <w:name w:val="Подзаголовок Знак"/>
    <w:basedOn w:val="a0"/>
    <w:link w:val="af8"/>
    <w:rsid w:val="001A30B3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fa">
    <w:name w:val="No Spacing"/>
    <w:uiPriority w:val="1"/>
    <w:qFormat/>
    <w:rsid w:val="001A30B3"/>
    <w:pPr>
      <w:spacing w:after="0" w:line="240" w:lineRule="auto"/>
    </w:pPr>
    <w:rPr>
      <w:rFonts w:ascii="Calibri" w:eastAsia="Calibri" w:hAnsi="Calibri" w:cs="Times New Roman"/>
    </w:rPr>
  </w:style>
  <w:style w:type="character" w:styleId="afb">
    <w:name w:val="annotation reference"/>
    <w:uiPriority w:val="99"/>
    <w:semiHidden/>
    <w:unhideWhenUsed/>
    <w:rsid w:val="001A30B3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1A30B3"/>
    <w:rPr>
      <w:rFonts w:ascii="Calibri" w:eastAsia="Calibri" w:hAnsi="Calibri" w:cs="Times New Roman"/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1A30B3"/>
    <w:rPr>
      <w:rFonts w:ascii="Calibri" w:eastAsia="Calibri" w:hAnsi="Calibri" w:cs="Times New Roman"/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1A30B3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1A30B3"/>
    <w:rPr>
      <w:rFonts w:ascii="Calibri" w:eastAsia="Calibri" w:hAnsi="Calibri" w:cs="Times New Roman"/>
      <w:b/>
      <w:bCs/>
      <w:sz w:val="20"/>
      <w:szCs w:val="20"/>
    </w:rPr>
  </w:style>
  <w:style w:type="character" w:customStyle="1" w:styleId="14">
    <w:name w:val="Основной текст Знак1"/>
    <w:uiPriority w:val="99"/>
    <w:rsid w:val="001A30B3"/>
    <w:rPr>
      <w:rFonts w:ascii="Times New Roman" w:hAnsi="Times New Roman" w:cs="Times New Roman"/>
      <w:sz w:val="22"/>
      <w:szCs w:val="22"/>
      <w:u w:val="none"/>
    </w:rPr>
  </w:style>
  <w:style w:type="paragraph" w:styleId="24">
    <w:name w:val="toc 2"/>
    <w:basedOn w:val="a"/>
    <w:next w:val="a"/>
    <w:autoRedefine/>
    <w:uiPriority w:val="39"/>
    <w:unhideWhenUsed/>
    <w:rsid w:val="001A30B3"/>
    <w:pPr>
      <w:ind w:left="220"/>
    </w:pPr>
    <w:rPr>
      <w:rFonts w:ascii="Calibri" w:eastAsia="Calibri" w:hAnsi="Calibri" w:cs="Times New Roman"/>
    </w:rPr>
  </w:style>
  <w:style w:type="paragraph" w:styleId="15">
    <w:name w:val="toc 1"/>
    <w:basedOn w:val="a"/>
    <w:next w:val="a"/>
    <w:autoRedefine/>
    <w:uiPriority w:val="39"/>
    <w:unhideWhenUsed/>
    <w:rsid w:val="001A30B3"/>
    <w:pPr>
      <w:spacing w:after="100" w:line="259" w:lineRule="auto"/>
    </w:pPr>
    <w:rPr>
      <w:rFonts w:ascii="Calibri" w:eastAsia="Times New Roman" w:hAnsi="Calibri" w:cs="Times New Roman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1A30B3"/>
    <w:pPr>
      <w:spacing w:after="100" w:line="259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p6">
    <w:name w:val="p6"/>
    <w:basedOn w:val="a"/>
    <w:rsid w:val="001A3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1A30B3"/>
  </w:style>
  <w:style w:type="paragraph" w:customStyle="1" w:styleId="p8">
    <w:name w:val="p8"/>
    <w:basedOn w:val="a"/>
    <w:rsid w:val="001A3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rsid w:val="001A30B3"/>
  </w:style>
  <w:style w:type="character" w:customStyle="1" w:styleId="s4">
    <w:name w:val="s4"/>
    <w:rsid w:val="001A30B3"/>
  </w:style>
  <w:style w:type="character" w:customStyle="1" w:styleId="FontStyle28">
    <w:name w:val="Font Style28"/>
    <w:uiPriority w:val="99"/>
    <w:rsid w:val="001A30B3"/>
    <w:rPr>
      <w:rFonts w:ascii="Times New Roman" w:hAnsi="Times New Roman" w:cs="Times New Roman"/>
      <w:sz w:val="24"/>
      <w:szCs w:val="24"/>
    </w:rPr>
  </w:style>
  <w:style w:type="table" w:customStyle="1" w:styleId="25">
    <w:name w:val="Сетка таблицы2"/>
    <w:basedOn w:val="a1"/>
    <w:next w:val="a3"/>
    <w:uiPriority w:val="59"/>
    <w:rsid w:val="00853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">
    <w:name w:val="Нет списка2"/>
    <w:next w:val="a2"/>
    <w:uiPriority w:val="99"/>
    <w:semiHidden/>
    <w:unhideWhenUsed/>
    <w:rsid w:val="00FC01D5"/>
  </w:style>
  <w:style w:type="paragraph" w:customStyle="1" w:styleId="210">
    <w:name w:val="Основной текст с отступом 21"/>
    <w:basedOn w:val="a"/>
    <w:rsid w:val="00FC01D5"/>
    <w:pPr>
      <w:widowControl w:val="0"/>
      <w:suppressAutoHyphens/>
      <w:spacing w:after="0" w:line="240" w:lineRule="auto"/>
      <w:ind w:firstLine="426"/>
      <w:jc w:val="both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table" w:customStyle="1" w:styleId="32">
    <w:name w:val="Сетка таблицы3"/>
    <w:basedOn w:val="a1"/>
    <w:next w:val="a3"/>
    <w:uiPriority w:val="59"/>
    <w:rsid w:val="00FC01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3">
    <w:name w:val="Нет списка3"/>
    <w:next w:val="a2"/>
    <w:uiPriority w:val="99"/>
    <w:semiHidden/>
    <w:unhideWhenUsed/>
    <w:rsid w:val="004144DF"/>
  </w:style>
  <w:style w:type="table" w:customStyle="1" w:styleId="41">
    <w:name w:val="Сетка таблицы4"/>
    <w:basedOn w:val="a1"/>
    <w:next w:val="a3"/>
    <w:uiPriority w:val="59"/>
    <w:rsid w:val="004144D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9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85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12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7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07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485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97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15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88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13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9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80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09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93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11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01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30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56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48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40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28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74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41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46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35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6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2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2F235-9AEF-4AAD-A503-040F050AF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1513</TotalTime>
  <Pages>59</Pages>
  <Words>18431</Words>
  <Characters>105061</Characters>
  <Application>Microsoft Office Word</Application>
  <DocSecurity>0</DocSecurity>
  <Lines>875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Губина Элла Алексеевна</dc:creator>
  <cp:keywords/>
  <dc:description/>
  <cp:lastModifiedBy>Губина Элла Алексеевна</cp:lastModifiedBy>
  <cp:revision>30</cp:revision>
  <cp:lastPrinted>2015-04-06T11:25:00Z</cp:lastPrinted>
  <dcterms:created xsi:type="dcterms:W3CDTF">2015-02-02T04:04:00Z</dcterms:created>
  <dcterms:modified xsi:type="dcterms:W3CDTF">2015-05-19T05:10:00Z</dcterms:modified>
</cp:coreProperties>
</file>